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6B" w:rsidRPr="002C54D0" w:rsidRDefault="00145D6B" w:rsidP="00145D6B">
      <w:pPr>
        <w:framePr w:h="1152" w:hSpace="10080" w:wrap="notBeside" w:vAnchor="text" w:hAnchor="page" w:x="10654" w:y="12"/>
        <w:spacing w:line="240" w:lineRule="exact"/>
        <w:outlineLvl w:val="0"/>
        <w:rPr>
          <w:rFonts w:ascii="Times New Roman" w:hAnsi="Times New Roman"/>
        </w:rPr>
        <w:sectPr w:rsidR="00145D6B" w:rsidRPr="002C54D0" w:rsidSect="0056606A">
          <w:footerReference w:type="default" r:id="rId9"/>
          <w:headerReference w:type="first" r:id="rId10"/>
          <w:pgSz w:w="11909" w:h="16834"/>
          <w:pgMar w:top="567" w:right="567" w:bottom="567" w:left="567" w:header="142" w:footer="142" w:gutter="567"/>
          <w:paperSrc w:first="15" w:other="15"/>
          <w:cols w:space="708"/>
          <w:noEndnote/>
          <w:titlePg/>
          <w:docGrid w:linePitch="272"/>
        </w:sectPr>
      </w:pPr>
    </w:p>
    <w:p w:rsidR="00145D6B" w:rsidRDefault="00145D6B" w:rsidP="00145D6B">
      <w:pPr>
        <w:shd w:val="clear" w:color="auto" w:fill="FFFFFF"/>
        <w:ind w:left="17"/>
        <w:jc w:val="center"/>
        <w:rPr>
          <w:rFonts w:ascii="Times New Roman" w:hAnsi="Times New Roman"/>
          <w:b/>
          <w:color w:val="000000"/>
          <w:sz w:val="36"/>
        </w:rPr>
      </w:pPr>
      <w:r w:rsidRPr="002C54D0">
        <w:rPr>
          <w:rFonts w:ascii="Times New Roman" w:hAnsi="Times New Roman"/>
          <w:b/>
          <w:color w:val="000000"/>
          <w:sz w:val="36"/>
        </w:rPr>
        <w:lastRenderedPageBreak/>
        <w:t>Plan pracy wychowawczo-dydaktycznej (tematy dni 1.–</w:t>
      </w:r>
      <w:r w:rsidR="00B924B3">
        <w:rPr>
          <w:rFonts w:ascii="Times New Roman" w:hAnsi="Times New Roman"/>
          <w:b/>
          <w:color w:val="000000"/>
          <w:sz w:val="36"/>
        </w:rPr>
        <w:t>50</w:t>
      </w:r>
      <w:r w:rsidRPr="002C54D0">
        <w:rPr>
          <w:rFonts w:ascii="Times New Roman" w:hAnsi="Times New Roman"/>
          <w:b/>
          <w:color w:val="000000"/>
          <w:sz w:val="36"/>
        </w:rPr>
        <w:t>.)</w:t>
      </w:r>
    </w:p>
    <w:p w:rsidR="00346A68" w:rsidRDefault="00346A68" w:rsidP="00346A68">
      <w:pPr>
        <w:shd w:val="clear" w:color="auto" w:fill="FFFFFF"/>
        <w:ind w:left="17"/>
        <w:rPr>
          <w:rFonts w:ascii="Times New Roman" w:hAnsi="Times New Roman"/>
          <w:color w:val="000000"/>
        </w:rPr>
      </w:pPr>
    </w:p>
    <w:p w:rsidR="00346A68" w:rsidRPr="00346A68" w:rsidRDefault="00346A68" w:rsidP="00346A68">
      <w:pPr>
        <w:shd w:val="clear" w:color="auto" w:fill="FFFFFF"/>
        <w:ind w:left="17"/>
        <w:rPr>
          <w:rFonts w:ascii="Times New Roman" w:hAnsi="Times New Roman"/>
          <w:color w:val="000000"/>
        </w:rPr>
      </w:pPr>
      <w:r w:rsidRPr="00346A68">
        <w:rPr>
          <w:rFonts w:ascii="Times New Roman" w:hAnsi="Times New Roman"/>
          <w:color w:val="000000"/>
        </w:rPr>
        <w:t>W kolumnie „Realizacja podstawy programowej” wskazano obszary z podstawy oraz zadania przedszkola (z).</w:t>
      </w:r>
    </w:p>
    <w:p w:rsidR="00145D6B" w:rsidRPr="002C54D0" w:rsidRDefault="00145D6B" w:rsidP="00145D6B">
      <w:pPr>
        <w:shd w:val="clear" w:color="auto" w:fill="FFFFFF"/>
        <w:spacing w:line="240" w:lineRule="exact"/>
        <w:ind w:left="17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4157"/>
        <w:gridCol w:w="4416"/>
        <w:gridCol w:w="2375"/>
        <w:gridCol w:w="1360"/>
      </w:tblGrid>
      <w:tr w:rsidR="00145D6B" w:rsidRPr="002C54D0" w:rsidTr="0056606A">
        <w:trPr>
          <w:trHeight w:hRule="exact" w:val="480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461A5E" w:rsidRDefault="00145D6B" w:rsidP="00461A5E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Krąg tematy</w:t>
            </w:r>
            <w:r w:rsidR="00461A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czny: Razem w pracy i w zabawie</w:t>
            </w:r>
          </w:p>
        </w:tc>
      </w:tr>
      <w:tr w:rsidR="00145D6B" w:rsidRPr="002C54D0" w:rsidTr="0056606A">
        <w:trPr>
          <w:trHeight w:val="1512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Kształtowanie poczucia przynależności do grupy rówieśniczej</w:t>
            </w:r>
          </w:p>
          <w:p w:rsidR="00461A5E" w:rsidRPr="002C54D0" w:rsidRDefault="00461A5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Budowanie między dziećmi relacji pełnych ciepła i wzajemnej akceptacji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Wdrażanie do dbałości o ład i porządek w najbliższym otoczeniu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Rozumienie oraz przestrzeganie zasad zachowania i współżycia w grupie</w:t>
            </w:r>
          </w:p>
          <w:p w:rsidR="00E02C37" w:rsidRPr="00461A5E" w:rsidRDefault="00145D6B" w:rsidP="00461A5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Wdrażanie do przestrzegania obowiązujących zasad bezpieczeństwa</w:t>
            </w:r>
          </w:p>
        </w:tc>
      </w:tr>
      <w:tr w:rsidR="00145D6B" w:rsidRPr="002C54D0" w:rsidTr="0056606A">
        <w:trPr>
          <w:cantSplit/>
          <w:trHeight w:val="855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1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 dziecka</w:t>
            </w:r>
          </w:p>
        </w:tc>
        <w:tc>
          <w:tcPr>
            <w:tcW w:w="23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346A68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56606A">
        <w:trPr>
          <w:cantSplit/>
          <w:trHeight w:val="598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1. Oto ja</w:t>
            </w:r>
          </w:p>
          <w:p w:rsidR="00145D6B" w:rsidRPr="006C6B15" w:rsidRDefault="00145D6B" w:rsidP="0056606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„Znam moją salę i inne pomieszczenia”</w:t>
            </w:r>
          </w:p>
          <w:p w:rsidR="00145D6B" w:rsidRPr="002C54D0" w:rsidRDefault="00145D6B" w:rsidP="00461A5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zwiedzanie po</w:t>
            </w:r>
            <w:r w:rsidR="00461A5E">
              <w:rPr>
                <w:rFonts w:ascii="Times New Roman" w:hAnsi="Times New Roman"/>
                <w:color w:val="000000"/>
              </w:rPr>
              <w:t>mieszczeń (sala, łazienka, szat</w:t>
            </w:r>
            <w:r w:rsidRPr="002C54D0">
              <w:rPr>
                <w:rFonts w:ascii="Times New Roman" w:hAnsi="Times New Roman"/>
                <w:color w:val="000000"/>
              </w:rPr>
              <w:t>nia) ze zwróceniem uwagi na ich przeznaczenie,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zasady zachowania, bezpieczeństwo</w:t>
            </w:r>
          </w:p>
          <w:p w:rsidR="00145D6B" w:rsidRPr="002C54D0" w:rsidRDefault="00145D6B" w:rsidP="00461A5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„Wiem, gdzie mam swoje rzeczy”</w:t>
            </w:r>
            <w:r w:rsidRPr="002C54D0">
              <w:rPr>
                <w:rFonts w:ascii="Times New Roman" w:hAnsi="Times New Roman"/>
                <w:i/>
                <w:color w:val="000000"/>
              </w:rPr>
              <w:t xml:space="preserve"> – </w:t>
            </w:r>
            <w:r w:rsidRPr="002C54D0">
              <w:rPr>
                <w:rFonts w:ascii="Times New Roman" w:hAnsi="Times New Roman"/>
                <w:color w:val="000000"/>
              </w:rPr>
              <w:t>zabawa</w:t>
            </w:r>
            <w:r w:rsidR="00461A5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dydaktyczna u</w:t>
            </w:r>
            <w:r w:rsidR="00461A5E">
              <w:rPr>
                <w:rFonts w:ascii="Times New Roman" w:hAnsi="Times New Roman"/>
                <w:color w:val="000000"/>
              </w:rPr>
              <w:t>trwalająca znajomość indywidual</w:t>
            </w:r>
            <w:r w:rsidRPr="002C54D0">
              <w:rPr>
                <w:rFonts w:ascii="Times New Roman" w:hAnsi="Times New Roman"/>
                <w:color w:val="000000"/>
              </w:rPr>
              <w:t xml:space="preserve">nych znaczków </w:t>
            </w:r>
          </w:p>
          <w:p w:rsidR="00145D6B" w:rsidRDefault="00145D6B" w:rsidP="00E05FE4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smallCaps/>
                <w:color w:val="000000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461A5E" w:rsidRPr="00E05FE4" w:rsidRDefault="00461A5E" w:rsidP="00E05FE4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„Witajcie rączki” – zabawa paluszkowa, inscenizowanie wiersza ruchem rąk</w:t>
            </w:r>
          </w:p>
          <w:p w:rsidR="00461A5E" w:rsidRDefault="00461A5E" w:rsidP="00461A5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461A5E" w:rsidRDefault="00461A5E" w:rsidP="00461A5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461A5E" w:rsidRDefault="00461A5E" w:rsidP="00461A5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461A5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„Poznajmy się” – zabawa integracyjna z piłką</w:t>
            </w:r>
            <w:r w:rsidR="00461A5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umożliwiająca wzajemne poznanie się dzieci</w:t>
            </w:r>
          </w:p>
          <w:p w:rsidR="00461A5E" w:rsidRDefault="00461A5E" w:rsidP="00461A5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„Pokaż, o czym mówię” – zabawa ruchowa</w:t>
            </w:r>
          </w:p>
          <w:p w:rsidR="00461A5E" w:rsidRPr="00461A5E" w:rsidRDefault="00461A5E" w:rsidP="00461A5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</w:p>
          <w:p w:rsidR="0056606A" w:rsidRPr="00461A5E" w:rsidRDefault="0056606A" w:rsidP="0056606A">
            <w:pPr>
              <w:shd w:val="clear" w:color="auto" w:fill="FFFFFF"/>
              <w:spacing w:line="240" w:lineRule="exact"/>
              <w:ind w:left="10"/>
              <w:rPr>
                <w:rFonts w:asciiTheme="minorHAnsi" w:hAnsiTheme="minorHAnsi" w:cstheme="minorHAnsi"/>
              </w:rPr>
            </w:pPr>
            <w:r w:rsidRPr="00461A5E">
              <w:rPr>
                <w:rFonts w:ascii="Times New Roman" w:hAnsi="Times New Roman"/>
              </w:rPr>
              <w:t xml:space="preserve">• </w:t>
            </w:r>
            <w:r w:rsidR="00461A5E" w:rsidRPr="00461A5E">
              <w:rPr>
                <w:rFonts w:ascii="Times New Roman" w:hAnsi="Times New Roman"/>
              </w:rPr>
              <w:t>„</w:t>
            </w:r>
            <w:r w:rsidRPr="00461A5E">
              <w:rPr>
                <w:rFonts w:asciiTheme="minorHAnsi" w:hAnsiTheme="minorHAnsi" w:cstheme="minorHAnsi"/>
              </w:rPr>
              <w:t>Jak wyglądam” – rozmowa na temat części c</w:t>
            </w:r>
            <w:r w:rsidR="00E02C37" w:rsidRPr="00461A5E">
              <w:rPr>
                <w:rFonts w:asciiTheme="minorHAnsi" w:hAnsiTheme="minorHAnsi" w:cstheme="minorHAnsi"/>
              </w:rPr>
              <w:t>iała człowieka oraz jego stron,</w:t>
            </w:r>
            <w:r w:rsidRPr="00461A5E">
              <w:rPr>
                <w:rFonts w:asciiTheme="minorHAnsi" w:hAnsiTheme="minorHAnsi" w:cstheme="minorHAnsi"/>
              </w:rPr>
              <w:t xml:space="preserve"> ćwiczenie umiejętn</w:t>
            </w:r>
            <w:r w:rsidR="00E02C37" w:rsidRPr="00461A5E">
              <w:rPr>
                <w:rFonts w:asciiTheme="minorHAnsi" w:hAnsiTheme="minorHAnsi" w:cstheme="minorHAnsi"/>
              </w:rPr>
              <w:t>ości opisywania swojego wyglądu</w:t>
            </w:r>
          </w:p>
          <w:p w:rsidR="0056606A" w:rsidRPr="002C54D0" w:rsidRDefault="005262EC" w:rsidP="00461A5E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461A5E">
              <w:rPr>
                <w:rFonts w:ascii="Times New Roman" w:hAnsi="Times New Roman"/>
              </w:rPr>
              <w:t xml:space="preserve">• </w:t>
            </w:r>
            <w:r w:rsidR="0056606A" w:rsidRPr="00461A5E">
              <w:rPr>
                <w:rFonts w:ascii="Times New Roman" w:hAnsi="Times New Roman"/>
              </w:rPr>
              <w:t>„Ludzie do ludzi” – zabawa ruchowa utrwalająca nazwy części ciała, wy</w:t>
            </w:r>
            <w:r w:rsidR="00461A5E">
              <w:rPr>
                <w:rFonts w:ascii="Times New Roman" w:hAnsi="Times New Roman"/>
              </w:rPr>
              <w:t>konanie zadania na karcie pracy</w:t>
            </w:r>
          </w:p>
          <w:p w:rsidR="00145D6B" w:rsidRPr="00461A5E" w:rsidRDefault="00145D6B" w:rsidP="00461A5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„Moje imię” – ćwiczenia przygotowujące do</w:t>
            </w:r>
            <w:r w:rsidR="00461A5E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nauki czytania: poznanie zapisu i dokonywanie</w:t>
            </w:r>
            <w:r w:rsidR="00461A5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analizy sylabowej własnego imienia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 w:right="2261" w:hanging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461A5E" w:rsidP="002151A1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461A5E">
              <w:rPr>
                <w:rFonts w:ascii="Times New Roman" w:hAnsi="Times New Roman"/>
              </w:rPr>
              <w:t xml:space="preserve">• </w:t>
            </w:r>
            <w:r w:rsidR="005262EC" w:rsidRPr="00461A5E">
              <w:rPr>
                <w:rFonts w:ascii="Times New Roman" w:hAnsi="Times New Roman"/>
              </w:rPr>
              <w:t xml:space="preserve">„Nowy </w:t>
            </w:r>
            <w:r w:rsidRPr="00461A5E">
              <w:rPr>
                <w:rFonts w:ascii="Times New Roman" w:hAnsi="Times New Roman"/>
              </w:rPr>
              <w:t xml:space="preserve">kolega” – </w:t>
            </w:r>
            <w:r w:rsidR="005262EC" w:rsidRPr="00461A5E">
              <w:rPr>
                <w:rFonts w:ascii="Times New Roman" w:hAnsi="Times New Roman"/>
              </w:rPr>
              <w:t xml:space="preserve">wspólne rysowanie pod dyktando, utrwalanie nazw </w:t>
            </w:r>
            <w:r>
              <w:rPr>
                <w:rFonts w:ascii="Times New Roman" w:hAnsi="Times New Roman"/>
              </w:rPr>
              <w:t xml:space="preserve">części ciała, poznanie pojęcia </w:t>
            </w:r>
            <w:r w:rsidRPr="00461A5E">
              <w:rPr>
                <w:rFonts w:ascii="Times New Roman" w:hAnsi="Times New Roman"/>
                <w:i/>
              </w:rPr>
              <w:t>oś symetrii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nowe ot</w:t>
            </w:r>
            <w:r w:rsidR="00461A5E">
              <w:rPr>
                <w:rFonts w:ascii="Times New Roman" w:hAnsi="Times New Roman"/>
                <w:color w:val="000000"/>
              </w:rPr>
              <w:t xml:space="preserve">oczenie, zasady zachowywania się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461A5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bezpieczeństwa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dbać o ład i porządek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swój znaczek i wie, do czego on służy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1A5E" w:rsidRDefault="00461A5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współpracuje z drugą osobą i odczuwa radość ze wspólnej zabawy</w:t>
            </w:r>
          </w:p>
          <w:p w:rsidR="00461A5E" w:rsidRDefault="00461A5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1A5E" w:rsidRDefault="00461A5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1A5E" w:rsidRDefault="00461A5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imiona i upodobania innych dzieci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dokonać prostej autoprezentacji</w:t>
            </w:r>
          </w:p>
          <w:p w:rsidR="00461A5E" w:rsidRDefault="00461A5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rozróżnia części ciała</w:t>
            </w:r>
          </w:p>
          <w:p w:rsidR="00461A5E" w:rsidRPr="002C54D0" w:rsidRDefault="00461A5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wykonuje czynności zgodnie z poleceniem</w:t>
            </w:r>
          </w:p>
          <w:p w:rsidR="0056606A" w:rsidRPr="00461A5E" w:rsidRDefault="00461A5E" w:rsidP="00461A5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02C37" w:rsidRPr="00461A5E">
              <w:rPr>
                <w:rFonts w:ascii="Times New Roman" w:hAnsi="Times New Roman"/>
                <w:color w:val="000000"/>
              </w:rPr>
              <w:t>nazywa podstawowe części ciała</w:t>
            </w:r>
          </w:p>
          <w:p w:rsidR="0056606A" w:rsidRPr="00461A5E" w:rsidRDefault="00461A5E" w:rsidP="00461A5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02C37" w:rsidRPr="00461A5E">
              <w:rPr>
                <w:rFonts w:ascii="Times New Roman" w:hAnsi="Times New Roman"/>
                <w:color w:val="000000"/>
              </w:rPr>
              <w:t>potrafi opisać swój wygląd</w:t>
            </w:r>
          </w:p>
          <w:p w:rsidR="0056606A" w:rsidRPr="005262EC" w:rsidRDefault="0056606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70C0"/>
              </w:rPr>
            </w:pPr>
          </w:p>
          <w:p w:rsidR="0056606A" w:rsidRPr="00461A5E" w:rsidRDefault="005262E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61A5E">
              <w:rPr>
                <w:rFonts w:ascii="Times New Roman" w:hAnsi="Times New Roman"/>
              </w:rPr>
              <w:t>– odczuwa radość ze wspólnej zabawy z</w:t>
            </w:r>
            <w:r w:rsidR="00461A5E">
              <w:rPr>
                <w:rFonts w:ascii="Times New Roman" w:hAnsi="Times New Roman"/>
              </w:rPr>
              <w:t> </w:t>
            </w:r>
            <w:r w:rsidRPr="00461A5E">
              <w:rPr>
                <w:rFonts w:ascii="Times New Roman" w:hAnsi="Times New Roman"/>
              </w:rPr>
              <w:t>rówieśnikami</w:t>
            </w:r>
          </w:p>
          <w:p w:rsidR="0056606A" w:rsidRPr="00461A5E" w:rsidRDefault="00461A5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61A5E">
              <w:rPr>
                <w:rFonts w:ascii="Times New Roman" w:hAnsi="Times New Roman"/>
              </w:rPr>
              <w:t xml:space="preserve">– </w:t>
            </w:r>
            <w:r w:rsidR="005262EC" w:rsidRPr="00461A5E">
              <w:rPr>
                <w:rFonts w:ascii="Times New Roman" w:hAnsi="Times New Roman"/>
              </w:rPr>
              <w:t>zna części ciała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globalnie odczytuje swoje imię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dokonuje analizy sylabowej imienia z</w:t>
            </w:r>
            <w:r w:rsidR="00461A5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wyklaskiwaniem</w:t>
            </w:r>
          </w:p>
          <w:p w:rsidR="00145D6B" w:rsidRPr="002C54D0" w:rsidRDefault="00145D6B" w:rsidP="00461A5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461A5E" w:rsidRDefault="00461A5E" w:rsidP="00461A5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5262EC" w:rsidRPr="00461A5E">
              <w:rPr>
                <w:rFonts w:ascii="Times New Roman" w:hAnsi="Times New Roman"/>
                <w:color w:val="000000"/>
              </w:rPr>
              <w:t>wskazuje strony ciała</w:t>
            </w:r>
          </w:p>
          <w:p w:rsidR="005262EC" w:rsidRPr="005262EC" w:rsidRDefault="00461A5E" w:rsidP="00461A5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 xml:space="preserve">rozumie pojęcie </w:t>
            </w:r>
            <w:r w:rsidRPr="00461A5E">
              <w:rPr>
                <w:rFonts w:ascii="Times New Roman" w:hAnsi="Times New Roman"/>
                <w:i/>
                <w:color w:val="000000"/>
              </w:rPr>
              <w:t>oś symetrii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znaczki, zabawki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461A5E" w:rsidRDefault="00461A5E" w:rsidP="00461A5E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K. Sąsiadek, „Witające się rączki” [w:] „Zabawy paluszkowe”, Media Rodzina, Poznań 2005, s. 38</w:t>
            </w: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>39</w:t>
            </w:r>
          </w:p>
          <w:p w:rsidR="00145D6B" w:rsidRPr="002C54D0" w:rsidRDefault="00145D6B" w:rsidP="00461A5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piłka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461A5E" w:rsidRDefault="00461A5E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461A5E" w:rsidRPr="002C54D0" w:rsidRDefault="00461A5E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56606A" w:rsidRPr="00461A5E" w:rsidRDefault="005262EC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461A5E">
              <w:rPr>
                <w:rFonts w:ascii="Times New Roman" w:hAnsi="Times New Roman"/>
              </w:rPr>
              <w:t>lusterka</w:t>
            </w:r>
          </w:p>
          <w:p w:rsidR="0056606A" w:rsidRDefault="0056606A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56606A" w:rsidRDefault="0056606A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56606A" w:rsidRPr="00461A5E" w:rsidRDefault="00461A5E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5262EC" w:rsidRPr="00461A5E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5262EC" w:rsidRPr="00461A5E">
              <w:rPr>
                <w:rFonts w:ascii="Times New Roman" w:hAnsi="Times New Roman"/>
              </w:rPr>
              <w:t xml:space="preserve"> cz. 1, s. 3</w:t>
            </w:r>
            <w:r>
              <w:rPr>
                <w:rFonts w:ascii="Times New Roman" w:hAnsi="Times New Roman"/>
              </w:rPr>
              <w:t>, kredki</w:t>
            </w:r>
          </w:p>
          <w:p w:rsidR="005262EC" w:rsidRPr="005262EC" w:rsidRDefault="005262EC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70C0"/>
              </w:rPr>
            </w:pPr>
          </w:p>
          <w:p w:rsidR="005262EC" w:rsidRDefault="00461A5E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kartki z wydrukowanymi imionami dzieci</w:t>
            </w:r>
          </w:p>
          <w:p w:rsidR="005262EC" w:rsidRDefault="005262EC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5262EC" w:rsidRDefault="005262EC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461A5E" w:rsidRDefault="00461A5E" w:rsidP="00E05FE4">
            <w:pPr>
              <w:shd w:val="clear" w:color="auto" w:fill="FFFFFF"/>
              <w:spacing w:line="240" w:lineRule="exact"/>
              <w:rPr>
                <w:rFonts w:asciiTheme="minorHAnsi" w:hAnsiTheme="minorHAnsi" w:cstheme="minorHAnsi"/>
              </w:rPr>
            </w:pPr>
            <w:r w:rsidRPr="00461A5E">
              <w:rPr>
                <w:rFonts w:asciiTheme="minorHAnsi" w:hAnsiTheme="minorHAnsi" w:cstheme="minorHAnsi"/>
              </w:rPr>
              <w:t>arkusz</w:t>
            </w:r>
            <w:r w:rsidR="005262EC" w:rsidRPr="00461A5E">
              <w:rPr>
                <w:rFonts w:asciiTheme="minorHAnsi" w:hAnsiTheme="minorHAnsi" w:cstheme="minorHAnsi"/>
              </w:rPr>
              <w:t xml:space="preserve"> szarego papieru, kredki, sznurek</w:t>
            </w:r>
          </w:p>
          <w:p w:rsidR="00145D6B" w:rsidRPr="005262EC" w:rsidRDefault="00145D6B" w:rsidP="002151A1">
            <w:pPr>
              <w:shd w:val="clear" w:color="auto" w:fill="FFFFFF"/>
              <w:spacing w:line="240" w:lineRule="exact"/>
              <w:rPr>
                <w:rFonts w:ascii="Times New Roman" w:hAnsi="Times New Roman"/>
                <w:strike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6749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III.7, 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461A5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1A5E" w:rsidRPr="002C54D0" w:rsidRDefault="00461A5E" w:rsidP="00461A5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6749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E05FE4" w:rsidRDefault="00E05FE4" w:rsidP="00E05FE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05FE4" w:rsidRDefault="00B67497" w:rsidP="00E05FE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III.5, III.9, III.7</w:t>
            </w:r>
          </w:p>
          <w:p w:rsidR="00461A5E" w:rsidRDefault="00461A5E" w:rsidP="00E05FE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1A5E" w:rsidRDefault="00461A5E" w:rsidP="00E05FE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1A5E" w:rsidRDefault="00461A5E" w:rsidP="00E05FE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1A5E" w:rsidRDefault="00461A5E" w:rsidP="00E05FE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1A5E" w:rsidRDefault="00B67497" w:rsidP="00E05FE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III.3, II.3, II.2</w:t>
            </w:r>
          </w:p>
          <w:p w:rsidR="00145D6B" w:rsidRPr="002C54D0" w:rsidRDefault="00B67497" w:rsidP="00E05FE4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IV.14, 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56606A" w:rsidRDefault="00B6749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IV.14, IV.2</w:t>
            </w:r>
          </w:p>
          <w:p w:rsidR="0056606A" w:rsidRDefault="0056606A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56606A" w:rsidRDefault="0056606A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56606A" w:rsidRDefault="00B6749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I.5, IV.14</w:t>
            </w:r>
          </w:p>
          <w:p w:rsidR="005262EC" w:rsidRDefault="005262EC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5262EC" w:rsidRDefault="005262EC" w:rsidP="00461A5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6749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IV.4, III.3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B6749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1A5E" w:rsidRPr="002C54D0" w:rsidRDefault="00B6749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IV.14, I.7</w:t>
            </w:r>
          </w:p>
          <w:p w:rsidR="00145D6B" w:rsidRPr="005262EC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strike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 w:rsidSect="0056606A">
          <w:pgSz w:w="16840" w:h="11907" w:orient="landscape" w:code="9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4157"/>
        <w:gridCol w:w="4416"/>
        <w:gridCol w:w="2375"/>
        <w:gridCol w:w="1360"/>
      </w:tblGrid>
      <w:tr w:rsidR="00145D6B" w:rsidRPr="002C54D0" w:rsidTr="0056606A">
        <w:trPr>
          <w:cantSplit/>
          <w:trHeight w:val="232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„Moja wizytówka” – wykonanie flamastrami</w:t>
            </w:r>
            <w:r w:rsidR="00977A1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wizytówek z własnym imieniem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„Bezpieczna zabawa” – zapoznanie ze sprzętem i</w:t>
            </w:r>
            <w:r w:rsidR="00977A1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zasadami obowiązującymi na terenie placu</w:t>
            </w:r>
            <w:r w:rsidR="00977A1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zabaw</w:t>
            </w:r>
          </w:p>
          <w:p w:rsidR="00145D6B" w:rsidRPr="002C54D0" w:rsidRDefault="00145D6B" w:rsidP="00977A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„Wesołe balo</w:t>
            </w:r>
            <w:r w:rsidR="00977A1D">
              <w:rPr>
                <w:rFonts w:ascii="Times New Roman" w:hAnsi="Times New Roman"/>
                <w:color w:val="000000"/>
              </w:rPr>
              <w:t>ny” – zabawa ruchowa z podrzuca</w:t>
            </w:r>
            <w:r w:rsidRPr="002C54D0">
              <w:rPr>
                <w:rFonts w:ascii="Times New Roman" w:hAnsi="Times New Roman"/>
                <w:color w:val="000000"/>
              </w:rPr>
              <w:t>niem i łapaniem balonu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rysuje proste szlaczki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znajomość zapisu własnego imienia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zasady bezpiecznej zabawy na terenie placu</w:t>
            </w:r>
            <w:r w:rsidR="00977A1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zabaw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kontroluje siłę i kierunek odbijania balonu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kartoniki z zaczętym</w:t>
            </w:r>
            <w:r w:rsidR="00977A1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szlaczkiem, kartki</w:t>
            </w:r>
            <w:r w:rsidR="00977A1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977A1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imionami, klej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balon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B6749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I.7, IV.4, IV.8, III.3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6749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z7</w:t>
            </w:r>
          </w:p>
          <w:p w:rsidR="00977A1D" w:rsidRPr="002C54D0" w:rsidRDefault="00977A1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67497" w:rsidP="00B6749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</w:t>
            </w:r>
            <w:r w:rsidR="00977A1D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45D6B" w:rsidRPr="002C54D0" w:rsidTr="0056606A">
        <w:trPr>
          <w:cantSplit/>
          <w:trHeight w:val="74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2. Razem jest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weselej</w:t>
            </w:r>
          </w:p>
          <w:p w:rsidR="00145D6B" w:rsidRPr="006C6B15" w:rsidRDefault="00145D6B" w:rsidP="0056606A">
            <w:pPr>
              <w:rPr>
                <w:rFonts w:ascii="Times New Roman" w:hAnsi="Times New Roman"/>
              </w:rPr>
            </w:pPr>
          </w:p>
          <w:p w:rsidR="00145D6B" w:rsidRPr="006C6B15" w:rsidRDefault="00145D6B" w:rsidP="0056606A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„Odrzutowy balon” – zabawa badawcza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 co i jak b</w:t>
            </w:r>
            <w:r w:rsidR="00977A1D">
              <w:rPr>
                <w:rFonts w:ascii="Times New Roman" w:hAnsi="Times New Roman"/>
                <w:color w:val="000000"/>
              </w:rPr>
              <w:t>awić się najlepiej?” – burza mó</w:t>
            </w:r>
            <w:r w:rsidRPr="002C54D0">
              <w:rPr>
                <w:rFonts w:ascii="Times New Roman" w:hAnsi="Times New Roman"/>
                <w:color w:val="000000"/>
              </w:rPr>
              <w:t>zgów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„Zabawki” – rozwiązywanie i układanie</w:t>
            </w:r>
            <w:r w:rsidR="00977A1D">
              <w:rPr>
                <w:rFonts w:ascii="Times New Roman" w:hAnsi="Times New Roman"/>
                <w:color w:val="000000"/>
              </w:rPr>
              <w:t xml:space="preserve"> zaga</w:t>
            </w:r>
            <w:r w:rsidRPr="002C54D0">
              <w:rPr>
                <w:rFonts w:ascii="Times New Roman" w:hAnsi="Times New Roman"/>
                <w:color w:val="000000"/>
              </w:rPr>
              <w:t>dek o zabawkach i przyborach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„Robimy porządki” – ćwiczenia klasyfikacyjne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91337" w:rsidRPr="002C54D0" w:rsidRDefault="0039133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9A42F0" w:rsidRPr="00391337" w:rsidRDefault="00391337" w:rsidP="009A42F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 w:rsidRPr="00391337">
              <w:rPr>
                <w:rFonts w:ascii="Times New Roman" w:hAnsi="Times New Roman"/>
                <w:color w:val="000000"/>
              </w:rPr>
              <w:t xml:space="preserve"> </w:t>
            </w:r>
            <w:r w:rsidR="00AC2445" w:rsidRPr="00391337">
              <w:rPr>
                <w:rFonts w:ascii="Times New Roman" w:hAnsi="Times New Roman"/>
                <w:color w:val="000000"/>
              </w:rPr>
              <w:t>„Zabawki” – ćwiczenie sprawności manualn</w:t>
            </w:r>
            <w:r w:rsidR="000B48C0" w:rsidRPr="00391337">
              <w:rPr>
                <w:rFonts w:ascii="Times New Roman" w:hAnsi="Times New Roman"/>
                <w:color w:val="000000"/>
              </w:rPr>
              <w:t>ej</w:t>
            </w:r>
            <w:r>
              <w:rPr>
                <w:rFonts w:ascii="Times New Roman" w:hAnsi="Times New Roman"/>
                <w:color w:val="000000"/>
              </w:rPr>
              <w:t>, karta pracy</w:t>
            </w:r>
          </w:p>
          <w:p w:rsidR="009A42F0" w:rsidRDefault="009A42F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8425E8" w:rsidRPr="002C54D0" w:rsidRDefault="008425E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„Podajmy sobie ręce” – nauka piosenki i zabawa</w:t>
            </w:r>
            <w:r w:rsidR="0039133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integracyjna przy piosence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„Kącik dziecięcy” – aktywne słuchanie utworu,</w:t>
            </w:r>
            <w:r w:rsidR="007A788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improwizacje ruchowe do muzyki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„Nasza wyspa” – praca zespołowa techniką</w:t>
            </w:r>
            <w:r w:rsidR="007A788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kolażu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667A95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„Zapamiętaj </w:t>
            </w:r>
            <w:r w:rsidR="00667A95">
              <w:rPr>
                <w:rFonts w:ascii="Times New Roman" w:hAnsi="Times New Roman"/>
                <w:color w:val="000000"/>
              </w:rPr>
              <w:t xml:space="preserve">swoją parę” – zabawa </w:t>
            </w:r>
            <w:proofErr w:type="spellStart"/>
            <w:r w:rsidR="00667A95">
              <w:rPr>
                <w:rFonts w:ascii="Times New Roman" w:hAnsi="Times New Roman"/>
                <w:color w:val="000000"/>
              </w:rPr>
              <w:t>orientacyj</w:t>
            </w:r>
            <w:r>
              <w:rPr>
                <w:rFonts w:ascii="Times New Roman" w:hAnsi="Times New Roman"/>
                <w:color w:val="000000"/>
              </w:rPr>
              <w:t>no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="00667A95">
              <w:rPr>
                <w:rFonts w:ascii="Times New Roman" w:hAnsi="Times New Roman"/>
                <w:color w:val="000000"/>
              </w:rPr>
              <w:t>-</w:t>
            </w:r>
            <w:r w:rsidRPr="002C54D0">
              <w:rPr>
                <w:rFonts w:ascii="Times New Roman" w:hAnsi="Times New Roman"/>
                <w:color w:val="000000"/>
              </w:rPr>
              <w:t>porządkowa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wykazuje się myśleniem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przyczynowo-skutkowym</w:t>
            </w:r>
            <w:proofErr w:type="spellEnd"/>
          </w:p>
          <w:p w:rsidR="00977A1D" w:rsidRDefault="00977A1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wartość wspólnej zabawy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werbalizuje swoj</w:t>
            </w:r>
            <w:r w:rsidR="00977A1D">
              <w:rPr>
                <w:rFonts w:ascii="Times New Roman" w:hAnsi="Times New Roman"/>
                <w:color w:val="000000"/>
              </w:rPr>
              <w:t>e oczekiwania związane ze wspól</w:t>
            </w:r>
            <w:r w:rsidRPr="002C54D0">
              <w:rPr>
                <w:rFonts w:ascii="Times New Roman" w:hAnsi="Times New Roman"/>
                <w:color w:val="000000"/>
              </w:rPr>
              <w:t>ną zabawą z rówieśnikami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prowadzić dyskusję, słuchając i dopełniając</w:t>
            </w:r>
            <w:r w:rsidR="00977A1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wypowiedzi rówieśników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logicznym myśleniem podczas ana</w:t>
            </w:r>
            <w:r w:rsidR="00391337">
              <w:rPr>
                <w:rFonts w:ascii="Times New Roman" w:hAnsi="Times New Roman"/>
                <w:color w:val="000000"/>
              </w:rPr>
              <w:t>li</w:t>
            </w:r>
            <w:r w:rsidRPr="002C54D0">
              <w:rPr>
                <w:rFonts w:ascii="Times New Roman" w:hAnsi="Times New Roman"/>
                <w:color w:val="000000"/>
              </w:rPr>
              <w:t>zowania i układania treści zagadek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dokonuje klasyfikacji przedmiotów ze względu na</w:t>
            </w:r>
            <w:r w:rsidR="00391337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rodzaj i przeznaczenie, tworzy kolekcje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strike/>
              </w:rPr>
            </w:pPr>
          </w:p>
          <w:p w:rsidR="00391337" w:rsidRPr="009A42F0" w:rsidRDefault="0039133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strike/>
              </w:rPr>
            </w:pPr>
          </w:p>
          <w:p w:rsidR="008425E8" w:rsidRPr="00391337" w:rsidRDefault="00391337" w:rsidP="008425E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391337">
              <w:rPr>
                <w:rFonts w:ascii="Times New Roman" w:hAnsi="Times New Roman"/>
              </w:rPr>
              <w:t xml:space="preserve">– </w:t>
            </w:r>
            <w:r w:rsidR="008425E8" w:rsidRPr="00391337">
              <w:rPr>
                <w:rFonts w:ascii="Times New Roman" w:hAnsi="Times New Roman"/>
              </w:rPr>
              <w:t>rozpoznaje i nazywa kształty po</w:t>
            </w:r>
            <w:r w:rsidRPr="00391337">
              <w:rPr>
                <w:rFonts w:ascii="Times New Roman" w:hAnsi="Times New Roman"/>
              </w:rPr>
              <w:t>dstawowych figur geometrycznych</w:t>
            </w:r>
          </w:p>
          <w:p w:rsidR="008425E8" w:rsidRPr="00391337" w:rsidRDefault="00391337" w:rsidP="008425E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391337">
              <w:rPr>
                <w:rFonts w:ascii="Times New Roman" w:hAnsi="Times New Roman"/>
              </w:rPr>
              <w:t xml:space="preserve">– </w:t>
            </w:r>
            <w:r w:rsidR="008425E8" w:rsidRPr="00391337">
              <w:rPr>
                <w:rFonts w:ascii="Times New Roman" w:hAnsi="Times New Roman"/>
              </w:rPr>
              <w:t>kreśli linie równoległe</w:t>
            </w:r>
            <w:r w:rsidR="00E02C37" w:rsidRPr="00391337">
              <w:rPr>
                <w:rFonts w:ascii="Times New Roman" w:hAnsi="Times New Roman"/>
              </w:rPr>
              <w:t>,</w:t>
            </w:r>
            <w:r w:rsidR="008425E8" w:rsidRPr="00391337">
              <w:rPr>
                <w:rFonts w:ascii="Times New Roman" w:hAnsi="Times New Roman"/>
              </w:rPr>
              <w:t xml:space="preserve"> zwracając uwagę na</w:t>
            </w:r>
            <w:r w:rsidRPr="00391337">
              <w:rPr>
                <w:rFonts w:ascii="Times New Roman" w:hAnsi="Times New Roman"/>
              </w:rPr>
              <w:t> </w:t>
            </w:r>
            <w:r w:rsidR="008425E8" w:rsidRPr="00391337">
              <w:rPr>
                <w:rFonts w:ascii="Times New Roman" w:hAnsi="Times New Roman"/>
              </w:rPr>
              <w:t xml:space="preserve">kierunek i odległości </w:t>
            </w:r>
          </w:p>
          <w:p w:rsidR="00145D6B" w:rsidRPr="002C54D0" w:rsidRDefault="00145D6B" w:rsidP="008425E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umie zaśpiewać piosenkę i bawić się przy niej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wyobraźnię ruchową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wyobraźnią i wrażliwością estetyczną</w:t>
            </w:r>
            <w:r w:rsidR="007A788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podczas wykonywania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zgodnie współpracuje z rówieśnikami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i wypełnia polecenia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balony, nitka, szpilka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gra planszowa, kartka,</w:t>
            </w:r>
            <w:r w:rsidR="00977A1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kredki, piłka, klocki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zabawki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391337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obręcze, </w:t>
            </w:r>
            <w:r w:rsidR="00391337">
              <w:rPr>
                <w:rFonts w:ascii="Times New Roman" w:hAnsi="Times New Roman"/>
                <w:color w:val="000000"/>
              </w:rPr>
              <w:t>do obręczy z lalką – miś i samochód, do obręczy z grą – puzzle i domino</w:t>
            </w:r>
            <w:r w:rsidRPr="002C54D0">
              <w:rPr>
                <w:rFonts w:ascii="Times New Roman" w:hAnsi="Times New Roman"/>
                <w:color w:val="000000"/>
              </w:rPr>
              <w:t xml:space="preserve">, </w:t>
            </w:r>
            <w:r w:rsidR="00391337">
              <w:rPr>
                <w:rFonts w:ascii="Times New Roman" w:hAnsi="Times New Roman"/>
                <w:color w:val="000000"/>
              </w:rPr>
              <w:t>do obręczy z kredką – pędzel i</w:t>
            </w:r>
            <w:r w:rsidRPr="002C54D0">
              <w:rPr>
                <w:rFonts w:ascii="Times New Roman" w:hAnsi="Times New Roman"/>
                <w:color w:val="000000"/>
              </w:rPr>
              <w:t xml:space="preserve"> flamaster</w:t>
            </w:r>
          </w:p>
          <w:p w:rsidR="009A42F0" w:rsidRPr="00391337" w:rsidRDefault="00391337" w:rsidP="009A42F0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391337">
              <w:rPr>
                <w:rFonts w:ascii="Times New Roman" w:hAnsi="Times New Roman"/>
              </w:rPr>
              <w:t>klocki w kształcie figur geometrycznych, „</w:t>
            </w:r>
            <w:r w:rsidR="009A42F0" w:rsidRPr="00391337">
              <w:rPr>
                <w:rFonts w:ascii="Times New Roman" w:hAnsi="Times New Roman"/>
              </w:rPr>
              <w:t>Karty pracy</w:t>
            </w:r>
            <w:r w:rsidRPr="00391337">
              <w:rPr>
                <w:rFonts w:ascii="Times New Roman" w:hAnsi="Times New Roman"/>
              </w:rPr>
              <w:t>”</w:t>
            </w:r>
            <w:r w:rsidR="009A42F0" w:rsidRPr="00391337">
              <w:rPr>
                <w:rFonts w:ascii="Times New Roman" w:hAnsi="Times New Roman"/>
              </w:rPr>
              <w:t xml:space="preserve"> cz. 1, s. 4, kredki</w:t>
            </w:r>
          </w:p>
          <w:p w:rsidR="009A42F0" w:rsidRDefault="009A42F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94420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CD Piosenki – „Podaj</w:t>
            </w:r>
            <w:r w:rsidR="00145D6B" w:rsidRPr="002C54D0">
              <w:rPr>
                <w:rFonts w:ascii="Times New Roman" w:hAnsi="Times New Roman"/>
                <w:color w:val="000000"/>
              </w:rPr>
              <w:t>my sobie ręce” (nr 1)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lang w:val="en-US"/>
              </w:rPr>
            </w:pPr>
            <w:r w:rsidRPr="002C54D0">
              <w:rPr>
                <w:rFonts w:ascii="Times New Roman" w:hAnsi="Times New Roman"/>
                <w:color w:val="000000"/>
                <w:lang w:val="en-US"/>
              </w:rPr>
              <w:t xml:space="preserve">CD </w:t>
            </w:r>
            <w:proofErr w:type="spellStart"/>
            <w:r w:rsidRPr="002C54D0">
              <w:rPr>
                <w:rFonts w:ascii="Times New Roman" w:hAnsi="Times New Roman"/>
                <w:color w:val="000000"/>
                <w:lang w:val="en-US"/>
              </w:rPr>
              <w:t>Utwory</w:t>
            </w:r>
            <w:proofErr w:type="spellEnd"/>
            <w:r w:rsidR="007A788E">
              <w:rPr>
                <w:rFonts w:ascii="Times New Roman" w:hAnsi="Times New Roman"/>
                <w:color w:val="000000"/>
                <w:lang w:val="en-US"/>
              </w:rPr>
              <w:t>…</w:t>
            </w:r>
            <w:r w:rsidR="007A788E">
              <w:rPr>
                <w:rFonts w:ascii="Times New Roman" w:hAnsi="Times New Roman"/>
                <w:lang w:val="en-US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  <w:lang w:val="en-US"/>
              </w:rPr>
              <w:t>– C. Debussy „</w:t>
            </w:r>
            <w:proofErr w:type="spellStart"/>
            <w:r w:rsidRPr="002C54D0">
              <w:rPr>
                <w:rFonts w:ascii="Times New Roman" w:hAnsi="Times New Roman"/>
                <w:color w:val="000000"/>
                <w:lang w:val="en-US"/>
              </w:rPr>
              <w:t>Golliwogg</w:t>
            </w:r>
            <w:r>
              <w:rPr>
                <w:rFonts w:ascii="Times New Roman" w:hAnsi="Times New Roman"/>
                <w:color w:val="000000"/>
                <w:lang w:val="en-US"/>
              </w:rPr>
              <w:t>’</w:t>
            </w:r>
            <w:r w:rsidRPr="002C54D0">
              <w:rPr>
                <w:rFonts w:ascii="Times New Roman" w:hAnsi="Times New Roman"/>
                <w:color w:val="000000"/>
                <w:lang w:val="en-US"/>
              </w:rPr>
              <w:t>s</w:t>
            </w:r>
            <w:proofErr w:type="spellEnd"/>
            <w:r w:rsidR="007A788E">
              <w:rPr>
                <w:rFonts w:ascii="Times New Roman" w:hAnsi="Times New Roman"/>
                <w:lang w:val="en-US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  <w:lang w:val="en-US"/>
              </w:rPr>
              <w:t>Cakewalk” (</w:t>
            </w:r>
            <w:proofErr w:type="spellStart"/>
            <w:r w:rsidRPr="002C54D0">
              <w:rPr>
                <w:rFonts w:ascii="Times New Roman" w:hAnsi="Times New Roman"/>
                <w:color w:val="000000"/>
                <w:lang w:val="en-US"/>
              </w:rPr>
              <w:t>nr</w:t>
            </w:r>
            <w:proofErr w:type="spellEnd"/>
            <w:r w:rsidRPr="002C54D0">
              <w:rPr>
                <w:rFonts w:ascii="Times New Roman" w:hAnsi="Times New Roman"/>
                <w:color w:val="000000"/>
                <w:lang w:val="en-US"/>
              </w:rPr>
              <w:t xml:space="preserve"> 4)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  <w:lang w:val="en-US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sylwety wysp z zielonego kartonu, czasopisma, klej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6749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595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IV.2, IV.5, IV.6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595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</w:t>
            </w:r>
            <w:r w:rsidR="00391337">
              <w:rPr>
                <w:rFonts w:ascii="Times New Roman" w:hAnsi="Times New Roman"/>
                <w:color w:val="000000"/>
              </w:rPr>
              <w:t xml:space="preserve">.2, </w:t>
            </w:r>
            <w:r>
              <w:rPr>
                <w:rFonts w:ascii="Times New Roman" w:hAnsi="Times New Roman"/>
                <w:color w:val="000000"/>
              </w:rPr>
              <w:t>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595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9A42F0" w:rsidRDefault="00EF595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IV.11, IV.12, I.7</w:t>
            </w:r>
          </w:p>
          <w:p w:rsidR="009A42F0" w:rsidRDefault="009A42F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9A42F0" w:rsidRDefault="009A42F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595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14D8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IV.7. 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14D8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IV.11,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14D87" w:rsidP="00714D8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</w:t>
            </w:r>
            <w:r w:rsidR="00667A95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4157"/>
        <w:gridCol w:w="4416"/>
        <w:gridCol w:w="2375"/>
        <w:gridCol w:w="1360"/>
      </w:tblGrid>
      <w:tr w:rsidR="00145D6B" w:rsidRPr="002C54D0" w:rsidTr="0056606A">
        <w:trPr>
          <w:cantSplit/>
          <w:trHeight w:val="70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Zabawy terenowe z użyciem sprzętów na placu</w:t>
            </w:r>
            <w:r w:rsidR="00667A9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zabaw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zasady bezpieczeństwa podczas zabawy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714D8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z7</w:t>
            </w:r>
          </w:p>
        </w:tc>
      </w:tr>
      <w:tr w:rsidR="00145D6B" w:rsidRPr="002C54D0" w:rsidTr="0056606A">
        <w:trPr>
          <w:cantSplit/>
          <w:trHeight w:val="780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3. Mądre słowa</w:t>
            </w:r>
            <w:r w:rsidR="00667A9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na trudne chwile</w:t>
            </w:r>
          </w:p>
          <w:p w:rsidR="00145D6B" w:rsidRPr="006C6B15" w:rsidRDefault="00145D6B" w:rsidP="0056606A">
            <w:pPr>
              <w:rPr>
                <w:rFonts w:ascii="Times New Roman" w:hAnsi="Times New Roman"/>
              </w:rPr>
            </w:pPr>
          </w:p>
          <w:p w:rsidR="00145D6B" w:rsidRPr="006C6B15" w:rsidRDefault="00145D6B" w:rsidP="0056606A">
            <w:pPr>
              <w:rPr>
                <w:rFonts w:ascii="Times New Roman" w:hAnsi="Times New Roman"/>
              </w:rPr>
            </w:pPr>
          </w:p>
          <w:p w:rsidR="00145D6B" w:rsidRPr="006C6B15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667A9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„Bawimy się w rymy” – słuchanie wiersza</w:t>
            </w:r>
            <w:r w:rsidR="00667A9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połączone z szukaniem rymujących się wyrazów,</w:t>
            </w:r>
            <w:r w:rsidR="00667A9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ćwiczenia z zakresu percepcji słuchowej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„Czarodziejs</w:t>
            </w:r>
            <w:r w:rsidR="00667A95">
              <w:rPr>
                <w:rFonts w:ascii="Times New Roman" w:hAnsi="Times New Roman"/>
                <w:color w:val="000000"/>
              </w:rPr>
              <w:t>kie słowo” – słuchanie opowiada</w:t>
            </w:r>
            <w:r w:rsidRPr="002C54D0">
              <w:rPr>
                <w:rFonts w:ascii="Times New Roman" w:hAnsi="Times New Roman"/>
                <w:color w:val="000000"/>
              </w:rPr>
              <w:t xml:space="preserve">nia połączone z rozmową na temat </w:t>
            </w:r>
            <w:r w:rsidR="00667A95">
              <w:rPr>
                <w:rFonts w:ascii="Times New Roman" w:hAnsi="Times New Roman"/>
                <w:color w:val="000000"/>
              </w:rPr>
              <w:t xml:space="preserve">jego </w:t>
            </w:r>
            <w:r w:rsidRPr="002C54D0">
              <w:rPr>
                <w:rFonts w:ascii="Times New Roman" w:hAnsi="Times New Roman"/>
                <w:color w:val="000000"/>
              </w:rPr>
              <w:t>treści</w:t>
            </w:r>
          </w:p>
          <w:p w:rsidR="00C648D6" w:rsidRDefault="00C648D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648D6" w:rsidRDefault="00C648D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„Wyspy zaczarowanych słów” – odgrywanie</w:t>
            </w:r>
            <w:r w:rsidR="00667A9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scenek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dramowych</w:t>
            </w:r>
            <w:proofErr w:type="spellEnd"/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C1BBF" w:rsidRDefault="0046020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60208">
              <w:rPr>
                <w:rFonts w:ascii="Times New Roman" w:hAnsi="Times New Roman"/>
              </w:rPr>
              <w:t xml:space="preserve">• </w:t>
            </w:r>
            <w:r w:rsidR="00AC1BBF" w:rsidRPr="00460208">
              <w:rPr>
                <w:rFonts w:ascii="Times New Roman" w:hAnsi="Times New Roman"/>
              </w:rPr>
              <w:t xml:space="preserve">„Co słyszysz?” – ćwiczenia </w:t>
            </w:r>
            <w:r w:rsidRPr="00460208">
              <w:rPr>
                <w:rFonts w:ascii="Times New Roman" w:hAnsi="Times New Roman"/>
              </w:rPr>
              <w:t xml:space="preserve">w </w:t>
            </w:r>
            <w:r w:rsidR="00AC1BBF" w:rsidRPr="00460208">
              <w:rPr>
                <w:rFonts w:ascii="Times New Roman" w:hAnsi="Times New Roman"/>
              </w:rPr>
              <w:t>analiz</w:t>
            </w:r>
            <w:r w:rsidRPr="00460208">
              <w:rPr>
                <w:rFonts w:ascii="Times New Roman" w:hAnsi="Times New Roman"/>
              </w:rPr>
              <w:t>ie</w:t>
            </w:r>
            <w:r w:rsidR="00E02C37" w:rsidRPr="00460208">
              <w:rPr>
                <w:rFonts w:ascii="Times New Roman" w:hAnsi="Times New Roman"/>
              </w:rPr>
              <w:t xml:space="preserve"> </w:t>
            </w:r>
            <w:r w:rsidR="00AC1BBF" w:rsidRPr="00460208">
              <w:rPr>
                <w:rFonts w:ascii="Times New Roman" w:hAnsi="Times New Roman"/>
              </w:rPr>
              <w:t>i syntez</w:t>
            </w:r>
            <w:r w:rsidRPr="00460208">
              <w:rPr>
                <w:rFonts w:ascii="Times New Roman" w:hAnsi="Times New Roman"/>
              </w:rPr>
              <w:t>ie</w:t>
            </w:r>
            <w:r w:rsidR="00AC1BBF" w:rsidRPr="00460208">
              <w:rPr>
                <w:rFonts w:ascii="Times New Roman" w:hAnsi="Times New Roman"/>
              </w:rPr>
              <w:t xml:space="preserve"> słuchowej, karta pracy</w:t>
            </w:r>
          </w:p>
          <w:p w:rsidR="00460208" w:rsidRDefault="0046020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460208" w:rsidRDefault="0046020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460208" w:rsidRPr="00460208" w:rsidRDefault="0046020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„Razem bawić</w:t>
            </w:r>
            <w:r w:rsidR="00460208">
              <w:rPr>
                <w:rFonts w:ascii="Times New Roman" w:hAnsi="Times New Roman"/>
                <w:color w:val="000000"/>
              </w:rPr>
              <w:t xml:space="preserve"> się weselej” – ćwiczenia gimna</w:t>
            </w:r>
            <w:r w:rsidRPr="002C54D0">
              <w:rPr>
                <w:rFonts w:ascii="Times New Roman" w:hAnsi="Times New Roman"/>
                <w:color w:val="000000"/>
              </w:rPr>
              <w:t>styczne; zestaw 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„Nasz kącik </w:t>
            </w:r>
            <w:r w:rsidR="00460208">
              <w:rPr>
                <w:rFonts w:ascii="Times New Roman" w:hAnsi="Times New Roman"/>
                <w:color w:val="000000"/>
              </w:rPr>
              <w:t>przyrody” – oglądanie zgromadzo</w:t>
            </w:r>
            <w:r w:rsidRPr="002C54D0">
              <w:rPr>
                <w:rFonts w:ascii="Times New Roman" w:hAnsi="Times New Roman"/>
                <w:color w:val="000000"/>
              </w:rPr>
              <w:t>nych eksponatów, zachęcenie do</w:t>
            </w:r>
            <w:r w:rsidR="0046020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gromadzenia</w:t>
            </w:r>
            <w:r w:rsidR="0046020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materiału przyrodniczego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„Mały badac</w:t>
            </w:r>
            <w:r w:rsidR="00460208">
              <w:rPr>
                <w:rFonts w:ascii="Times New Roman" w:hAnsi="Times New Roman"/>
                <w:color w:val="000000"/>
              </w:rPr>
              <w:t>z” – demonstracja lupy, obserwo</w:t>
            </w:r>
            <w:r w:rsidRPr="002C54D0">
              <w:rPr>
                <w:rFonts w:ascii="Times New Roman" w:hAnsi="Times New Roman"/>
                <w:color w:val="000000"/>
              </w:rPr>
              <w:t>wanie pod lupą kwiatów wrzosu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„Kto pierwszy wróci na swoje m</w:t>
            </w:r>
            <w:r w:rsidR="00460208">
              <w:rPr>
                <w:rFonts w:ascii="Times New Roman" w:hAnsi="Times New Roman"/>
                <w:color w:val="000000"/>
              </w:rPr>
              <w:t>iejsce?” – zaba</w:t>
            </w:r>
            <w:r w:rsidRPr="002C54D0">
              <w:rPr>
                <w:rFonts w:ascii="Times New Roman" w:hAnsi="Times New Roman"/>
                <w:color w:val="000000"/>
              </w:rPr>
              <w:t>wa bieżna</w:t>
            </w:r>
          </w:p>
          <w:p w:rsidR="00145D6B" w:rsidRPr="0046020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„Spacery ma</w:t>
            </w:r>
            <w:r w:rsidR="00460208">
              <w:rPr>
                <w:rFonts w:ascii="Times New Roman" w:hAnsi="Times New Roman"/>
                <w:color w:val="000000"/>
              </w:rPr>
              <w:t>łego badacza” – obserwacja kwia</w:t>
            </w:r>
            <w:r w:rsidRPr="002C54D0">
              <w:rPr>
                <w:rFonts w:ascii="Times New Roman" w:hAnsi="Times New Roman"/>
                <w:color w:val="000000"/>
              </w:rPr>
              <w:t>tów znajdujących się w ogrodzie za pomocą lupy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rym w wierszu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znaleźć rym do podanych wyrazów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67A95">
            <w:pPr>
              <w:pStyle w:val="Tekstpodstawowy21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</w:rPr>
              <w:t>– rozumie znaczen</w:t>
            </w:r>
            <w:r w:rsidR="00667A95">
              <w:rPr>
                <w:rFonts w:ascii="Times New Roman" w:hAnsi="Times New Roman"/>
              </w:rPr>
              <w:t>ie stosowania zwrotów grzeczno</w:t>
            </w:r>
            <w:r w:rsidRPr="002C54D0">
              <w:rPr>
                <w:rFonts w:ascii="Times New Roman" w:hAnsi="Times New Roman"/>
              </w:rPr>
              <w:t>ściowych w określonych sytuacjach</w:t>
            </w:r>
          </w:p>
          <w:p w:rsidR="00C648D6" w:rsidRDefault="00C648D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648D6" w:rsidRDefault="00C648D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poprawnie form</w:t>
            </w:r>
            <w:r w:rsidR="00460208">
              <w:rPr>
                <w:rFonts w:ascii="Times New Roman" w:hAnsi="Times New Roman"/>
                <w:color w:val="000000"/>
              </w:rPr>
              <w:t>ułuje zdania z użyciem właściwych</w:t>
            </w:r>
            <w:r w:rsidR="00667A95">
              <w:rPr>
                <w:rFonts w:ascii="Times New Roman" w:hAnsi="Times New Roman"/>
              </w:rPr>
              <w:t xml:space="preserve"> </w:t>
            </w:r>
            <w:r w:rsidR="00460208">
              <w:rPr>
                <w:rFonts w:ascii="Times New Roman" w:hAnsi="Times New Roman"/>
                <w:color w:val="000000"/>
              </w:rPr>
              <w:t>form grzecznościowych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wskazuje kulturalne sposoby zachowania się</w:t>
            </w:r>
            <w:r w:rsidR="00667A9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667A95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konkretnych sytuacjach</w:t>
            </w:r>
          </w:p>
          <w:p w:rsidR="00AC1BBF" w:rsidRPr="00460208" w:rsidRDefault="00460208" w:rsidP="0046020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AC1BBF" w:rsidRPr="00460208">
              <w:rPr>
                <w:rFonts w:ascii="Times New Roman" w:hAnsi="Times New Roman"/>
                <w:color w:val="000000"/>
              </w:rPr>
              <w:t>wyróżnia głoski w nagłosie</w:t>
            </w:r>
          </w:p>
          <w:p w:rsidR="00AC1BBF" w:rsidRDefault="00460208" w:rsidP="0046020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AC1BBF" w:rsidRPr="00460208">
              <w:rPr>
                <w:rFonts w:ascii="Times New Roman" w:hAnsi="Times New Roman"/>
                <w:color w:val="000000"/>
              </w:rPr>
              <w:t xml:space="preserve">dokonuje analizy głoskowej </w:t>
            </w:r>
          </w:p>
          <w:p w:rsidR="00460208" w:rsidRDefault="00460208" w:rsidP="0046020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0208" w:rsidRDefault="00460208" w:rsidP="0046020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0208" w:rsidRPr="00460208" w:rsidRDefault="00460208" w:rsidP="0046020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umie współdziałać podczas wykonywania ćwiczeń</w:t>
            </w:r>
            <w:r w:rsidR="0046020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46020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parach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przyswaja zasady, których trzeba przestrzegać</w:t>
            </w:r>
            <w:r w:rsidR="0046020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podczas ćwiczeń gimnastycznych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przyrodą, kącikiem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przyrody i zgromadzonymi tam eksponatami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posługiwać się lupą i wie, do czego służy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szybkość i sprawność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przyrodą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C5565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A. Marianowicz</w:t>
            </w:r>
            <w:r w:rsidR="00667A9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„Bawimy się w rymy”,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5565B" w:rsidRDefault="00C5565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W.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Osiejewa</w:t>
            </w:r>
            <w:proofErr w:type="spellEnd"/>
            <w:r w:rsidR="00667A9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„Czarodziejskie słowo”</w:t>
            </w:r>
          </w:p>
          <w:p w:rsidR="00C648D6" w:rsidRDefault="00C648D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648D6" w:rsidRDefault="00C648D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napisy ze zwrotami</w:t>
            </w:r>
            <w:r w:rsidR="0046020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grzecznościowymi</w:t>
            </w:r>
            <w:r w:rsidR="0046020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</w:t>
            </w:r>
            <w:r w:rsidR="0046020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kołach w różnych</w:t>
            </w:r>
            <w:r w:rsidR="0046020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kolorach</w:t>
            </w:r>
          </w:p>
          <w:p w:rsidR="00AC1BBF" w:rsidRPr="00460208" w:rsidRDefault="0046020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60208">
              <w:rPr>
                <w:rFonts w:ascii="Times New Roman" w:hAnsi="Times New Roman"/>
              </w:rPr>
              <w:t>pary przedmiotów lub obrazków, których nazwy rozpoczynają się tymi samymi głoskami, „</w:t>
            </w:r>
            <w:r w:rsidR="00AC1BBF" w:rsidRPr="00460208">
              <w:rPr>
                <w:rFonts w:ascii="Times New Roman" w:hAnsi="Times New Roman"/>
              </w:rPr>
              <w:t>Karty pracy</w:t>
            </w:r>
            <w:r w:rsidRPr="00460208">
              <w:rPr>
                <w:rFonts w:ascii="Times New Roman" w:hAnsi="Times New Roman"/>
              </w:rPr>
              <w:t>”</w:t>
            </w:r>
            <w:r w:rsidR="00AC1BBF" w:rsidRPr="00460208">
              <w:rPr>
                <w:rFonts w:ascii="Times New Roman" w:hAnsi="Times New Roman"/>
              </w:rPr>
              <w:t xml:space="preserve"> cz. 1, s. 5</w:t>
            </w:r>
            <w:r w:rsidRPr="00460208">
              <w:rPr>
                <w:rFonts w:ascii="Times New Roman" w:hAnsi="Times New Roman"/>
              </w:rPr>
              <w:t>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szarfy w dwóch kolorach, piłki średniej wielkości, piłeczki pingpongowe, kredki ołówkowe, tamburyn,</w:t>
            </w:r>
            <w:r w:rsidR="0046020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obręcze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eksponaty zgromadzone w</w:t>
            </w:r>
            <w:r w:rsidR="0046020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kąciku przyrody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kwiaty wrzosu, lupy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lupy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648D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648D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IV.19, III.4, III.8, III.9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III.4, III.8, III.9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C1BBF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AC1BBF" w:rsidRDefault="00AC1BB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0208" w:rsidRDefault="0046020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0208" w:rsidRDefault="0046020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0208" w:rsidRDefault="0046020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IV.18</w:t>
            </w:r>
          </w:p>
        </w:tc>
      </w:tr>
      <w:tr w:rsidR="00145D6B" w:rsidRPr="002C54D0" w:rsidTr="0056606A">
        <w:trPr>
          <w:cantSplit/>
          <w:trHeight w:val="130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4. Kodeks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dobrych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2C54D0">
              <w:rPr>
                <w:rFonts w:ascii="Times New Roman" w:hAnsi="Times New Roman"/>
                <w:b/>
                <w:color w:val="000000"/>
              </w:rPr>
              <w:t>zachowań</w:t>
            </w:r>
            <w:proofErr w:type="spellEnd"/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„Przywitajmy się” – zabawa artykulacyjna</w:t>
            </w:r>
          </w:p>
          <w:p w:rsidR="00145D6B" w:rsidRPr="002C54D0" w:rsidRDefault="00145D6B" w:rsidP="00460208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</w:t>
            </w:r>
            <w:r w:rsidR="00460208">
              <w:rPr>
                <w:rFonts w:ascii="Times New Roman" w:hAnsi="Times New Roman"/>
                <w:color w:val="000000"/>
              </w:rPr>
              <w:t>Zabawka Ali</w:t>
            </w:r>
            <w:r w:rsidRPr="002C54D0">
              <w:rPr>
                <w:rFonts w:ascii="Times New Roman" w:hAnsi="Times New Roman"/>
                <w:color w:val="000000"/>
              </w:rPr>
              <w:t>” – zabawa dydaktyczna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usprawnia narządy artykulacyjne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stosuje określen</w:t>
            </w:r>
            <w:r w:rsidR="00460208">
              <w:rPr>
                <w:rFonts w:ascii="Times New Roman" w:hAnsi="Times New Roman"/>
                <w:color w:val="000000"/>
              </w:rPr>
              <w:t>ia dotyczące położenia przedmio</w:t>
            </w:r>
            <w:r w:rsidRPr="002C54D0">
              <w:rPr>
                <w:rFonts w:ascii="Times New Roman" w:hAnsi="Times New Roman"/>
                <w:color w:val="000000"/>
              </w:rPr>
              <w:t>tów w przestrzeni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rozróżnia lewą i prawą stronę ciała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lusterka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zabawka miś lub inny</w:t>
            </w:r>
            <w:r w:rsidR="00460208">
              <w:rPr>
                <w:rFonts w:ascii="Times New Roman" w:hAnsi="Times New Roman"/>
              </w:rPr>
              <w:t xml:space="preserve">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pluszak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dla każdego</w:t>
            </w:r>
            <w:r w:rsidR="0046020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dziecka i </w:t>
            </w:r>
            <w:r w:rsidR="00460208">
              <w:rPr>
                <w:rFonts w:ascii="Times New Roman" w:hAnsi="Times New Roman"/>
                <w:color w:val="000000"/>
              </w:rPr>
              <w:t xml:space="preserve">dla </w:t>
            </w:r>
            <w:r w:rsidRPr="002C54D0">
              <w:rPr>
                <w:rFonts w:ascii="Times New Roman" w:hAnsi="Times New Roman"/>
                <w:color w:val="000000"/>
              </w:rPr>
              <w:t>nauczyciela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4157"/>
        <w:gridCol w:w="4416"/>
        <w:gridCol w:w="2375"/>
        <w:gridCol w:w="1360"/>
      </w:tblGrid>
      <w:tr w:rsidR="00145D6B" w:rsidRPr="002C54D0" w:rsidTr="00BC7894">
        <w:trPr>
          <w:cantSplit/>
          <w:trHeight w:val="494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6C6B15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C30D43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„Kodeks Dobrego Kolegi” – oglądanie ilustracji</w:t>
            </w:r>
            <w:r w:rsidR="00C30D4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połączone z oceną przedstawionych sytuacji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E05FE4" w:rsidRDefault="00E05FE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• „W </w:t>
            </w:r>
            <w:proofErr w:type="spellStart"/>
            <w:r>
              <w:rPr>
                <w:rFonts w:ascii="Times New Roman" w:hAnsi="Times New Roman"/>
                <w:color w:val="000000"/>
              </w:rPr>
              <w:t>Smokolandii</w:t>
            </w:r>
            <w:proofErr w:type="spellEnd"/>
            <w:r>
              <w:rPr>
                <w:rFonts w:ascii="Times New Roman" w:hAnsi="Times New Roman"/>
                <w:color w:val="000000"/>
              </w:rPr>
              <w:t>” – quiz</w:t>
            </w:r>
          </w:p>
          <w:p w:rsidR="00AC1BBF" w:rsidRDefault="00AC1BB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E05FE4" w:rsidRPr="002C54D0" w:rsidRDefault="00E05FE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C30D43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„Kodeks zach</w:t>
            </w:r>
            <w:r w:rsidR="00C30D43">
              <w:rPr>
                <w:rFonts w:ascii="Times New Roman" w:hAnsi="Times New Roman"/>
                <w:color w:val="000000"/>
              </w:rPr>
              <w:t>owania” – ustalenie zasad zacho</w:t>
            </w:r>
            <w:r w:rsidRPr="002C54D0">
              <w:rPr>
                <w:rFonts w:ascii="Times New Roman" w:hAnsi="Times New Roman"/>
                <w:color w:val="000000"/>
              </w:rPr>
              <w:t>wania i przypor</w:t>
            </w:r>
            <w:r w:rsidR="00C30D43">
              <w:rPr>
                <w:rFonts w:ascii="Times New Roman" w:hAnsi="Times New Roman"/>
                <w:color w:val="000000"/>
              </w:rPr>
              <w:t>ządkowanie do symboli graficz</w:t>
            </w:r>
            <w:r w:rsidRPr="002C54D0">
              <w:rPr>
                <w:rFonts w:ascii="Times New Roman" w:hAnsi="Times New Roman"/>
                <w:color w:val="000000"/>
              </w:rPr>
              <w:t xml:space="preserve">nych </w:t>
            </w:r>
          </w:p>
          <w:p w:rsidR="00AC1BBF" w:rsidRPr="00C30D43" w:rsidRDefault="00C30D4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 w:rsidRPr="00C30D43">
              <w:rPr>
                <w:rFonts w:ascii="Times New Roman" w:hAnsi="Times New Roman"/>
                <w:color w:val="000000"/>
              </w:rPr>
              <w:t xml:space="preserve"> </w:t>
            </w:r>
            <w:r w:rsidR="00AC1BBF" w:rsidRPr="00C30D43">
              <w:rPr>
                <w:rFonts w:ascii="Times New Roman" w:hAnsi="Times New Roman"/>
                <w:color w:val="000000"/>
              </w:rPr>
              <w:t>„</w:t>
            </w:r>
            <w:r w:rsidR="00D17692" w:rsidRPr="00C30D43">
              <w:rPr>
                <w:rFonts w:ascii="Times New Roman" w:hAnsi="Times New Roman"/>
                <w:color w:val="000000"/>
              </w:rPr>
              <w:t>Smocze ogony</w:t>
            </w:r>
            <w:r w:rsidR="00AC1BBF" w:rsidRPr="00C30D43">
              <w:rPr>
                <w:rFonts w:ascii="Times New Roman" w:hAnsi="Times New Roman"/>
                <w:color w:val="000000"/>
              </w:rPr>
              <w:t xml:space="preserve">” </w:t>
            </w:r>
            <w:r w:rsidR="00D17692" w:rsidRPr="00C30D43">
              <w:rPr>
                <w:rFonts w:ascii="Times New Roman" w:hAnsi="Times New Roman"/>
                <w:color w:val="000000"/>
              </w:rPr>
              <w:t>–</w:t>
            </w:r>
            <w:r w:rsidR="00AC1BBF" w:rsidRPr="00C30D43">
              <w:rPr>
                <w:rFonts w:ascii="Times New Roman" w:hAnsi="Times New Roman"/>
                <w:color w:val="000000"/>
              </w:rPr>
              <w:t xml:space="preserve"> </w:t>
            </w:r>
            <w:r w:rsidR="00D17692" w:rsidRPr="00C30D43">
              <w:rPr>
                <w:rFonts w:ascii="Times New Roman" w:hAnsi="Times New Roman"/>
                <w:color w:val="000000"/>
              </w:rPr>
              <w:t>ćwiczenie spostrzegawczości i uwagi</w:t>
            </w:r>
            <w:r w:rsidR="00BC7894">
              <w:rPr>
                <w:rFonts w:ascii="Times New Roman" w:hAnsi="Times New Roman"/>
                <w:color w:val="000000"/>
              </w:rPr>
              <w:t>, karta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BC7894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„Kropki biedronki” – opracowanie żetonowego</w:t>
            </w:r>
            <w:r w:rsidR="00BC789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systemu motywacyjnego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„Po wąskiej </w:t>
            </w:r>
            <w:r w:rsidR="00BC7894">
              <w:rPr>
                <w:rFonts w:ascii="Times New Roman" w:hAnsi="Times New Roman"/>
                <w:color w:val="000000"/>
              </w:rPr>
              <w:t>dróżce” – zabawa ćwicząca równo</w:t>
            </w:r>
            <w:r w:rsidRPr="002C54D0">
              <w:rPr>
                <w:rFonts w:ascii="Times New Roman" w:hAnsi="Times New Roman"/>
                <w:color w:val="000000"/>
              </w:rPr>
              <w:t>wagę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„Spacery małego badacza” – </w:t>
            </w:r>
            <w:r w:rsidR="00BC7894">
              <w:rPr>
                <w:rFonts w:ascii="Times New Roman" w:hAnsi="Times New Roman"/>
                <w:color w:val="000000"/>
              </w:rPr>
              <w:t>szukanie biedro</w:t>
            </w:r>
            <w:r w:rsidRPr="002C54D0">
              <w:rPr>
                <w:rFonts w:ascii="Times New Roman" w:hAnsi="Times New Roman"/>
                <w:color w:val="000000"/>
              </w:rPr>
              <w:t>nek, obserwacja z użyciem lupy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przewiduje skutki różnych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zachowań</w:t>
            </w:r>
            <w:proofErr w:type="spellEnd"/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uzasadnia swoje zdanie, ocenia postępowanie</w:t>
            </w:r>
            <w:r w:rsidR="00C30D4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swoje i</w:t>
            </w:r>
            <w:r w:rsidR="00C30D4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innych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znaczenie reguł i zasad zachowania</w:t>
            </w:r>
          </w:p>
          <w:p w:rsidR="00AC1BBF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wyraża swoje zdanie</w:t>
            </w:r>
          </w:p>
          <w:p w:rsidR="00E05FE4" w:rsidRPr="00E05FE4" w:rsidRDefault="00E05FE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aktywnie uczestniczy w regulowan</w:t>
            </w:r>
            <w:r w:rsidR="00C30D43">
              <w:rPr>
                <w:rFonts w:ascii="Times New Roman" w:hAnsi="Times New Roman"/>
                <w:color w:val="000000"/>
              </w:rPr>
              <w:t>iu zasad współ</w:t>
            </w:r>
            <w:r w:rsidRPr="002C54D0">
              <w:rPr>
                <w:rFonts w:ascii="Times New Roman" w:hAnsi="Times New Roman"/>
                <w:color w:val="000000"/>
              </w:rPr>
              <w:t>życia i zachowania się w grupie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informacje zapisane za pomocą symboli</w:t>
            </w:r>
          </w:p>
          <w:p w:rsidR="00D17692" w:rsidRPr="00BC7894" w:rsidRDefault="00BC7894" w:rsidP="00D1769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dostrzega rytmy</w:t>
            </w:r>
          </w:p>
          <w:p w:rsidR="00145D6B" w:rsidRPr="00BC7894" w:rsidRDefault="00BC7894" w:rsidP="00D1769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D17692" w:rsidRPr="00BC7894">
              <w:rPr>
                <w:rFonts w:ascii="Times New Roman" w:hAnsi="Times New Roman"/>
                <w:color w:val="000000"/>
              </w:rPr>
              <w:t>doskonali pamięć i uwagę</w:t>
            </w:r>
          </w:p>
          <w:p w:rsidR="00AC1BBF" w:rsidRDefault="00AC1BB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C789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aktywnie uczestniczy w ustala</w:t>
            </w:r>
            <w:r w:rsidR="00145D6B" w:rsidRPr="002C54D0">
              <w:rPr>
                <w:rFonts w:ascii="Times New Roman" w:hAnsi="Times New Roman"/>
                <w:color w:val="000000"/>
              </w:rPr>
              <w:t>niu systemu gratyfikacji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utrzymać równowagę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postawę badawczą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przedstawiające różne sytuacje w grupie i różne zachowania</w:t>
            </w:r>
          </w:p>
          <w:p w:rsidR="00AC1BBF" w:rsidRPr="00E05FE4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sylweta smoka lub obrazek, kartoniki</w:t>
            </w:r>
            <w:r w:rsidR="00C30D43">
              <w:rPr>
                <w:rFonts w:ascii="Times New Roman" w:hAnsi="Times New Roman"/>
                <w:color w:val="000000"/>
              </w:rPr>
              <w:t xml:space="preserve"> dla każdego dziecka</w:t>
            </w:r>
            <w:r w:rsidRPr="002C54D0">
              <w:rPr>
                <w:rFonts w:ascii="Times New Roman" w:hAnsi="Times New Roman"/>
                <w:color w:val="000000"/>
              </w:rPr>
              <w:t xml:space="preserve">: biały i czarny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duży karton i gruby</w:t>
            </w:r>
            <w:r w:rsidR="00C30D4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flamaster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BC7894" w:rsidRDefault="00BC789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BC7894">
              <w:rPr>
                <w:rFonts w:ascii="Times New Roman" w:hAnsi="Times New Roman"/>
              </w:rPr>
              <w:t>„</w:t>
            </w:r>
            <w:r w:rsidR="00D17692" w:rsidRPr="00BC7894">
              <w:rPr>
                <w:rFonts w:ascii="Times New Roman" w:hAnsi="Times New Roman"/>
              </w:rPr>
              <w:t>Karty pracy</w:t>
            </w:r>
            <w:r w:rsidRPr="00BC7894">
              <w:rPr>
                <w:rFonts w:ascii="Times New Roman" w:hAnsi="Times New Roman"/>
              </w:rPr>
              <w:t>”</w:t>
            </w:r>
            <w:r w:rsidR="00D17692" w:rsidRPr="00BC7894">
              <w:rPr>
                <w:rFonts w:ascii="Times New Roman" w:hAnsi="Times New Roman"/>
              </w:rPr>
              <w:t xml:space="preserve"> cz. 1, s. 6, kredki</w:t>
            </w:r>
          </w:p>
          <w:p w:rsidR="00AC1BBF" w:rsidRDefault="00AC1BB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tablica z imionami</w:t>
            </w:r>
            <w:r w:rsidR="00BC789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dzieci, sylwety biedronek, kropki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lupy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IV.5, IV.6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III.4, III.8, III.5,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IV.16</w:t>
            </w:r>
          </w:p>
          <w:p w:rsidR="00AC1BBF" w:rsidRDefault="00AC1BB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17692" w:rsidRDefault="00D1769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45B0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IV.18</w:t>
            </w:r>
          </w:p>
        </w:tc>
      </w:tr>
      <w:tr w:rsidR="00145D6B" w:rsidRPr="002C54D0" w:rsidTr="0056606A">
        <w:trPr>
          <w:cantSplit/>
          <w:trHeight w:val="423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413"/>
              <w:jc w:val="righ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5. Podajmy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right="490"/>
              <w:jc w:val="righ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sobie ręce</w:t>
            </w:r>
          </w:p>
          <w:p w:rsidR="00145D6B" w:rsidRPr="006C6B15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„Loteryjka samogłoskowa” – ćwiczenia analizy</w:t>
            </w:r>
            <w:r w:rsidR="00DD29F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DD29F0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syntezy słuchowej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D0988" w:rsidRPr="002C54D0" w:rsidRDefault="006D098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robi dyżurny?” – rozmowa kierowana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„Kredki” – słuchanie opowiadania i udzielanie</w:t>
            </w:r>
            <w:r w:rsidR="006D09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odpowiedzi na pytania dotyczące treści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6D0988" w:rsidRDefault="00145D6B" w:rsidP="006D098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„Ułóż kredki</w:t>
            </w:r>
            <w:r w:rsidR="006D0988">
              <w:rPr>
                <w:rFonts w:ascii="Times New Roman" w:hAnsi="Times New Roman"/>
                <w:color w:val="000000"/>
              </w:rPr>
              <w:t>” – zabawy manipulacyjne z wyko</w:t>
            </w:r>
            <w:r w:rsidRPr="002C54D0">
              <w:rPr>
                <w:rFonts w:ascii="Times New Roman" w:hAnsi="Times New Roman"/>
                <w:color w:val="000000"/>
              </w:rPr>
              <w:t>rzystaniem kredek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nabiera </w:t>
            </w:r>
            <w:r w:rsidR="00DD29F0">
              <w:rPr>
                <w:rFonts w:ascii="Times New Roman" w:hAnsi="Times New Roman"/>
                <w:color w:val="000000"/>
              </w:rPr>
              <w:t>wprawy</w:t>
            </w:r>
            <w:r w:rsidRPr="002C54D0">
              <w:rPr>
                <w:rFonts w:ascii="Times New Roman" w:hAnsi="Times New Roman"/>
                <w:color w:val="000000"/>
              </w:rPr>
              <w:t xml:space="preserve"> w wyodrębnianiu samogłosek</w:t>
            </w:r>
            <w:r w:rsidR="00DD29F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DD29F0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nagłosie wyrazów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literą jako zapisem</w:t>
            </w:r>
            <w:r w:rsidR="00DD29F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głoski</w:t>
            </w:r>
          </w:p>
          <w:p w:rsidR="006D0988" w:rsidRDefault="006D098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uświadamia sobie rolę i obowiązki dyżurnego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dba o porządek w otoczeniu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dokonać oceny postępowania, rozpoznać</w:t>
            </w:r>
            <w:r w:rsidR="006D09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6D098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nazwać dobre i złe zachowania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że nie należ</w:t>
            </w:r>
            <w:r w:rsidR="006D0988">
              <w:rPr>
                <w:rFonts w:ascii="Times New Roman" w:hAnsi="Times New Roman"/>
                <w:color w:val="000000"/>
              </w:rPr>
              <w:t>y chwalić się bogactwem i wyszy</w:t>
            </w:r>
            <w:r w:rsidRPr="002C54D0">
              <w:rPr>
                <w:rFonts w:ascii="Times New Roman" w:hAnsi="Times New Roman"/>
                <w:color w:val="000000"/>
              </w:rPr>
              <w:t>dzać ubóstwa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uszeregować kredki według długości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rozróżnia i nazywa kolory podstawowe i pochodne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D098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145D6B" w:rsidRPr="002C54D0">
              <w:rPr>
                <w:rFonts w:ascii="Times New Roman" w:hAnsi="Times New Roman"/>
                <w:color w:val="000000"/>
              </w:rPr>
              <w:t>brazki</w:t>
            </w:r>
            <w:r w:rsidR="00DD29F0">
              <w:rPr>
                <w:rFonts w:ascii="Times New Roman" w:hAnsi="Times New Roman"/>
                <w:color w:val="000000"/>
              </w:rPr>
              <w:t xml:space="preserve"> przedstawiające obiekty, których </w:t>
            </w:r>
            <w:r>
              <w:rPr>
                <w:rFonts w:ascii="Times New Roman" w:hAnsi="Times New Roman"/>
                <w:color w:val="000000"/>
              </w:rPr>
              <w:t>nazwy zaczynają się samogłoskami</w:t>
            </w:r>
            <w:r w:rsidR="00145D6B" w:rsidRPr="002C54D0">
              <w:rPr>
                <w:rFonts w:ascii="Times New Roman" w:hAnsi="Times New Roman"/>
                <w:color w:val="000000"/>
              </w:rPr>
              <w:t>, obręcze,</w:t>
            </w:r>
            <w:r>
              <w:rPr>
                <w:rFonts w:ascii="Times New Roman" w:hAnsi="Times New Roman"/>
              </w:rPr>
              <w:t xml:space="preserve"> kartoniki z samogłoskami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znaczki dla dyżurnych, tablica dyżurów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M. Musierowicz</w:t>
            </w:r>
            <w:r w:rsidR="006D09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„Kredki”, </w:t>
            </w:r>
            <w:r w:rsidR="006D0988">
              <w:rPr>
                <w:rFonts w:ascii="Times New Roman" w:hAnsi="Times New Roman"/>
                <w:color w:val="000000"/>
              </w:rPr>
              <w:t xml:space="preserve">Instytut Wydawniczy „Nasza Księgarnia”, Warszawa 1986, </w:t>
            </w:r>
            <w:r w:rsidRPr="002C54D0">
              <w:rPr>
                <w:rFonts w:ascii="Times New Roman" w:hAnsi="Times New Roman"/>
                <w:color w:val="000000"/>
              </w:rPr>
              <w:t>sylwety dzieci, kredki</w:t>
            </w:r>
          </w:p>
          <w:p w:rsidR="00145D6B" w:rsidRPr="002C54D0" w:rsidRDefault="00145D6B" w:rsidP="006D098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kredki lub sylwety kredek 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425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D0988" w:rsidRPr="002C54D0" w:rsidRDefault="006D098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425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425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IV.19, III.1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425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IV.11, IV.12, IV.13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4157"/>
        <w:gridCol w:w="4416"/>
        <w:gridCol w:w="2375"/>
        <w:gridCol w:w="1360"/>
      </w:tblGrid>
      <w:tr w:rsidR="00145D6B" w:rsidRPr="002C54D0" w:rsidTr="001D37A5">
        <w:trPr>
          <w:cantSplit/>
          <w:trHeight w:val="40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„Kolorowe kredki” – dostrzeganie regularności i</w:t>
            </w:r>
            <w:r w:rsidR="006D098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kontynuowanie rytmu, </w:t>
            </w:r>
            <w:r w:rsidR="006D0988">
              <w:rPr>
                <w:rFonts w:ascii="Times New Roman" w:hAnsi="Times New Roman"/>
                <w:color w:val="000000"/>
              </w:rPr>
              <w:t>określanie długości, wypełnianie</w:t>
            </w:r>
            <w:r w:rsidRPr="002C54D0">
              <w:rPr>
                <w:rFonts w:ascii="Times New Roman" w:hAnsi="Times New Roman"/>
                <w:color w:val="000000"/>
              </w:rPr>
              <w:t xml:space="preserve"> kart</w:t>
            </w:r>
            <w:r w:rsidR="006D0988">
              <w:rPr>
                <w:rFonts w:ascii="Times New Roman" w:hAnsi="Times New Roman"/>
                <w:color w:val="000000"/>
              </w:rPr>
              <w:t>y</w:t>
            </w:r>
            <w:r w:rsidRPr="002C54D0">
              <w:rPr>
                <w:rFonts w:ascii="Times New Roman" w:hAnsi="Times New Roman"/>
                <w:color w:val="000000"/>
              </w:rPr>
              <w:t xml:space="preserve">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„Ćwiczenia ogólnorozwojowe” – ćwiczenia</w:t>
            </w:r>
            <w:r w:rsidR="001D37A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gimnastyczne; zestaw II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1D37A5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„Mój kolor </w:t>
            </w:r>
            <w:r w:rsidR="001D37A5">
              <w:rPr>
                <w:rFonts w:ascii="Times New Roman" w:hAnsi="Times New Roman"/>
                <w:color w:val="000000"/>
              </w:rPr>
              <w:t>– moje uczucia” – swobodne wypo</w:t>
            </w:r>
            <w:r w:rsidRPr="002C54D0">
              <w:rPr>
                <w:rFonts w:ascii="Times New Roman" w:hAnsi="Times New Roman"/>
                <w:color w:val="000000"/>
              </w:rPr>
              <w:t>wiedzi dzieci określające ich stany emocjonalne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„Masażyki” – zabawa relaksacyjna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„Spróbuj złapać” – zabawa z piłką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„Wesołe słoneczka” – malowanie patykiem na</w:t>
            </w:r>
            <w:r w:rsidR="001D37A5">
              <w:rPr>
                <w:rFonts w:ascii="Times New Roman" w:hAnsi="Times New Roman"/>
              </w:rPr>
              <w:t xml:space="preserve"> </w:t>
            </w:r>
            <w:r w:rsidR="001D37A5">
              <w:rPr>
                <w:rFonts w:ascii="Times New Roman" w:hAnsi="Times New Roman"/>
                <w:color w:val="000000"/>
              </w:rPr>
              <w:t>piasku lub kredą na</w:t>
            </w:r>
            <w:r w:rsidRPr="002C54D0">
              <w:rPr>
                <w:rFonts w:ascii="Times New Roman" w:hAnsi="Times New Roman"/>
                <w:color w:val="000000"/>
              </w:rPr>
              <w:t xml:space="preserve"> chodniku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regularność i potrafi kontynuować rytm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porównuje długość elementów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rysuje elementy dłuższe i krótsze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umie prawidłowo przyjmować pozycje wyjściowe</w:t>
            </w:r>
            <w:r w:rsidR="001D37A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do ćwiczeń gimnastycznych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dokładnie wykonuje polecenia nauczyciela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i określa stany emocjonalne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mówić o s</w:t>
            </w:r>
            <w:r w:rsidR="001D37A5">
              <w:rPr>
                <w:rFonts w:ascii="Times New Roman" w:hAnsi="Times New Roman"/>
                <w:color w:val="000000"/>
              </w:rPr>
              <w:t>obie i swoich stanach emocjonal</w:t>
            </w:r>
            <w:r w:rsidRPr="002C54D0">
              <w:rPr>
                <w:rFonts w:ascii="Times New Roman" w:hAnsi="Times New Roman"/>
                <w:color w:val="000000"/>
              </w:rPr>
              <w:t>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z kontaktów z innym dzieckiem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nabiera zaufania do rówieśników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zręczność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sprawność ręki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6D0988" w:rsidRDefault="006D098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„Karty pracy</w:t>
            </w:r>
            <w:r w:rsidR="001D37A5">
              <w:rPr>
                <w:rFonts w:ascii="Times New Roman" w:hAnsi="Times New Roman"/>
              </w:rPr>
              <w:t>”</w:t>
            </w:r>
            <w:r w:rsidRPr="006D0988">
              <w:rPr>
                <w:rFonts w:ascii="Times New Roman" w:hAnsi="Times New Roman"/>
              </w:rPr>
              <w:t xml:space="preserve"> cz. 1, s. 7</w:t>
            </w:r>
            <w:r w:rsidR="001D37A5">
              <w:rPr>
                <w:rFonts w:ascii="Times New Roman" w:hAnsi="Times New Roman"/>
              </w:rPr>
              <w:t xml:space="preserve">, </w:t>
            </w:r>
            <w:r w:rsidR="00145D6B" w:rsidRPr="006D0988">
              <w:rPr>
                <w:rFonts w:ascii="Times New Roman" w:hAnsi="Times New Roman"/>
              </w:rPr>
              <w:t>kredki (niebieska, żółta i</w:t>
            </w:r>
            <w:r w:rsidR="001D37A5">
              <w:rPr>
                <w:rFonts w:ascii="Times New Roman" w:hAnsi="Times New Roman"/>
              </w:rPr>
              <w:t> </w:t>
            </w:r>
            <w:r w:rsidR="00145D6B" w:rsidRPr="006D0988">
              <w:rPr>
                <w:rFonts w:ascii="Times New Roman" w:hAnsi="Times New Roman"/>
              </w:rPr>
              <w:t>czerwona)</w:t>
            </w:r>
            <w:r w:rsidR="001D37A5">
              <w:rPr>
                <w:rFonts w:ascii="Times New Roman" w:hAnsi="Times New Roman"/>
              </w:rPr>
              <w:t>, ołówek</w:t>
            </w:r>
            <w:r w:rsidR="00145D6B" w:rsidRPr="006D0988">
              <w:rPr>
                <w:rFonts w:ascii="Times New Roman" w:hAnsi="Times New Roman"/>
              </w:rPr>
              <w:t xml:space="preserve"> </w:t>
            </w:r>
          </w:p>
          <w:p w:rsidR="00145D6B" w:rsidRPr="006D0988" w:rsidRDefault="001D37A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dwie ławeczki gim</w:t>
            </w:r>
            <w:r w:rsidR="00145D6B" w:rsidRPr="006D0988">
              <w:rPr>
                <w:rFonts w:ascii="Times New Roman" w:hAnsi="Times New Roman"/>
              </w:rPr>
              <w:t>nastyczne, woreczki,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6D0988">
              <w:rPr>
                <w:rFonts w:ascii="Times New Roman" w:hAnsi="Times New Roman"/>
              </w:rPr>
              <w:t>tamburyn</w:t>
            </w:r>
          </w:p>
          <w:p w:rsidR="00145D6B" w:rsidRPr="006D098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6D098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sylwety chmurek</w:t>
            </w:r>
            <w:r w:rsidR="001D37A5">
              <w:rPr>
                <w:rFonts w:ascii="Times New Roman" w:hAnsi="Times New Roman"/>
              </w:rPr>
              <w:t xml:space="preserve"> </w:t>
            </w:r>
            <w:r w:rsidRPr="006D0988">
              <w:rPr>
                <w:rFonts w:ascii="Times New Roman" w:hAnsi="Times New Roman"/>
              </w:rPr>
              <w:t>w różnych kolorach,</w:t>
            </w:r>
            <w:r w:rsidR="001D37A5">
              <w:rPr>
                <w:rFonts w:ascii="Times New Roman" w:hAnsi="Times New Roman"/>
              </w:rPr>
              <w:t xml:space="preserve"> </w:t>
            </w:r>
            <w:r w:rsidRPr="006D0988">
              <w:rPr>
                <w:rFonts w:ascii="Times New Roman" w:hAnsi="Times New Roman"/>
              </w:rPr>
              <w:t>sylweta słońca</w:t>
            </w:r>
          </w:p>
          <w:p w:rsidR="00145D6B" w:rsidRPr="006D098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6D098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6D098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6D098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6D098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piłka</w:t>
            </w:r>
          </w:p>
          <w:p w:rsidR="00145D6B" w:rsidRPr="006D098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patyki, kreda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346A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IV.16, 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46A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46A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II.1, II.4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46A68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II.2, I.4, II.9, III.8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46A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</w:t>
            </w:r>
            <w:r w:rsidR="001D37A5">
              <w:rPr>
                <w:rFonts w:ascii="Times New Roman" w:hAnsi="Times New Roman"/>
                <w:color w:val="000000"/>
              </w:rPr>
              <w:t>5</w:t>
            </w:r>
          </w:p>
          <w:p w:rsidR="00145D6B" w:rsidRPr="002C54D0" w:rsidRDefault="00346A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I.7, IV.8</w:t>
            </w:r>
          </w:p>
        </w:tc>
      </w:tr>
      <w:tr w:rsidR="00145D6B" w:rsidRPr="002C54D0" w:rsidTr="0056606A">
        <w:trPr>
          <w:trHeight w:hRule="exact" w:val="451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1D37A5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Krąg tematyczny: Letnie wspomnienia </w:t>
            </w:r>
          </w:p>
        </w:tc>
      </w:tr>
      <w:tr w:rsidR="00145D6B" w:rsidRPr="002C54D0" w:rsidTr="0056606A">
        <w:trPr>
          <w:trHeight w:val="1590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Zapoznanie z różnymi regionami naszego kraju ze zwróceniem uwagi na elementy charakterystyczne dla poszczególnych krajobrazów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Poznanie zasad zachowania się i bezpieczeństwa w różnych środowiskach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Doskonalenie umiejętności dokonywania klasyfikacji przedmiotów ze</w:t>
            </w:r>
            <w:r w:rsidRPr="002C54D0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względu na różne kryteria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Budzenie więzi z naszym krajem oraz rodzinną miejscowością</w:t>
            </w:r>
          </w:p>
          <w:p w:rsidR="000B48C0" w:rsidRPr="001D37A5" w:rsidRDefault="00145D6B" w:rsidP="001D37A5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Doskonalenie umiejętności formułowania wypowiedzi w czasie przeszłym</w:t>
            </w:r>
          </w:p>
        </w:tc>
      </w:tr>
      <w:tr w:rsidR="00145D6B" w:rsidRPr="002C54D0" w:rsidTr="0056606A">
        <w:trPr>
          <w:cantSplit/>
          <w:trHeight w:val="795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1D37A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1D37A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1D37A5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1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 dziecka</w:t>
            </w:r>
          </w:p>
        </w:tc>
        <w:tc>
          <w:tcPr>
            <w:tcW w:w="23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346A68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Realizacja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56606A">
        <w:trPr>
          <w:cantSplit/>
          <w:trHeight w:val="178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6. Wakacyjne</w:t>
            </w:r>
            <w:r w:rsidR="001D37A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podróże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„Kącik wakacyjny” – zorganizowanie kącika</w:t>
            </w:r>
            <w:r w:rsidR="001D37A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1D37A5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pamiątkami zgromadzonymi przez dzieci</w:t>
            </w:r>
          </w:p>
          <w:p w:rsidR="00145D6B" w:rsidRPr="00D7401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odczuwa radość </w:t>
            </w:r>
            <w:r w:rsidR="001D37A5">
              <w:rPr>
                <w:rFonts w:ascii="Times New Roman" w:hAnsi="Times New Roman"/>
                <w:color w:val="000000"/>
              </w:rPr>
              <w:t xml:space="preserve">z </w:t>
            </w:r>
            <w:r w:rsidRPr="002C54D0">
              <w:rPr>
                <w:rFonts w:ascii="Times New Roman" w:hAnsi="Times New Roman"/>
                <w:color w:val="000000"/>
              </w:rPr>
              <w:t>dzielenia się wspomnieniami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D7401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strike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pamiątki i zdjęcia</w:t>
            </w:r>
            <w:r w:rsidR="001D37A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dzieci, trzy ilustracje</w:t>
            </w:r>
            <w:r w:rsidR="001D37A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polskich krajobrazów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D7401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strike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4157"/>
        <w:gridCol w:w="4416"/>
        <w:gridCol w:w="2375"/>
        <w:gridCol w:w="1360"/>
      </w:tblGrid>
      <w:tr w:rsidR="00145D6B" w:rsidRPr="002C54D0" w:rsidTr="0042709A">
        <w:trPr>
          <w:cantSplit/>
          <w:trHeight w:val="919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F51A0F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„Letnie podróże na mapie” – zapoznanie</w:t>
            </w:r>
            <w:r w:rsidR="004F3DD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4F3DD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uproszczoną </w:t>
            </w:r>
            <w:r w:rsidR="004F3DD8">
              <w:rPr>
                <w:rFonts w:ascii="Times New Roman" w:hAnsi="Times New Roman"/>
                <w:color w:val="000000"/>
              </w:rPr>
              <w:t>mapą Polski ze wskazywaniem cha</w:t>
            </w:r>
            <w:r w:rsidRPr="002C54D0">
              <w:rPr>
                <w:rFonts w:ascii="Times New Roman" w:hAnsi="Times New Roman"/>
                <w:color w:val="000000"/>
              </w:rPr>
              <w:t>rakterystycznych elementów: gór, morza, jezior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„Gdzie byłam/byłem i co robiłam/robiłem?” – zabawy z elementami dramy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7401E" w:rsidRDefault="00D7401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7401E" w:rsidRPr="004F3DD8" w:rsidRDefault="00D7401E" w:rsidP="00D7401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• „Wakacyjne wspo</w:t>
            </w:r>
            <w:r w:rsidR="004F3DD8">
              <w:rPr>
                <w:rFonts w:ascii="Times New Roman" w:hAnsi="Times New Roman"/>
              </w:rPr>
              <w:t xml:space="preserve">mnienia” – ćwiczenie pamięci </w:t>
            </w:r>
            <w:r w:rsidRPr="004F3DD8">
              <w:rPr>
                <w:rFonts w:ascii="Times New Roman" w:hAnsi="Times New Roman"/>
              </w:rPr>
              <w:t>i</w:t>
            </w:r>
            <w:r w:rsidR="004F3DD8">
              <w:rPr>
                <w:rFonts w:ascii="Times New Roman" w:hAnsi="Times New Roman"/>
              </w:rPr>
              <w:t> </w:t>
            </w:r>
            <w:r w:rsidRPr="004F3DD8">
              <w:rPr>
                <w:rFonts w:ascii="Times New Roman" w:hAnsi="Times New Roman"/>
              </w:rPr>
              <w:t>uwagi</w:t>
            </w:r>
            <w:r w:rsidR="004F3DD8">
              <w:rPr>
                <w:rFonts w:ascii="Times New Roman" w:hAnsi="Times New Roman"/>
              </w:rPr>
              <w:t>, karta pracy</w:t>
            </w:r>
            <w:r w:rsidRPr="004F3DD8">
              <w:rPr>
                <w:rFonts w:ascii="Times New Roman" w:hAnsi="Times New Roman"/>
              </w:rPr>
              <w:t xml:space="preserve"> </w:t>
            </w:r>
          </w:p>
          <w:p w:rsidR="00145D6B" w:rsidRPr="002C54D0" w:rsidRDefault="00145D6B" w:rsidP="00D7401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„Zgadnij, gdzie byłam/byłem na wakacjach” – rozwiązywanie zagadek słuchowych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„Korowód marszowy” – zabawa ruchowa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„Pogram sobie” – gra na instrumentach perkusyjnych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42709A" w:rsidRDefault="00145D6B" w:rsidP="0042709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„To, co ważne, blisko masz” – nauka piosenki</w:t>
            </w:r>
            <w:r w:rsidR="004270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42709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zabawa ilustracyjno-rytmiczna przy piosence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3754" w:firstLine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w góry, a co nad morze?” – ćwiczenia</w:t>
            </w:r>
            <w:r w:rsidR="004270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42709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klasyfikowaniu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„Dzieci w domkach, dzieci na spacer” – zabawa</w:t>
            </w:r>
            <w:r w:rsidR="004270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orientacyjno-porządkowa</w:t>
            </w:r>
          </w:p>
          <w:p w:rsidR="00145D6B" w:rsidRPr="002C54D0" w:rsidRDefault="00145D6B" w:rsidP="0042709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„Letni kalejdoskop” – tworzenie kompozycji</w:t>
            </w:r>
            <w:r w:rsidR="004270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42709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kamyków i materiału przyrodniczego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4F3DD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 xml:space="preserve">– rozumie pojęcie </w:t>
            </w:r>
            <w:r w:rsidRPr="004F3DD8">
              <w:rPr>
                <w:rFonts w:ascii="Times New Roman" w:hAnsi="Times New Roman"/>
                <w:i/>
              </w:rPr>
              <w:t>mapa</w:t>
            </w:r>
            <w:r w:rsidR="00145D6B" w:rsidRPr="004F3DD8">
              <w:rPr>
                <w:rFonts w:ascii="Times New Roman" w:hAnsi="Times New Roman"/>
              </w:rPr>
              <w:t xml:space="preserve"> i potrafi odczytać podstawowe informacje zapisane symbolicznie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zwraca uwagę na piękno krajobrazów i elementy</w:t>
            </w:r>
            <w:r w:rsidR="004F3DD8" w:rsidRPr="004F3DD8">
              <w:rPr>
                <w:rFonts w:ascii="Times New Roman" w:hAnsi="Times New Roman"/>
              </w:rPr>
              <w:t xml:space="preserve"> </w:t>
            </w:r>
            <w:r w:rsidRPr="004F3DD8">
              <w:rPr>
                <w:rFonts w:ascii="Times New Roman" w:hAnsi="Times New Roman"/>
              </w:rPr>
              <w:t>charakterystyczne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rozumie zasady zachowania się w nowym otoczeniu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wyraża swoje myśli</w:t>
            </w:r>
            <w:r w:rsidR="004F3DD8" w:rsidRPr="004F3DD8">
              <w:rPr>
                <w:rFonts w:ascii="Times New Roman" w:hAnsi="Times New Roman"/>
              </w:rPr>
              <w:t xml:space="preserve"> przez niewerbalne środki </w:t>
            </w:r>
            <w:r w:rsidRPr="004F3DD8">
              <w:rPr>
                <w:rFonts w:ascii="Times New Roman" w:hAnsi="Times New Roman"/>
              </w:rPr>
              <w:t>wyrazu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przezwycięża nieśmiałość w prezentacji przed</w:t>
            </w:r>
            <w:r w:rsidR="004F3DD8" w:rsidRPr="004F3DD8">
              <w:rPr>
                <w:rFonts w:ascii="Times New Roman" w:hAnsi="Times New Roman"/>
              </w:rPr>
              <w:t xml:space="preserve"> </w:t>
            </w:r>
            <w:r w:rsidRPr="004F3DD8">
              <w:rPr>
                <w:rFonts w:ascii="Times New Roman" w:hAnsi="Times New Roman"/>
              </w:rPr>
              <w:t>rówieśnikami</w:t>
            </w:r>
          </w:p>
          <w:p w:rsidR="00D7401E" w:rsidRPr="004F3DD8" w:rsidRDefault="00D7401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prawidłowo przyporządkowuje obrazek do</w:t>
            </w:r>
            <w:r w:rsidR="004F3DD8">
              <w:rPr>
                <w:rFonts w:ascii="Times New Roman" w:hAnsi="Times New Roman"/>
              </w:rPr>
              <w:t> </w:t>
            </w:r>
            <w:r w:rsidRPr="004F3DD8">
              <w:rPr>
                <w:rFonts w:ascii="Times New Roman" w:hAnsi="Times New Roman"/>
              </w:rPr>
              <w:t>krajobrazu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identyfikuje dźwięki otoczenia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wycisza się podczas słuchania dźwięków natury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rozwija orientację przestrzenno-ruchową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rozwija umiejętność zachowania stałego tempa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rozwija pamięć i koncentrację oraz umiejętność</w:t>
            </w:r>
            <w:r w:rsidR="0042709A">
              <w:rPr>
                <w:rFonts w:ascii="Times New Roman" w:hAnsi="Times New Roman"/>
              </w:rPr>
              <w:t xml:space="preserve"> </w:t>
            </w:r>
            <w:r w:rsidRPr="004F3DD8">
              <w:rPr>
                <w:rFonts w:ascii="Times New Roman" w:hAnsi="Times New Roman"/>
              </w:rPr>
              <w:t>śpiewania w zespole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rozwija koncentrację, inwencję twórczą, refleks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potrafi dokonać kl</w:t>
            </w:r>
            <w:r w:rsidR="0042709A">
              <w:rPr>
                <w:rFonts w:ascii="Times New Roman" w:hAnsi="Times New Roman"/>
              </w:rPr>
              <w:t>asyfikacji przedmiotów ze wzglę</w:t>
            </w:r>
            <w:r w:rsidRPr="004F3DD8">
              <w:rPr>
                <w:rFonts w:ascii="Times New Roman" w:hAnsi="Times New Roman"/>
              </w:rPr>
              <w:t>du na przeznaczenie i umotywować decyzję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ćwiczy sprawność i zwinność</w:t>
            </w:r>
          </w:p>
          <w:p w:rsidR="00145D6B" w:rsidRPr="004F3DD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4F3DD8" w:rsidRDefault="00145D6B" w:rsidP="0042709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– potrafi wykorzystać materiał przyrodniczy do</w:t>
            </w:r>
            <w:r w:rsidR="0042709A">
              <w:rPr>
                <w:rFonts w:ascii="Times New Roman" w:hAnsi="Times New Roman"/>
              </w:rPr>
              <w:t> </w:t>
            </w:r>
            <w:r w:rsidRPr="004F3DD8">
              <w:rPr>
                <w:rFonts w:ascii="Times New Roman" w:hAnsi="Times New Roman"/>
              </w:rPr>
              <w:t>stworzenia kompozycji plastycznej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uproszczona mapa</w:t>
            </w:r>
            <w:r w:rsidR="004F3DD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Polski, ilustracje ukazujące cechy charakterystyczne różnych krajobrazów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7401E" w:rsidRDefault="00D7401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7401E" w:rsidRPr="004F3DD8" w:rsidRDefault="004F3DD8" w:rsidP="00D7401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F3DD8">
              <w:rPr>
                <w:rFonts w:ascii="Times New Roman" w:hAnsi="Times New Roman"/>
              </w:rPr>
              <w:t>„</w:t>
            </w:r>
            <w:r w:rsidR="00D7401E" w:rsidRPr="004F3DD8">
              <w:rPr>
                <w:rFonts w:ascii="Times New Roman" w:hAnsi="Times New Roman"/>
              </w:rPr>
              <w:t>Karty pracy</w:t>
            </w:r>
            <w:r w:rsidRPr="004F3DD8">
              <w:rPr>
                <w:rFonts w:ascii="Times New Roman" w:hAnsi="Times New Roman"/>
              </w:rPr>
              <w:t>”</w:t>
            </w:r>
            <w:r w:rsidR="00D7401E" w:rsidRPr="004F3DD8">
              <w:rPr>
                <w:rFonts w:ascii="Times New Roman" w:hAnsi="Times New Roman"/>
              </w:rPr>
              <w:t xml:space="preserve"> cz. 1</w:t>
            </w:r>
            <w:r w:rsidR="00E02C37" w:rsidRPr="004F3DD8">
              <w:rPr>
                <w:rFonts w:ascii="Times New Roman" w:hAnsi="Times New Roman"/>
              </w:rPr>
              <w:t xml:space="preserve">, </w:t>
            </w:r>
            <w:r w:rsidR="00D7401E" w:rsidRPr="004F3DD8">
              <w:rPr>
                <w:rFonts w:ascii="Times New Roman" w:hAnsi="Times New Roman"/>
              </w:rPr>
              <w:t>s. 8, ołówek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</w:t>
            </w:r>
            <w:r w:rsidR="004F3DD8">
              <w:rPr>
                <w:rFonts w:ascii="Times New Roman" w:hAnsi="Times New Roman"/>
                <w:color w:val="000000"/>
              </w:rPr>
              <w:t>…</w:t>
            </w:r>
            <w:r w:rsidRPr="002C54D0">
              <w:rPr>
                <w:rFonts w:ascii="Times New Roman" w:hAnsi="Times New Roman"/>
                <w:color w:val="000000"/>
              </w:rPr>
              <w:t xml:space="preserve"> – Morze,</w:t>
            </w:r>
            <w:r w:rsidR="004F3DD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Las, Góry, Wiejskie</w:t>
            </w:r>
            <w:r w:rsidR="004F3DD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podwórko (nr 36–39)</w:t>
            </w:r>
          </w:p>
          <w:p w:rsidR="00145D6B" w:rsidRPr="002C54D0" w:rsidRDefault="004F3DD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CD Utwory – K.</w:t>
            </w:r>
            <w:r w:rsidR="00145D6B" w:rsidRPr="002C54D0">
              <w:rPr>
                <w:rFonts w:ascii="Times New Roman" w:hAnsi="Times New Roman"/>
                <w:color w:val="000000"/>
              </w:rPr>
              <w:t>J.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45D6B" w:rsidRPr="002C54D0">
              <w:rPr>
                <w:rFonts w:ascii="Times New Roman" w:hAnsi="Times New Roman"/>
                <w:color w:val="000000"/>
              </w:rPr>
              <w:t>Alford</w:t>
            </w:r>
            <w:proofErr w:type="spellEnd"/>
            <w:r w:rsidR="00145D6B" w:rsidRPr="002C54D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marsz z filmu </w:t>
            </w:r>
            <w:r w:rsidR="00145D6B" w:rsidRPr="002C54D0">
              <w:rPr>
                <w:rFonts w:ascii="Times New Roman" w:hAnsi="Times New Roman"/>
                <w:color w:val="000000"/>
              </w:rPr>
              <w:t>„Most na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rzece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45D6B" w:rsidRPr="002C54D0">
              <w:rPr>
                <w:rFonts w:ascii="Times New Roman" w:hAnsi="Times New Roman"/>
                <w:color w:val="000000"/>
              </w:rPr>
              <w:t>Kwai</w:t>
            </w:r>
            <w:proofErr w:type="spellEnd"/>
            <w:r w:rsidR="00145D6B" w:rsidRPr="002C54D0">
              <w:rPr>
                <w:rFonts w:ascii="Times New Roman" w:hAnsi="Times New Roman"/>
                <w:color w:val="000000"/>
              </w:rPr>
              <w:t>” (nr 2)</w:t>
            </w:r>
          </w:p>
          <w:p w:rsidR="00145D6B" w:rsidRPr="002C54D0" w:rsidRDefault="0042709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CD Utwory – K.</w:t>
            </w:r>
            <w:r w:rsidR="00145D6B" w:rsidRPr="002C54D0">
              <w:rPr>
                <w:rFonts w:ascii="Times New Roman" w:hAnsi="Times New Roman"/>
                <w:color w:val="000000"/>
              </w:rPr>
              <w:t>J.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45D6B" w:rsidRPr="002C54D0">
              <w:rPr>
                <w:rFonts w:ascii="Times New Roman" w:hAnsi="Times New Roman"/>
                <w:color w:val="000000"/>
              </w:rPr>
              <w:t>Alford</w:t>
            </w:r>
            <w:proofErr w:type="spellEnd"/>
            <w:r w:rsidR="00145D6B" w:rsidRPr="002C54D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marsz z filmu </w:t>
            </w:r>
            <w:r w:rsidR="00145D6B" w:rsidRPr="002C54D0">
              <w:rPr>
                <w:rFonts w:ascii="Times New Roman" w:hAnsi="Times New Roman"/>
                <w:color w:val="000000"/>
              </w:rPr>
              <w:t>„Most na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rzece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45D6B" w:rsidRPr="002C54D0">
              <w:rPr>
                <w:rFonts w:ascii="Times New Roman" w:hAnsi="Times New Roman"/>
                <w:color w:val="000000"/>
              </w:rPr>
              <w:t>Kwai</w:t>
            </w:r>
            <w:proofErr w:type="spellEnd"/>
            <w:r w:rsidR="00145D6B" w:rsidRPr="002C54D0">
              <w:rPr>
                <w:rFonts w:ascii="Times New Roman" w:hAnsi="Times New Roman"/>
                <w:color w:val="000000"/>
              </w:rPr>
              <w:t>” (nr 2),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bębenki, </w:t>
            </w:r>
            <w:proofErr w:type="spellStart"/>
            <w:r w:rsidR="00145D6B" w:rsidRPr="002C54D0">
              <w:rPr>
                <w:rFonts w:ascii="Times New Roman" w:hAnsi="Times New Roman"/>
                <w:color w:val="000000"/>
              </w:rPr>
              <w:t>klawesy</w:t>
            </w:r>
            <w:proofErr w:type="spellEnd"/>
            <w:r w:rsidR="00145D6B" w:rsidRPr="002C54D0">
              <w:rPr>
                <w:rFonts w:ascii="Times New Roman" w:hAnsi="Times New Roman"/>
                <w:color w:val="000000"/>
              </w:rPr>
              <w:t>, tamburyn, grzechotki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Piosenki – „To, co</w:t>
            </w:r>
            <w:r w:rsidR="004270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ważne, blisko masz”</w:t>
            </w:r>
            <w:r w:rsidR="004270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(nr 2)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symbole gór, morza,</w:t>
            </w:r>
            <w:r w:rsidR="004270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gór i</w:t>
            </w:r>
            <w:r w:rsidR="0042709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morza razem</w:t>
            </w:r>
            <w:r w:rsidR="004270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oraz obrazki rzeczy</w:t>
            </w:r>
            <w:r w:rsidR="004270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potrzebnych w</w:t>
            </w:r>
            <w:r w:rsidR="0042709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górach</w:t>
            </w:r>
            <w:r w:rsidR="004270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 nad morzem, szarfy</w:t>
            </w:r>
            <w:r w:rsidR="004270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 dwóch kolorach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materiał przyrodniczy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III.2, IV.10,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7401E" w:rsidRDefault="00D7401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7401E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IV.9</w:t>
            </w:r>
          </w:p>
          <w:p w:rsidR="00D7401E" w:rsidRDefault="00D7401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4157"/>
        <w:gridCol w:w="4416"/>
        <w:gridCol w:w="2375"/>
        <w:gridCol w:w="1360"/>
      </w:tblGrid>
      <w:tr w:rsidR="00145D6B" w:rsidRPr="002C54D0" w:rsidTr="00E71C7F">
        <w:trPr>
          <w:cantSplit/>
          <w:trHeight w:val="834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7. Kuferek pełen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wspomnień</w:t>
            </w:r>
          </w:p>
          <w:p w:rsidR="00145D6B" w:rsidRPr="00F51A0F" w:rsidRDefault="00145D6B" w:rsidP="0056606A">
            <w:pPr>
              <w:rPr>
                <w:rFonts w:ascii="Times New Roman" w:hAnsi="Times New Roman"/>
              </w:rPr>
            </w:pPr>
          </w:p>
          <w:p w:rsidR="00145D6B" w:rsidRPr="00F51A0F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„Tajemnice mórz” – oglądanie książek ukazujących faunę i florę morską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„Bursztyn pełen tajemnic” – zabawy badawcze</w:t>
            </w:r>
            <w:r w:rsidR="000C354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 materiale przyrodniczym z użyciem lupy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„Muszka w bursztynie” – słuchanie opowiadania ze zwróceniem uwagi na prehistorię naszej</w:t>
            </w:r>
            <w:r w:rsidR="000C354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planety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„Fale” – słuchanie muzyki i zapoznanie z harfą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71C7F" w:rsidRDefault="00E71C7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71C7F" w:rsidRPr="002C54D0" w:rsidRDefault="00E71C7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E71C7F" w:rsidRDefault="00E71C7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E71C7F">
              <w:rPr>
                <w:rFonts w:ascii="Times New Roman" w:hAnsi="Times New Roman"/>
              </w:rPr>
              <w:t xml:space="preserve">• </w:t>
            </w:r>
            <w:r w:rsidR="006859D6" w:rsidRPr="00E71C7F">
              <w:rPr>
                <w:rFonts w:ascii="Times New Roman" w:hAnsi="Times New Roman"/>
              </w:rPr>
              <w:t>„Żaglowce” – oglądanie ilustracji, ćwiczenie sprawności manualnej, karta pracy</w:t>
            </w:r>
          </w:p>
          <w:p w:rsidR="00333FF2" w:rsidRDefault="00333FF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333FF2" w:rsidRPr="002C54D0" w:rsidRDefault="00333FF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E71C7F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„Wakacyjne podróże” – ćwiczenia gimnastyczne; zestaw III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„Skarby z kuferka” – zagadki dotykowe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„Hop przez falę” – zabawa skoczna</w:t>
            </w:r>
          </w:p>
          <w:p w:rsidR="00145D6B" w:rsidRPr="00E71C7F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„Szukamy wakacyjnych skarbów” – zabawa</w:t>
            </w:r>
            <w:r w:rsidR="00E71C7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tropiąca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interesuje się ksi</w:t>
            </w:r>
            <w:r w:rsidR="000C354F">
              <w:rPr>
                <w:rFonts w:ascii="Times New Roman" w:hAnsi="Times New Roman"/>
                <w:color w:val="000000"/>
              </w:rPr>
              <w:t>ążką jako źródłem wiedzy o świe</w:t>
            </w:r>
            <w:r w:rsidRPr="002C54D0">
              <w:rPr>
                <w:rFonts w:ascii="Times New Roman" w:hAnsi="Times New Roman"/>
                <w:color w:val="000000"/>
              </w:rPr>
              <w:t>cie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konieczność chronienia przyrody morskiej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cierpliwością podczas eksperymentów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respektuje prawa do uczestnictwa innych dzieci,</w:t>
            </w:r>
            <w:r w:rsidR="000C354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potrafi poczekać na swoją kolej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uważnie słucha opowiadania, wychwytując istotne</w:t>
            </w:r>
            <w:r w:rsidR="000C354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informacje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historią naszej planety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jak wygląda i jaki dźwięk wydaje harfa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71C7F" w:rsidRDefault="00E71C7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71C7F" w:rsidRPr="002C54D0" w:rsidRDefault="00E71C7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33FF2" w:rsidRPr="00E71C7F" w:rsidRDefault="00E71C7F" w:rsidP="00333FF2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E71C7F">
              <w:rPr>
                <w:rFonts w:ascii="Times New Roman" w:hAnsi="Times New Roman"/>
              </w:rPr>
              <w:t xml:space="preserve">– </w:t>
            </w:r>
            <w:r w:rsidR="00333FF2" w:rsidRPr="00E71C7F">
              <w:rPr>
                <w:rFonts w:ascii="Times New Roman" w:hAnsi="Times New Roman"/>
              </w:rPr>
              <w:t>wzbogaca wiedzę na temat rodzajów statków</w:t>
            </w:r>
            <w:r w:rsidR="00E02C37" w:rsidRPr="00E71C7F">
              <w:rPr>
                <w:rFonts w:ascii="Times New Roman" w:hAnsi="Times New Roman"/>
              </w:rPr>
              <w:t>,</w:t>
            </w:r>
            <w:r w:rsidR="00333FF2" w:rsidRPr="00E71C7F">
              <w:rPr>
                <w:rFonts w:ascii="Times New Roman" w:hAnsi="Times New Roman"/>
              </w:rPr>
              <w:t xml:space="preserve"> dostrzegając różnice w wyglądzie, napędzie, przeznaczeniu </w:t>
            </w:r>
          </w:p>
          <w:p w:rsidR="00333FF2" w:rsidRPr="00E71C7F" w:rsidRDefault="00E71C7F" w:rsidP="00E71C7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E71C7F">
              <w:rPr>
                <w:rFonts w:ascii="Times New Roman" w:hAnsi="Times New Roman"/>
              </w:rPr>
              <w:t xml:space="preserve">– </w:t>
            </w:r>
            <w:r w:rsidR="00333FF2" w:rsidRPr="00E71C7F">
              <w:rPr>
                <w:rFonts w:ascii="Times New Roman" w:hAnsi="Times New Roman"/>
              </w:rPr>
              <w:t>rysuje po śladzie bez odrywania ręki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umie użyć swojej wyobraźni do wykonywania</w:t>
            </w:r>
            <w:r w:rsidR="00E71C7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ćwiczeń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dotykiem przedmioty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definiuje przedmioty, określając fakturę, materiał,</w:t>
            </w:r>
            <w:r w:rsidR="00E71C7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E71C7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jakiego są wykonane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przeskakuje nad rozpiętą liną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informacje zapisane symbolicznie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książki, albumy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bursztyny, kamienie,</w:t>
            </w:r>
            <w:r w:rsidR="000C354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zasuszone owady, wełniany materiał, lupa,</w:t>
            </w:r>
            <w:r w:rsidR="000C354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kawałki papieru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H.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Zdzitowiecka</w:t>
            </w:r>
            <w:proofErr w:type="spellEnd"/>
            <w:r w:rsidR="000C354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„Muszka w bursztynie”</w:t>
            </w:r>
            <w:r w:rsidR="000C354F">
              <w:rPr>
                <w:rFonts w:ascii="Times New Roman" w:hAnsi="Times New Roman"/>
              </w:rPr>
              <w:t>,</w:t>
            </w:r>
            <w:r w:rsidR="000C354F">
              <w:rPr>
                <w:rFonts w:ascii="Times New Roman" w:hAnsi="Times New Roman"/>
                <w:color w:val="000000"/>
              </w:rPr>
              <w:t xml:space="preserve"> ilustracje przed</w:t>
            </w:r>
            <w:r w:rsidRPr="002C54D0">
              <w:rPr>
                <w:rFonts w:ascii="Times New Roman" w:hAnsi="Times New Roman"/>
                <w:color w:val="000000"/>
              </w:rPr>
              <w:t>stawiające prehistoryczne lasy, bursztyn</w:t>
            </w:r>
          </w:p>
          <w:p w:rsidR="00C5565B" w:rsidRPr="00E71C7F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</w:t>
            </w:r>
            <w:r w:rsidR="000C354F">
              <w:rPr>
                <w:rFonts w:ascii="Times New Roman" w:hAnsi="Times New Roman"/>
                <w:color w:val="000000"/>
              </w:rPr>
              <w:t>…</w:t>
            </w:r>
            <w:r w:rsidRPr="002C54D0">
              <w:rPr>
                <w:rFonts w:ascii="Times New Roman" w:hAnsi="Times New Roman"/>
                <w:color w:val="000000"/>
              </w:rPr>
              <w:t xml:space="preserve"> – </w:t>
            </w:r>
            <w:r w:rsidR="000C354F">
              <w:rPr>
                <w:rFonts w:ascii="Times New Roman" w:hAnsi="Times New Roman"/>
                <w:color w:val="000000"/>
              </w:rPr>
              <w:t>F. Chopin</w:t>
            </w:r>
            <w:r w:rsidR="00E71C7F">
              <w:rPr>
                <w:rFonts w:ascii="Times New Roman" w:hAnsi="Times New Roman"/>
                <w:color w:val="000000"/>
              </w:rPr>
              <w:t>,</w:t>
            </w:r>
            <w:r w:rsidR="000C354F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„Nokturn Es-dur</w:t>
            </w:r>
            <w:r w:rsidR="00E71C7F">
              <w:rPr>
                <w:rFonts w:ascii="Times New Roman" w:hAnsi="Times New Roman"/>
                <w:color w:val="000000"/>
              </w:rPr>
              <w:t>”</w:t>
            </w:r>
            <w:r w:rsidRPr="002C54D0">
              <w:rPr>
                <w:rFonts w:ascii="Times New Roman" w:hAnsi="Times New Roman"/>
                <w:color w:val="000000"/>
              </w:rPr>
              <w:t xml:space="preserve"> op. 9 nr</w:t>
            </w:r>
            <w:r w:rsidR="00E71C7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2” (nr 21), ilustracje przedstawiające różne instrumenty muzyczne, m.in. harfę</w:t>
            </w:r>
          </w:p>
          <w:p w:rsidR="00333FF2" w:rsidRPr="00E71C7F" w:rsidRDefault="00E71C7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E71C7F">
              <w:rPr>
                <w:rFonts w:ascii="Times New Roman" w:hAnsi="Times New Roman"/>
              </w:rPr>
              <w:t>„</w:t>
            </w:r>
            <w:r w:rsidR="00333FF2" w:rsidRPr="00E71C7F">
              <w:rPr>
                <w:rFonts w:ascii="Times New Roman" w:hAnsi="Times New Roman"/>
              </w:rPr>
              <w:t>Karty pracy</w:t>
            </w:r>
            <w:r w:rsidRPr="00E71C7F">
              <w:rPr>
                <w:rFonts w:ascii="Times New Roman" w:hAnsi="Times New Roman"/>
              </w:rPr>
              <w:t>”</w:t>
            </w:r>
            <w:r w:rsidR="00333FF2" w:rsidRPr="00E71C7F">
              <w:rPr>
                <w:rFonts w:ascii="Times New Roman" w:hAnsi="Times New Roman"/>
              </w:rPr>
              <w:t xml:space="preserve"> cz. 1</w:t>
            </w:r>
            <w:r w:rsidR="00E02C37" w:rsidRPr="00E71C7F">
              <w:rPr>
                <w:rFonts w:ascii="Times New Roman" w:hAnsi="Times New Roman"/>
              </w:rPr>
              <w:t>,</w:t>
            </w:r>
            <w:r w:rsidR="00333FF2" w:rsidRPr="00E71C7F">
              <w:rPr>
                <w:rFonts w:ascii="Times New Roman" w:hAnsi="Times New Roman"/>
              </w:rPr>
              <w:t xml:space="preserve"> s. 9, ołówek, kredki</w:t>
            </w:r>
          </w:p>
          <w:p w:rsidR="00333FF2" w:rsidRPr="00333FF2" w:rsidRDefault="00333FF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70C0"/>
              </w:rPr>
            </w:pPr>
          </w:p>
          <w:p w:rsidR="00333FF2" w:rsidRDefault="00333FF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E71C7F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krzesełka, woreczki,</w:t>
            </w:r>
            <w:r w:rsidR="00E71C7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laski gimnastyczne,</w:t>
            </w:r>
            <w:r w:rsidR="00E71C7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kocyki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kuferek lub pudełko,</w:t>
            </w:r>
            <w:r w:rsidR="00E71C7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wakacyjne skarby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lina lub sznurek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schowane przedmioty, kuferek, mapy skarbów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BD048F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II.10, II.11, IV.3, IV.9</w:t>
            </w: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III.7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IV.19, IV.6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IV.12, I.7</w:t>
            </w:r>
          </w:p>
          <w:p w:rsidR="00333FF2" w:rsidRDefault="00333FF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33FF2" w:rsidRDefault="00333FF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33FF2" w:rsidRDefault="00333FF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70D7D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BD048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IV.9</w:t>
            </w:r>
          </w:p>
          <w:p w:rsidR="00145D6B" w:rsidRPr="002C54D0" w:rsidRDefault="00145D6B" w:rsidP="00770D7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4157"/>
        <w:gridCol w:w="4416"/>
        <w:gridCol w:w="2375"/>
        <w:gridCol w:w="1360"/>
      </w:tblGrid>
      <w:tr w:rsidR="00145D6B" w:rsidRPr="002C54D0" w:rsidTr="0056606A">
        <w:trPr>
          <w:cantSplit/>
          <w:trHeight w:val="763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8. Wakacyjny pociąg</w:t>
            </w:r>
          </w:p>
          <w:p w:rsidR="00145D6B" w:rsidRPr="00F51A0F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„Pociągi” – zabawy modelami kolejek, oglądanie ilustracji ukazujących różne rodzaje pociągów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1166" w:firstLine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1166" w:firstLine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„Podróż” – zabawa artykulacyjna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„Lokomotywa” – słuchanie wiersza</w:t>
            </w:r>
            <w:r w:rsidR="00E71C7F">
              <w:rPr>
                <w:rFonts w:ascii="Times New Roman" w:hAnsi="Times New Roman"/>
                <w:color w:val="000000"/>
              </w:rPr>
              <w:t xml:space="preserve"> J. Tuwima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D5140" w:rsidRPr="002C54D0" w:rsidRDefault="00CD514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0CFD" w:rsidRPr="00CD5140" w:rsidRDefault="00CD5140" w:rsidP="0059014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CD5140">
              <w:rPr>
                <w:rFonts w:ascii="Times New Roman" w:hAnsi="Times New Roman"/>
              </w:rPr>
              <w:t>• „Tyle samo, więcej</w:t>
            </w:r>
            <w:r w:rsidR="00590141" w:rsidRPr="00CD5140">
              <w:rPr>
                <w:rFonts w:ascii="Times New Roman" w:hAnsi="Times New Roman"/>
              </w:rPr>
              <w:t xml:space="preserve"> czy mniej?” – układanie i</w:t>
            </w:r>
            <w:r w:rsidRPr="00CD5140">
              <w:rPr>
                <w:rFonts w:ascii="Times New Roman" w:hAnsi="Times New Roman"/>
              </w:rPr>
              <w:t> </w:t>
            </w:r>
            <w:r w:rsidR="00590141" w:rsidRPr="00CD5140">
              <w:rPr>
                <w:rFonts w:ascii="Times New Roman" w:hAnsi="Times New Roman"/>
              </w:rPr>
              <w:t>przeliczanie liczmanów w formie wagonik</w:t>
            </w:r>
            <w:r w:rsidRPr="00CD5140">
              <w:rPr>
                <w:rFonts w:ascii="Times New Roman" w:hAnsi="Times New Roman"/>
              </w:rPr>
              <w:t>ów według polecenia nauczyciela, d</w:t>
            </w:r>
            <w:r w:rsidR="00590141" w:rsidRPr="00CD5140">
              <w:rPr>
                <w:rFonts w:ascii="Times New Roman" w:hAnsi="Times New Roman"/>
              </w:rPr>
              <w:t>orysowywanie wagoników na ka</w:t>
            </w:r>
            <w:r w:rsidRPr="00CD5140">
              <w:rPr>
                <w:rFonts w:ascii="Times New Roman" w:hAnsi="Times New Roman"/>
              </w:rPr>
              <w:t>rcie pracy zgodnie z instrukcją</w:t>
            </w:r>
            <w:r w:rsidR="00590141" w:rsidRPr="00CD5140">
              <w:rPr>
                <w:rFonts w:ascii="Times New Roman" w:hAnsi="Times New Roman"/>
              </w:rPr>
              <w:t xml:space="preserve"> </w:t>
            </w:r>
          </w:p>
          <w:p w:rsidR="00590141" w:rsidRPr="004B3141" w:rsidRDefault="00CD514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B3141">
              <w:rPr>
                <w:rFonts w:ascii="Times New Roman" w:hAnsi="Times New Roman"/>
              </w:rPr>
              <w:t xml:space="preserve">• </w:t>
            </w:r>
            <w:r w:rsidR="00590141" w:rsidRPr="004B3141">
              <w:rPr>
                <w:rFonts w:ascii="Times New Roman" w:hAnsi="Times New Roman"/>
              </w:rPr>
              <w:t>„Cyfrowy pociąg” – wykonanie pociągu z</w:t>
            </w:r>
            <w:r w:rsidR="004B3141" w:rsidRPr="004B3141">
              <w:rPr>
                <w:rFonts w:ascii="Times New Roman" w:hAnsi="Times New Roman"/>
              </w:rPr>
              <w:t> papieru, wprowadzenie cyfry 1, w</w:t>
            </w:r>
            <w:r w:rsidR="00590141" w:rsidRPr="004B3141">
              <w:rPr>
                <w:rFonts w:ascii="Times New Roman" w:hAnsi="Times New Roman"/>
              </w:rPr>
              <w:t>ykonanie zadań na karcie pracy – rozpoznawanie cyfry 1 wśród innych</w:t>
            </w:r>
            <w:r w:rsidR="004B3141" w:rsidRPr="004B3141">
              <w:rPr>
                <w:rFonts w:ascii="Times New Roman" w:hAnsi="Times New Roman"/>
              </w:rPr>
              <w:t xml:space="preserve"> cyfr, pisanie cyfry po śladzie</w:t>
            </w:r>
          </w:p>
          <w:p w:rsidR="004B3141" w:rsidRDefault="004B31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B3141" w:rsidRDefault="004B31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B3141" w:rsidRDefault="004B31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B3141" w:rsidRDefault="00BF4F0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„Jedzie pociąg z daleka” – zabawa przy piosence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„Karuzela wspomnień” – praca konstrukcyjna,</w:t>
            </w:r>
            <w:r w:rsidR="00BF4F0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wykonanie karuzeli z „Teczki małego artysty”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684469" w:rsidRDefault="0068446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684469" w:rsidRDefault="0068446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684469" w:rsidRPr="002C54D0" w:rsidRDefault="0068446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wiezie poci</w:t>
            </w:r>
            <w:r w:rsidR="004B3141">
              <w:rPr>
                <w:rFonts w:ascii="Times New Roman" w:hAnsi="Times New Roman"/>
                <w:color w:val="000000"/>
              </w:rPr>
              <w:t>ąg?” – ćwiczenia analizy i syn</w:t>
            </w:r>
            <w:r w:rsidRPr="002C54D0">
              <w:rPr>
                <w:rFonts w:ascii="Times New Roman" w:hAnsi="Times New Roman"/>
                <w:color w:val="000000"/>
              </w:rPr>
              <w:t>tezy słuchowej wyrazów</w:t>
            </w:r>
          </w:p>
          <w:p w:rsidR="00684469" w:rsidRPr="004B3141" w:rsidRDefault="0068446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„Kolorowe pociągi” – zabawa bieżna</w:t>
            </w:r>
          </w:p>
          <w:p w:rsidR="00145D6B" w:rsidRPr="00684469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„Spacery mał</w:t>
            </w:r>
            <w:r w:rsidR="00684469">
              <w:rPr>
                <w:rFonts w:ascii="Times New Roman" w:hAnsi="Times New Roman"/>
                <w:color w:val="000000"/>
              </w:rPr>
              <w:t>ego badacza” – badanie właściwo</w:t>
            </w:r>
            <w:r w:rsidRPr="002C54D0">
              <w:rPr>
                <w:rFonts w:ascii="Times New Roman" w:hAnsi="Times New Roman"/>
                <w:color w:val="000000"/>
              </w:rPr>
              <w:t>ści piasku mokrego i suchego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różne rodzaje napędu w pociągach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postęp techniczny we współczesnym</w:t>
            </w:r>
            <w:r w:rsidR="00E71C7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świecie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usprawnia narządy mowy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walory recytacji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D5140" w:rsidRPr="002C54D0" w:rsidRDefault="00CD514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0CFD" w:rsidRPr="00CD5140" w:rsidRDefault="00CD5140" w:rsidP="00CD514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CD5140">
              <w:rPr>
                <w:rFonts w:ascii="Times New Roman" w:hAnsi="Times New Roman"/>
              </w:rPr>
              <w:t xml:space="preserve">– </w:t>
            </w:r>
            <w:r w:rsidR="00780CFD" w:rsidRPr="00CD5140">
              <w:rPr>
                <w:rFonts w:ascii="Times New Roman" w:hAnsi="Times New Roman"/>
              </w:rPr>
              <w:t>tworzy r</w:t>
            </w:r>
            <w:r w:rsidRPr="00CD5140">
              <w:rPr>
                <w:rFonts w:ascii="Times New Roman" w:hAnsi="Times New Roman"/>
              </w:rPr>
              <w:t>ównoliczne i różnoliczne zbiory</w:t>
            </w:r>
          </w:p>
          <w:p w:rsidR="00590141" w:rsidRPr="00CD5140" w:rsidRDefault="00CD5140" w:rsidP="00CD514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CD5140">
              <w:rPr>
                <w:rFonts w:ascii="Times New Roman" w:hAnsi="Times New Roman"/>
              </w:rPr>
              <w:t xml:space="preserve">– </w:t>
            </w:r>
            <w:r w:rsidR="00780CFD" w:rsidRPr="00CD5140">
              <w:rPr>
                <w:rFonts w:ascii="Times New Roman" w:hAnsi="Times New Roman"/>
              </w:rPr>
              <w:t xml:space="preserve">rozumie, że </w:t>
            </w:r>
            <w:r w:rsidR="00E02C37" w:rsidRPr="00CD5140">
              <w:rPr>
                <w:rFonts w:ascii="Times New Roman" w:hAnsi="Times New Roman"/>
              </w:rPr>
              <w:t xml:space="preserve">liczba </w:t>
            </w:r>
            <w:r w:rsidR="00780CFD" w:rsidRPr="00CD5140">
              <w:rPr>
                <w:rFonts w:ascii="Times New Roman" w:hAnsi="Times New Roman"/>
              </w:rPr>
              <w:t>elem</w:t>
            </w:r>
            <w:r w:rsidR="00E02C37" w:rsidRPr="00CD5140">
              <w:rPr>
                <w:rFonts w:ascii="Times New Roman" w:hAnsi="Times New Roman"/>
              </w:rPr>
              <w:t>entów w zbiorze nie zmienia się</w:t>
            </w:r>
            <w:r w:rsidR="00780CFD" w:rsidRPr="00CD5140">
              <w:rPr>
                <w:rFonts w:ascii="Times New Roman" w:hAnsi="Times New Roman"/>
              </w:rPr>
              <w:t xml:space="preserve"> przy zmianie położenia tych elementów</w:t>
            </w:r>
          </w:p>
          <w:p w:rsidR="00780CFD" w:rsidRPr="00780CFD" w:rsidRDefault="00780CFD" w:rsidP="00780CFD">
            <w:pPr>
              <w:pStyle w:val="Akapitzlist"/>
              <w:shd w:val="clear" w:color="auto" w:fill="FFFFFF"/>
              <w:spacing w:line="240" w:lineRule="exact"/>
              <w:ind w:left="360"/>
              <w:rPr>
                <w:rFonts w:ascii="Times New Roman" w:hAnsi="Times New Roman"/>
                <w:color w:val="0070C0"/>
              </w:rPr>
            </w:pPr>
          </w:p>
          <w:p w:rsidR="00780CFD" w:rsidRPr="004B3141" w:rsidRDefault="004B3141" w:rsidP="004B3141">
            <w:pPr>
              <w:widowControl/>
              <w:jc w:val="both"/>
              <w:rPr>
                <w:rFonts w:asciiTheme="minorHAnsi" w:hAnsiTheme="minorHAnsi" w:cstheme="minorHAnsi"/>
              </w:rPr>
            </w:pPr>
            <w:r w:rsidRPr="004B3141">
              <w:rPr>
                <w:rFonts w:ascii="Times New Roman" w:hAnsi="Times New Roman"/>
              </w:rPr>
              <w:t xml:space="preserve">– </w:t>
            </w:r>
            <w:r w:rsidR="00780CFD" w:rsidRPr="004B3141">
              <w:rPr>
                <w:rFonts w:asciiTheme="minorHAnsi" w:hAnsiTheme="minorHAnsi" w:cstheme="minorHAnsi"/>
              </w:rPr>
              <w:t>poznaje cyfrę 1</w:t>
            </w:r>
          </w:p>
          <w:p w:rsidR="00590141" w:rsidRPr="004B3141" w:rsidRDefault="004B3141" w:rsidP="004B314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70C0"/>
              </w:rPr>
            </w:pPr>
            <w:r w:rsidRPr="00CD5140">
              <w:rPr>
                <w:rFonts w:ascii="Times New Roman" w:hAnsi="Times New Roman"/>
              </w:rPr>
              <w:t xml:space="preserve">– </w:t>
            </w:r>
            <w:r w:rsidR="00780CFD" w:rsidRPr="004B3141">
              <w:rPr>
                <w:rFonts w:ascii="Times New Roman" w:hAnsi="Times New Roman"/>
              </w:rPr>
              <w:t>rozumie aspekt porządkowy liczby 1</w:t>
            </w:r>
          </w:p>
          <w:p w:rsidR="00590141" w:rsidRPr="00780CFD" w:rsidRDefault="005901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70C0"/>
              </w:rPr>
            </w:pPr>
          </w:p>
          <w:p w:rsidR="00590141" w:rsidRDefault="005901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90141" w:rsidRDefault="005901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90141" w:rsidRDefault="005901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90141" w:rsidRDefault="005901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90141" w:rsidRDefault="00BF4F0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zgodnie bawi się w grupie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wykonuje pracę zgodnie z podaną instrukcją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wspomina minione wakacje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wyodrębnia spółgłoski w nagłosie wyrazów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84469" w:rsidRPr="002C54D0" w:rsidRDefault="0068446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sprawność i zwinność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postawę badawczą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ilustracje i zdjęcia różnych pojazdów szynowych, </w:t>
            </w:r>
            <w:r w:rsidR="00E71C7F">
              <w:rPr>
                <w:rFonts w:ascii="Times New Roman" w:hAnsi="Times New Roman"/>
                <w:color w:val="000000"/>
              </w:rPr>
              <w:t xml:space="preserve">modele </w:t>
            </w:r>
            <w:r w:rsidRPr="002C54D0">
              <w:rPr>
                <w:rFonts w:ascii="Times New Roman" w:hAnsi="Times New Roman"/>
                <w:color w:val="000000"/>
              </w:rPr>
              <w:t>kolej</w:t>
            </w:r>
            <w:r w:rsidR="00E71C7F">
              <w:rPr>
                <w:rFonts w:ascii="Times New Roman" w:hAnsi="Times New Roman"/>
                <w:color w:val="000000"/>
              </w:rPr>
              <w:t>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71C7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J. Tuwim „Lokomotywa” ze zbiorów nauczyciela lub dzieci</w:t>
            </w:r>
          </w:p>
          <w:p w:rsidR="00590141" w:rsidRPr="004B3141" w:rsidRDefault="00CD514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CD5140">
              <w:rPr>
                <w:rFonts w:ascii="Times New Roman" w:hAnsi="Times New Roman"/>
              </w:rPr>
              <w:t>„Pomoce dydaktyczne” – Lokomotywy i wagony</w:t>
            </w:r>
            <w:r w:rsidR="00780CFD" w:rsidRPr="00CD5140">
              <w:rPr>
                <w:rFonts w:ascii="Times New Roman" w:hAnsi="Times New Roman"/>
              </w:rPr>
              <w:t xml:space="preserve"> </w:t>
            </w:r>
            <w:r w:rsidRPr="00CD5140">
              <w:rPr>
                <w:rFonts w:ascii="Times New Roman" w:hAnsi="Times New Roman"/>
              </w:rPr>
              <w:t>(s. 7), „Karty pracy” cz. 1, s. 10</w:t>
            </w:r>
          </w:p>
          <w:p w:rsidR="00590141" w:rsidRPr="004B3141" w:rsidRDefault="00780C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B3141">
              <w:rPr>
                <w:rFonts w:ascii="Times New Roman" w:hAnsi="Times New Roman"/>
              </w:rPr>
              <w:t>kolorowy blok techniczny, nożyczki, klej, patyczki, tasiemki, sznurowadła, plastelina (według wyboru nauczyciela),</w:t>
            </w:r>
            <w:r w:rsidR="004B3141" w:rsidRPr="004B3141">
              <w:rPr>
                <w:rFonts w:ascii="Times New Roman" w:hAnsi="Times New Roman"/>
              </w:rPr>
              <w:t xml:space="preserve"> „Karty pracy”</w:t>
            </w:r>
            <w:r w:rsidR="00202125" w:rsidRPr="004B3141">
              <w:rPr>
                <w:rFonts w:ascii="Times New Roman" w:hAnsi="Times New Roman"/>
              </w:rPr>
              <w:t xml:space="preserve"> </w:t>
            </w:r>
            <w:r w:rsidR="004B3141" w:rsidRPr="004B3141">
              <w:rPr>
                <w:rFonts w:ascii="Times New Roman" w:hAnsi="Times New Roman"/>
              </w:rPr>
              <w:t xml:space="preserve">cz. 1, s. 11, </w:t>
            </w:r>
            <w:r w:rsidRPr="004B3141">
              <w:rPr>
                <w:rFonts w:ascii="Times New Roman" w:hAnsi="Times New Roman"/>
              </w:rPr>
              <w:t xml:space="preserve">kredki, ołówki, </w:t>
            </w:r>
            <w:r w:rsidR="004B3141" w:rsidRPr="004B3141">
              <w:rPr>
                <w:rFonts w:ascii="Times New Roman" w:hAnsi="Times New Roman"/>
              </w:rPr>
              <w:t>szarfy w dwóch kolorach</w:t>
            </w:r>
          </w:p>
          <w:p w:rsidR="00590141" w:rsidRDefault="00BF4F0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szarfy w dwóch kolorach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„Teczka małego artysty” – </w:t>
            </w:r>
            <w:r w:rsidR="00684469">
              <w:rPr>
                <w:rFonts w:ascii="Times New Roman" w:hAnsi="Times New Roman"/>
                <w:color w:val="000000"/>
              </w:rPr>
              <w:t>„</w:t>
            </w:r>
            <w:r w:rsidRPr="002C54D0">
              <w:rPr>
                <w:rFonts w:ascii="Times New Roman" w:hAnsi="Times New Roman"/>
                <w:color w:val="000000"/>
              </w:rPr>
              <w:t>Karuzela wspomnień</w:t>
            </w:r>
            <w:r w:rsidR="00684469">
              <w:rPr>
                <w:rFonts w:ascii="Times New Roman" w:hAnsi="Times New Roman"/>
                <w:color w:val="000000"/>
              </w:rPr>
              <w:t>” (nr 1)</w:t>
            </w:r>
            <w:r w:rsidRPr="002C54D0">
              <w:rPr>
                <w:rFonts w:ascii="Times New Roman" w:hAnsi="Times New Roman"/>
                <w:color w:val="000000"/>
              </w:rPr>
              <w:t>, nożyczki, kolorowe wstążki, zdjęcia z wakacji, skarby, np. muszelki, piórka, listki, szyszki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sylweta lokomotywy,</w:t>
            </w:r>
            <w:r w:rsidR="0068446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sylwety wagonów,</w:t>
            </w:r>
            <w:r w:rsidR="0068446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litery, obrazki</w:t>
            </w:r>
          </w:p>
          <w:p w:rsidR="00684469" w:rsidRDefault="0068446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tamburyn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lupy</w:t>
            </w:r>
            <w:r w:rsidR="00684469">
              <w:rPr>
                <w:rFonts w:ascii="Times New Roman" w:hAnsi="Times New Roman"/>
                <w:color w:val="000000"/>
              </w:rPr>
              <w:t>, piasek, woda, naczynia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IV.1, IV.19</w:t>
            </w:r>
          </w:p>
          <w:p w:rsidR="00590141" w:rsidRDefault="005901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0CFD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780CFD" w:rsidRDefault="00780C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0CFD" w:rsidRDefault="00780C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0CFD" w:rsidRDefault="00780C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0CFD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780CFD" w:rsidRDefault="00780C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0CFD" w:rsidRDefault="00780C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0CFD" w:rsidRDefault="00780C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0CFD" w:rsidRDefault="00780C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0CFD" w:rsidRDefault="00780C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0CFD" w:rsidRDefault="00780CF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0CFD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I.5, III.5</w:t>
            </w: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84469" w:rsidRPr="002C54D0" w:rsidRDefault="0068446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</w:t>
            </w:r>
          </w:p>
        </w:tc>
      </w:tr>
      <w:tr w:rsidR="00145D6B" w:rsidRPr="002C54D0" w:rsidTr="0056606A">
        <w:trPr>
          <w:cantSplit/>
          <w:trHeight w:val="182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7A700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9. Pieszo czy na</w:t>
            </w:r>
            <w:r w:rsidR="007A700C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rowerze?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7A700C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„Wakacyjny zielnik” – oglądanie suszonych</w:t>
            </w:r>
            <w:r w:rsidR="007A700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okazów roślin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7A700C" w:rsidRDefault="00145D6B" w:rsidP="007A700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„Wesołe ślimaki” – ćwiczenie sprawności</w:t>
            </w:r>
            <w:r w:rsidR="007A700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manualnej podczas kreślenia linii spiralnych</w:t>
            </w:r>
            <w:r w:rsidR="007A700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7A700C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powietrzu i wylepiania z wałeczków plasteliny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wzbogaca wiedzę </w:t>
            </w:r>
            <w:r w:rsidR="007A700C">
              <w:rPr>
                <w:rFonts w:ascii="Times New Roman" w:hAnsi="Times New Roman"/>
                <w:color w:val="000000"/>
              </w:rPr>
              <w:t>i słownictwo dotyczące roślinno</w:t>
            </w:r>
            <w:r w:rsidRPr="002C54D0">
              <w:rPr>
                <w:rFonts w:ascii="Times New Roman" w:hAnsi="Times New Roman"/>
                <w:color w:val="000000"/>
              </w:rPr>
              <w:t>ści łąkowej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że niektóre zioła mają właściwości lecznicze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koordynacją ruchową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precyzyjnie wykonuje wałeczki z plasteliny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okazy z kącika przyrody, zielnik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A700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kartka ze spir</w:t>
            </w:r>
            <w:r w:rsidR="007A700C">
              <w:rPr>
                <w:rFonts w:ascii="Times New Roman" w:hAnsi="Times New Roman"/>
                <w:color w:val="000000"/>
              </w:rPr>
              <w:t>alną linią, plastelina, tekturki</w:t>
            </w:r>
            <w:r w:rsidRPr="002C54D0">
              <w:rPr>
                <w:rFonts w:ascii="Times New Roman" w:hAnsi="Times New Roman"/>
                <w:color w:val="000000"/>
              </w:rPr>
              <w:t xml:space="preserve"> w</w:t>
            </w:r>
            <w:r w:rsidR="007A700C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kształcie listka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II.11, 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4157"/>
        <w:gridCol w:w="4416"/>
        <w:gridCol w:w="2375"/>
        <w:gridCol w:w="1360"/>
      </w:tblGrid>
      <w:tr w:rsidR="00145D6B" w:rsidRPr="002C54D0" w:rsidTr="00D077D6">
        <w:trPr>
          <w:cantSplit/>
          <w:trHeight w:val="69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FC6C99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„Moja wakacyjna podróż” – opowiadania dzieci</w:t>
            </w:r>
            <w:r w:rsidR="000B67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</w:t>
            </w:r>
            <w:r w:rsidR="000B672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wakacyjnych podróżach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pływa, co jedzie, a co lata?” – ćwiczenia</w:t>
            </w:r>
            <w:r w:rsidR="000B67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klasyfikacyjne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„Pieszo czy na rowerze?” – zabawa ruchowa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B6722" w:rsidRPr="002C54D0" w:rsidRDefault="000B672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0B6722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„Wakacyjne pojazdy” – doskonalenie orientacji i</w:t>
            </w:r>
            <w:r w:rsidR="000B672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rozpoznawan</w:t>
            </w:r>
            <w:r w:rsidR="000B6722">
              <w:rPr>
                <w:rFonts w:ascii="Times New Roman" w:hAnsi="Times New Roman"/>
                <w:color w:val="000000"/>
              </w:rPr>
              <w:t xml:space="preserve">ia kierunków, wypełnianie karty </w:t>
            </w:r>
            <w:r w:rsidRPr="002C54D0">
              <w:rPr>
                <w:rFonts w:ascii="Times New Roman" w:hAnsi="Times New Roman"/>
                <w:color w:val="000000"/>
              </w:rPr>
              <w:t>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B6722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„Ćwiczenia ogólnorozwojowe” – ćwiczenia</w:t>
            </w:r>
            <w:r w:rsidR="000B67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gimnastyczne; zestaw IV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182" w:hanging="5"/>
              <w:rPr>
                <w:rFonts w:ascii="Times New Roman" w:hAnsi="Times New Roman"/>
                <w:b/>
                <w:smallCaps/>
                <w:color w:val="000000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 xml:space="preserve">III. </w:t>
            </w:r>
          </w:p>
          <w:p w:rsidR="00145D6B" w:rsidRPr="002C54D0" w:rsidRDefault="00145D6B" w:rsidP="000B6722">
            <w:pPr>
              <w:shd w:val="clear" w:color="auto" w:fill="FFFFFF"/>
              <w:spacing w:line="240" w:lineRule="exact"/>
              <w:ind w:right="182" w:hanging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unosi się w powietrzu?” – doświadczenia</w:t>
            </w:r>
            <w:r w:rsidR="000B67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0B672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unoszeniem w powietrzu różnych przedmiotów</w:t>
            </w:r>
            <w:r w:rsidR="000B67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 zależności od kształtu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„Samoloty” – praca techniką origami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„Samoloty” – zabawa bieżna</w:t>
            </w:r>
          </w:p>
          <w:p w:rsidR="00DE44BD" w:rsidRDefault="00DE44B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E44BD" w:rsidRDefault="00DE44B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E44BD" w:rsidRDefault="00DE44B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„Latamy” – zabawa z wykonanymi modelami</w:t>
            </w:r>
            <w:r w:rsidR="00D077D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samolotów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formułuje wypowiedzi w czasie przeszłym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piękno różnych regionów naszego kraju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segreguje środki transportu na lądowe, wodne</w:t>
            </w:r>
            <w:r w:rsidR="000B67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0B672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powietrzne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orientację w przestrzeni i umiejętność bezpiecznego poruszania się podczas zabaw ruchowych</w:t>
            </w:r>
          </w:p>
          <w:p w:rsidR="000B6722" w:rsidRPr="002C54D0" w:rsidRDefault="000B672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orientację, rozpoznaje prawą i lewą stronę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wskazuje kierunki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umie prawidłowo wykonywać ćwiczenia wzmacniające mięśnie grzbietu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zdolność rozwiązywania problemów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podstawowe zjawiska fizyczne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precyzyjnie składać kartkę według podanej</w:t>
            </w:r>
            <w:r w:rsidR="000B67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instrukcji i schematu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sprawność i zwinność</w:t>
            </w:r>
          </w:p>
          <w:p w:rsidR="00DE44BD" w:rsidRDefault="00DE44B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E44BD" w:rsidRDefault="00DE44B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E44BD" w:rsidRDefault="00DE44B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wykorzystuje złożony model do zabaw ruchowych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ilustracje </w:t>
            </w:r>
            <w:r w:rsidR="000B6722">
              <w:rPr>
                <w:rFonts w:ascii="Times New Roman" w:hAnsi="Times New Roman"/>
                <w:color w:val="000000"/>
              </w:rPr>
              <w:t>przedstawiające</w:t>
            </w:r>
            <w:r w:rsidR="000B67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różne środki transportu i</w:t>
            </w:r>
            <w:r w:rsidR="000B672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miejsca wypoczynku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obrazki przedstawiające różne środk</w:t>
            </w:r>
            <w:r w:rsidR="000B6722">
              <w:rPr>
                <w:rFonts w:ascii="Times New Roman" w:hAnsi="Times New Roman"/>
                <w:color w:val="000000"/>
              </w:rPr>
              <w:t>i transportu, trzy duże kartony</w:t>
            </w:r>
            <w:r w:rsidRPr="002C54D0">
              <w:rPr>
                <w:rFonts w:ascii="Times New Roman" w:hAnsi="Times New Roman"/>
                <w:color w:val="000000"/>
              </w:rPr>
              <w:t xml:space="preserve"> z </w:t>
            </w:r>
            <w:r w:rsidR="000B6722">
              <w:rPr>
                <w:rFonts w:ascii="Times New Roman" w:hAnsi="Times New Roman"/>
                <w:color w:val="000000"/>
              </w:rPr>
              <w:t>rysunkami jezdni, jeziora i chmur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</w:t>
            </w:r>
            <w:r w:rsidR="000B67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– D.</w:t>
            </w:r>
            <w:r w:rsidR="000B672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Tarczewski „Jedziemy rowerem” (nr 19), szarfy, bębenek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zabawki: samochody, samoloty, statki, „Karty</w:t>
            </w:r>
            <w:r w:rsidR="000B67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pracy</w:t>
            </w:r>
            <w:r w:rsidR="000B6722">
              <w:rPr>
                <w:rFonts w:ascii="Times New Roman" w:hAnsi="Times New Roman"/>
                <w:color w:val="000000"/>
              </w:rPr>
              <w:t>” cz. 1,</w:t>
            </w:r>
            <w:r w:rsidRPr="002C54D0">
              <w:rPr>
                <w:rFonts w:ascii="Times New Roman" w:hAnsi="Times New Roman"/>
                <w:color w:val="000000"/>
              </w:rPr>
              <w:t xml:space="preserve"> s. 1</w:t>
            </w:r>
            <w:r w:rsidR="00C5565B">
              <w:rPr>
                <w:rFonts w:ascii="Times New Roman" w:hAnsi="Times New Roman"/>
                <w:color w:val="000000"/>
              </w:rPr>
              <w:t>2</w:t>
            </w:r>
            <w:r w:rsidR="000B6722" w:rsidRPr="002C54D0">
              <w:rPr>
                <w:rFonts w:ascii="Times New Roman" w:hAnsi="Times New Roman"/>
                <w:color w:val="000000"/>
              </w:rPr>
              <w:t xml:space="preserve"> czerwona i zielona kredka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duże obręcze, woreczki gimnastyczne, piłeczki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balon, coś ostrego,</w:t>
            </w:r>
            <w:r w:rsidR="000B67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kartka, kulka, śmigło</w:t>
            </w:r>
            <w:r w:rsidR="000B67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 samolot z</w:t>
            </w:r>
            <w:r w:rsidR="000B672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papieru</w:t>
            </w:r>
          </w:p>
          <w:p w:rsidR="00145D6B" w:rsidRPr="002C54D0" w:rsidRDefault="000B672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kartki </w:t>
            </w:r>
            <w:r w:rsidR="00D077D6">
              <w:rPr>
                <w:rFonts w:ascii="Times New Roman" w:hAnsi="Times New Roman"/>
                <w:color w:val="000000"/>
              </w:rPr>
              <w:t>w kształcie kwadratu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E44BD" w:rsidRPr="002C54D0" w:rsidRDefault="00DE44B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color w:val="000000"/>
              </w:rPr>
              <w:t>Wlaźnik</w:t>
            </w:r>
            <w:proofErr w:type="spellEnd"/>
            <w:r>
              <w:rPr>
                <w:rFonts w:ascii="Times New Roman" w:hAnsi="Times New Roman"/>
                <w:color w:val="000000"/>
              </w:rPr>
              <w:t>, „Zasób zabaw ruchowych dla dzieci w wieku przedszkolnym”, Warszawa 1970, s. 59</w:t>
            </w:r>
          </w:p>
          <w:p w:rsidR="00145D6B" w:rsidRPr="002C54D0" w:rsidRDefault="00145D6B" w:rsidP="0020212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samoloty, hula</w:t>
            </w:r>
            <w:r w:rsidR="00202125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hoop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IV.7, IV.14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DE44BD" w:rsidRDefault="00DE44B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E44BD" w:rsidRDefault="00DE44B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E44BD" w:rsidRPr="002C54D0" w:rsidRDefault="00DE44B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</w:tc>
      </w:tr>
      <w:tr w:rsidR="00145D6B" w:rsidRPr="002C54D0" w:rsidTr="0056606A">
        <w:trPr>
          <w:cantSplit/>
          <w:trHeight w:val="192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10. Cudze chwalicie – swego nie</w:t>
            </w:r>
            <w:r w:rsidR="00DE44B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znacie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„Moja okolica” – oglądanie albumów, zdjęć</w:t>
            </w:r>
            <w:r w:rsidR="00EE090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ukazujących za</w:t>
            </w:r>
            <w:r w:rsidR="00EE0909">
              <w:rPr>
                <w:rFonts w:ascii="Times New Roman" w:hAnsi="Times New Roman"/>
                <w:color w:val="000000"/>
              </w:rPr>
              <w:t>bytkowe, historyczne czy widowi</w:t>
            </w:r>
            <w:r w:rsidRPr="002C54D0">
              <w:rPr>
                <w:rFonts w:ascii="Times New Roman" w:hAnsi="Times New Roman"/>
                <w:color w:val="000000"/>
              </w:rPr>
              <w:t>skowe miejsca w rodzinnej miejscowości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czuje więź emocjonalną ze swoim regionem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6B784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zdjęcia, wytwory sztuki, herby, albumy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IV.10, III.2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10"/>
        <w:gridCol w:w="4134"/>
        <w:gridCol w:w="23"/>
        <w:gridCol w:w="4372"/>
        <w:gridCol w:w="44"/>
        <w:gridCol w:w="2365"/>
        <w:gridCol w:w="1418"/>
      </w:tblGrid>
      <w:tr w:rsidR="00145D6B" w:rsidRPr="002C54D0" w:rsidTr="0056606A">
        <w:trPr>
          <w:cantSplit/>
          <w:trHeight w:val="4947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FC6C99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</w:t>
            </w:r>
            <w:r w:rsidRPr="002C54D0">
              <w:rPr>
                <w:rFonts w:ascii="Times New Roman" w:hAnsi="Times New Roman"/>
                <w:b/>
              </w:rPr>
              <w:t>.</w:t>
            </w:r>
          </w:p>
          <w:p w:rsidR="00304F15" w:rsidRPr="006B7841" w:rsidRDefault="006B78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6B7841">
              <w:rPr>
                <w:rFonts w:ascii="Times New Roman" w:hAnsi="Times New Roman"/>
              </w:rPr>
              <w:t xml:space="preserve">• </w:t>
            </w:r>
            <w:r w:rsidR="00304F15" w:rsidRPr="006B7841">
              <w:rPr>
                <w:rFonts w:ascii="Times New Roman" w:hAnsi="Times New Roman"/>
              </w:rPr>
              <w:t xml:space="preserve">„Co słyszysz?” </w:t>
            </w:r>
            <w:r w:rsidRPr="006B7841">
              <w:rPr>
                <w:rFonts w:ascii="Times New Roman" w:hAnsi="Times New Roman"/>
              </w:rPr>
              <w:t xml:space="preserve">– </w:t>
            </w:r>
            <w:r w:rsidR="00304F15" w:rsidRPr="006B7841">
              <w:rPr>
                <w:rFonts w:ascii="Times New Roman" w:hAnsi="Times New Roman"/>
              </w:rPr>
              <w:t>wyróżnianie głosek w nagłosie i wygłosie, karta pracy</w:t>
            </w:r>
          </w:p>
          <w:p w:rsidR="00145D6B" w:rsidRPr="002C54D0" w:rsidRDefault="006B7841" w:rsidP="006B7841">
            <w:pPr>
              <w:pStyle w:val="Tekstpodstawowy21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</w:rPr>
              <w:t xml:space="preserve">• </w:t>
            </w:r>
            <w:r w:rsidR="00145D6B" w:rsidRPr="002C54D0">
              <w:rPr>
                <w:rFonts w:ascii="Times New Roman" w:hAnsi="Times New Roman"/>
              </w:rPr>
              <w:t>„Najpiękniejsze,</w:t>
            </w:r>
            <w:r>
              <w:rPr>
                <w:rFonts w:ascii="Times New Roman" w:hAnsi="Times New Roman"/>
              </w:rPr>
              <w:t xml:space="preserve"> bo najbliższe sercu” – piesza </w:t>
            </w:r>
            <w:r w:rsidR="00145D6B" w:rsidRPr="002C54D0">
              <w:rPr>
                <w:rFonts w:ascii="Times New Roman" w:hAnsi="Times New Roman"/>
              </w:rPr>
              <w:t>wycieczka lub oglądanie zdjęć lub też spotkanie z</w:t>
            </w:r>
            <w:r>
              <w:rPr>
                <w:rFonts w:ascii="Times New Roman" w:hAnsi="Times New Roman"/>
              </w:rPr>
              <w:t> </w:t>
            </w:r>
            <w:r w:rsidR="00145D6B" w:rsidRPr="002C54D0">
              <w:rPr>
                <w:rFonts w:ascii="Times New Roman" w:hAnsi="Times New Roman"/>
              </w:rPr>
              <w:t xml:space="preserve">osobą ważną dla kultury, historii, ze znawcą regionu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„Moja miejscowość” – wykonanie albumu ze</w:t>
            </w:r>
            <w:r w:rsidR="006B784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zgromadzonych materiałów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 xml:space="preserve">III.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„Wakacyjne skarby” – konstruowanie gry „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ściganki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W ogrodzie: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„Zbijak” – zabawa z piłką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„Domy” – rysowanie patykiem po piasku lub kredą</w:t>
            </w:r>
          </w:p>
        </w:tc>
        <w:tc>
          <w:tcPr>
            <w:tcW w:w="4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04F15" w:rsidRPr="006B7841" w:rsidRDefault="00304F1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6B7841">
              <w:rPr>
                <w:rFonts w:ascii="Times New Roman" w:hAnsi="Times New Roman"/>
              </w:rPr>
              <w:t xml:space="preserve">– </w:t>
            </w:r>
            <w:r w:rsidR="00ED01B1" w:rsidRPr="006B7841">
              <w:rPr>
                <w:rFonts w:ascii="Times New Roman" w:hAnsi="Times New Roman"/>
              </w:rPr>
              <w:t xml:space="preserve">dokonuje analizy głoskowej </w:t>
            </w:r>
          </w:p>
          <w:p w:rsidR="00ED01B1" w:rsidRPr="006B7841" w:rsidRDefault="00ED01B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6B7841">
              <w:rPr>
                <w:rFonts w:ascii="Times New Roman" w:hAnsi="Times New Roman"/>
              </w:rPr>
              <w:t>– wyróżnia głoski w nagłosie i wygłosie</w:t>
            </w:r>
          </w:p>
          <w:p w:rsidR="00145D6B" w:rsidRPr="006B784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rodzinnym regionem:</w:t>
            </w:r>
            <w:r w:rsidR="006B784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historią, zabytkami, tradycjami, sztuką, elementami</w:t>
            </w:r>
            <w:r w:rsidR="006B784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folkloru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dumę z piękna i wartości rodzinnego</w:t>
            </w:r>
            <w:r w:rsidR="006B784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regionu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współuczestniczy w </w:t>
            </w:r>
            <w:r w:rsidR="009966E7">
              <w:rPr>
                <w:rFonts w:ascii="Times New Roman" w:hAnsi="Times New Roman"/>
                <w:color w:val="000000"/>
              </w:rPr>
              <w:t>ustalaniu reguł gry i przestrze</w:t>
            </w:r>
            <w:r w:rsidRPr="002C54D0">
              <w:rPr>
                <w:rFonts w:ascii="Times New Roman" w:hAnsi="Times New Roman"/>
                <w:color w:val="000000"/>
              </w:rPr>
              <w:t>ga przyjętych zasad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nabiera odporności emocjonalnej w sytuacji przegranej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przestrzega reguł bezpiecznej zabawy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sprawność ręki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04F15" w:rsidRPr="006B7841" w:rsidRDefault="006B78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6B7841">
              <w:rPr>
                <w:rFonts w:ascii="Times New Roman" w:hAnsi="Times New Roman"/>
              </w:rPr>
              <w:t>„</w:t>
            </w:r>
            <w:r w:rsidR="00ED01B1" w:rsidRPr="006B7841">
              <w:rPr>
                <w:rFonts w:ascii="Times New Roman" w:hAnsi="Times New Roman"/>
              </w:rPr>
              <w:t>Karty pracy</w:t>
            </w:r>
            <w:r w:rsidRPr="006B7841">
              <w:rPr>
                <w:rFonts w:ascii="Times New Roman" w:hAnsi="Times New Roman"/>
              </w:rPr>
              <w:t>”</w:t>
            </w:r>
            <w:r w:rsidR="00ED01B1" w:rsidRPr="006B7841">
              <w:rPr>
                <w:rFonts w:ascii="Times New Roman" w:hAnsi="Times New Roman"/>
              </w:rPr>
              <w:t xml:space="preserve"> cz. 1, s. 13</w:t>
            </w:r>
            <w:r w:rsidRPr="006B7841">
              <w:rPr>
                <w:rFonts w:ascii="Times New Roman" w:hAnsi="Times New Roman"/>
              </w:rPr>
              <w:t>, kredki</w:t>
            </w:r>
          </w:p>
          <w:p w:rsidR="00145D6B" w:rsidRPr="002C54D0" w:rsidRDefault="006B78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zdjęcia, foldery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wcześniej zgromadzone materiały, klej, kredki, flamastry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385C7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karton, flamastry, klocek do</w:t>
            </w:r>
            <w:r w:rsidR="00385C7E">
              <w:rPr>
                <w:rFonts w:ascii="Times New Roman" w:hAnsi="Times New Roman"/>
                <w:color w:val="000000"/>
              </w:rPr>
              <w:t xml:space="preserve"> odmierzania, kostki, skarby </w:t>
            </w:r>
            <w:r w:rsidRPr="002C54D0">
              <w:rPr>
                <w:rFonts w:ascii="Times New Roman" w:hAnsi="Times New Roman"/>
                <w:color w:val="000000"/>
              </w:rPr>
              <w:t>z kącika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piłka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patyki lub kreda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04F15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304F15" w:rsidRDefault="00304F1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70D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IV.10, III.2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IV.10, III.2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II.1, II.6, II.8</w:t>
            </w:r>
            <w:r w:rsidR="00145D6B" w:rsidRPr="002C54D0">
              <w:rPr>
                <w:rFonts w:ascii="Times New Roman" w:hAnsi="Times New Roman"/>
                <w:color w:val="000000"/>
              </w:rPr>
              <w:t>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45D6B" w:rsidRPr="002C54D0" w:rsidTr="0056606A">
        <w:trPr>
          <w:cantSplit/>
          <w:trHeight w:hRule="exact" w:val="480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0F5D6A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Krąg tematyczn</w:t>
            </w:r>
            <w:r w:rsidR="000F5D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y: Bezpieczeństwo najważniejsze</w:t>
            </w: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D6B" w:rsidRPr="002C54D0" w:rsidTr="0056606A">
        <w:trPr>
          <w:trHeight w:val="1815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Uświadomienie dzieciom zasad bezpieczeństwa dotyczących różnych aspektów życia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Poznanie sposobów radzenia sobie w sytuacjach trudnych, zagrażających bezpieczeństwu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Wzbudzenie zaufania do przedstawicieli służb specjalnych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Kształtowanie właściwych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w kontaktach z osobą obcą</w:t>
            </w:r>
          </w:p>
          <w:p w:rsidR="0071208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Rozpoznawanie i nazywanie podstawowych figur geometrycznych</w:t>
            </w:r>
            <w:r w:rsidR="0020212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B48C0" w:rsidRPr="002C54D0" w:rsidRDefault="00145D6B" w:rsidP="000F5D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Kształtowanie orientacji przestrzennej, a w szczególności umiejętności określania kierunków</w:t>
            </w:r>
          </w:p>
        </w:tc>
      </w:tr>
      <w:tr w:rsidR="00145D6B" w:rsidRPr="002C54D0" w:rsidTr="0056606A">
        <w:trPr>
          <w:cantSplit/>
          <w:trHeight w:val="79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0F5D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0F5D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0F5D6A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 dziecka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C517DE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56606A">
        <w:trPr>
          <w:cantSplit/>
          <w:trHeight w:val="1890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0F5D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11. Jestem</w:t>
            </w:r>
            <w:r w:rsidR="000F5D6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bezpieczny</w:t>
            </w:r>
            <w:r w:rsidR="000F5D6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w</w:t>
            </w:r>
            <w:r w:rsidR="000F5D6A">
              <w:rPr>
                <w:rFonts w:ascii="Times New Roman" w:hAnsi="Times New Roman"/>
                <w:b/>
                <w:color w:val="000000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domu i</w:t>
            </w:r>
            <w:r w:rsidR="000F5D6A">
              <w:rPr>
                <w:rFonts w:ascii="Times New Roman" w:hAnsi="Times New Roman"/>
                <w:b/>
                <w:color w:val="000000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na</w:t>
            </w:r>
            <w:r w:rsidR="000F5D6A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spacerze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„Dawne i współczesne domy” – oglądanie zdjęć</w:t>
            </w:r>
            <w:r w:rsidR="000F5D6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0F5D6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ilustracji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C43A7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„Który do</w:t>
            </w:r>
            <w:r w:rsidR="000F5D6A">
              <w:rPr>
                <w:rFonts w:ascii="Times New Roman" w:hAnsi="Times New Roman"/>
                <w:color w:val="000000"/>
              </w:rPr>
              <w:t>m najwyższy?” – zabawa konstruk</w:t>
            </w:r>
            <w:r w:rsidRPr="002C54D0">
              <w:rPr>
                <w:rFonts w:ascii="Times New Roman" w:hAnsi="Times New Roman"/>
                <w:color w:val="000000"/>
              </w:rPr>
              <w:t>cyjna</w:t>
            </w:r>
          </w:p>
          <w:p w:rsidR="00145D6B" w:rsidRPr="005C43A7" w:rsidRDefault="00145D6B" w:rsidP="005C43A7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0F5D6A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znac</w:t>
            </w:r>
            <w:r w:rsidR="000F5D6A">
              <w:rPr>
                <w:rFonts w:ascii="Times New Roman" w:hAnsi="Times New Roman"/>
                <w:color w:val="000000"/>
              </w:rPr>
              <w:t>zenie postępu technicznego w za</w:t>
            </w:r>
            <w:r w:rsidRPr="002C54D0">
              <w:rPr>
                <w:rFonts w:ascii="Times New Roman" w:hAnsi="Times New Roman"/>
                <w:color w:val="000000"/>
              </w:rPr>
              <w:t>kresie budowy domów i korzyści z niego wynikające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szuka materiałów i rozwiązań konstrukcyjnych</w:t>
            </w:r>
            <w:r w:rsidR="000F5D6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umożliwiających stabilność budowli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porównuje wysokość budowanych obiektów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ilustracje, zdjęcia ukazujące domy dawniej i dziś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klocki, laska gimnastyczna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</w:tc>
      </w:tr>
    </w:tbl>
    <w:p w:rsidR="00145D6B" w:rsidRPr="005C43A7" w:rsidRDefault="00145D6B" w:rsidP="005C43A7">
      <w:pPr>
        <w:rPr>
          <w:rFonts w:ascii="Times New Roman" w:hAnsi="Times New Roman"/>
        </w:rPr>
        <w:sectPr w:rsidR="00145D6B" w:rsidRPr="005C43A7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pPr w:leftFromText="141" w:rightFromText="141" w:horzAnchor="margin" w:tblpY="-46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4166"/>
        <w:gridCol w:w="4406"/>
        <w:gridCol w:w="2356"/>
        <w:gridCol w:w="1388"/>
      </w:tblGrid>
      <w:tr w:rsidR="00145D6B" w:rsidRPr="002C54D0" w:rsidTr="005C43A7">
        <w:trPr>
          <w:cantSplit/>
          <w:trHeight w:val="764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FC6C99" w:rsidRDefault="00145D6B" w:rsidP="000F5D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0F5D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„Zosia i jej d</w:t>
            </w:r>
            <w:r w:rsidR="000F5D6A">
              <w:rPr>
                <w:rFonts w:ascii="Times New Roman" w:hAnsi="Times New Roman"/>
                <w:color w:val="000000"/>
              </w:rPr>
              <w:t>om” – przedstawienie postaci po</w:t>
            </w:r>
            <w:r w:rsidRPr="002C54D0">
              <w:rPr>
                <w:rFonts w:ascii="Times New Roman" w:hAnsi="Times New Roman"/>
                <w:color w:val="000000"/>
              </w:rPr>
              <w:t>łączone z opowiadaniem o przyjętych zasadach</w:t>
            </w:r>
            <w:r w:rsidR="000F5D6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bezpieczeństwa w domu Zosi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C43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„Zosia i niewidzialny smok” – słuchanie opowiadania, rozmowa na temat treści</w:t>
            </w:r>
          </w:p>
          <w:p w:rsidR="001766F9" w:rsidRPr="002C54D0" w:rsidRDefault="001766F9" w:rsidP="005C43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Default="00145D6B" w:rsidP="005C43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5C43A7" w:rsidRPr="001766F9" w:rsidRDefault="001766F9" w:rsidP="005C43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1766F9">
              <w:rPr>
                <w:rFonts w:ascii="Times New Roman" w:hAnsi="Times New Roman"/>
              </w:rPr>
              <w:t xml:space="preserve">• </w:t>
            </w:r>
            <w:r w:rsidR="005C43A7" w:rsidRPr="001766F9">
              <w:rPr>
                <w:rFonts w:ascii="Times New Roman" w:hAnsi="Times New Roman"/>
              </w:rPr>
              <w:t xml:space="preserve">„Litera </w:t>
            </w:r>
            <w:r w:rsidR="005C43A7" w:rsidRPr="001766F9">
              <w:rPr>
                <w:rFonts w:ascii="Times New Roman" w:hAnsi="Times New Roman"/>
                <w:i/>
              </w:rPr>
              <w:t>O</w:t>
            </w:r>
            <w:r w:rsidR="005C43A7" w:rsidRPr="001766F9">
              <w:rPr>
                <w:rFonts w:ascii="Times New Roman" w:hAnsi="Times New Roman"/>
              </w:rPr>
              <w:t>” – poznanie zapisu drukowanej i</w:t>
            </w:r>
            <w:r w:rsidRPr="001766F9">
              <w:rPr>
                <w:rFonts w:ascii="Times New Roman" w:hAnsi="Times New Roman"/>
              </w:rPr>
              <w:t> pisanej litery</w:t>
            </w:r>
            <w:r w:rsidR="005C43A7" w:rsidRPr="001766F9">
              <w:rPr>
                <w:rFonts w:ascii="Times New Roman" w:hAnsi="Times New Roman"/>
              </w:rPr>
              <w:t>, karta pracy</w:t>
            </w:r>
          </w:p>
          <w:p w:rsidR="00192F95" w:rsidRDefault="00192F95" w:rsidP="005C43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766F9" w:rsidRDefault="001766F9" w:rsidP="005C43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766F9" w:rsidRDefault="001766F9" w:rsidP="005C43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766F9" w:rsidRDefault="001766F9" w:rsidP="005C43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766F9" w:rsidRPr="001766F9" w:rsidRDefault="001766F9" w:rsidP="005C43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„Przyjazny plac zabaw” – zabawa słowna z</w:t>
            </w:r>
            <w:r w:rsidR="001766F9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dopełnianiem niedokończonych zdań (Na moim</w:t>
            </w:r>
          </w:p>
          <w:p w:rsidR="00145D6B" w:rsidRPr="002C54D0" w:rsidRDefault="001766F9" w:rsidP="005C43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placu zabaw wolno/nie wolno…</w:t>
            </w:r>
            <w:r w:rsidR="00145D6B" w:rsidRPr="002C54D0">
              <w:rPr>
                <w:rFonts w:ascii="Times New Roman" w:hAnsi="Times New Roman"/>
                <w:color w:val="000000"/>
              </w:rPr>
              <w:t>)</w:t>
            </w:r>
          </w:p>
          <w:p w:rsidR="00145D6B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766F9" w:rsidRPr="002C54D0" w:rsidRDefault="001766F9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„Dom Zosi” – wypełnianie konturu plasteliną, zabawa doskonaląca małą motorykę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1766F9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„Bezpiecznie czy nie?” –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miniquiz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sprawdzający umiejętność oceny sytuacji zagrażających</w:t>
            </w:r>
            <w:r w:rsidR="001766F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bezpieczeństwu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„Dzieci w domkach, dzieci na spacer” – zabawa orientacyjno-porządkowa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„Domy i domki” – budowanie domów z piasku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konieczność przestrzegania zasad bezpieczeństwa w domu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wyrazy do globalnego czytania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1766F9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u kogo i</w:t>
            </w:r>
            <w:r w:rsidR="001766F9">
              <w:rPr>
                <w:rFonts w:ascii="Times New Roman" w:hAnsi="Times New Roman"/>
                <w:color w:val="000000"/>
              </w:rPr>
              <w:t xml:space="preserve"> jak może szukać pomocy w sytu</w:t>
            </w:r>
            <w:r w:rsidRPr="002C54D0">
              <w:rPr>
                <w:rFonts w:ascii="Times New Roman" w:hAnsi="Times New Roman"/>
                <w:color w:val="000000"/>
              </w:rPr>
              <w:t>acjach trudnych</w:t>
            </w:r>
          </w:p>
          <w:p w:rsidR="00145D6B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znaczenie wiary we własne możliwości</w:t>
            </w:r>
          </w:p>
          <w:p w:rsidR="001766F9" w:rsidRPr="002C54D0" w:rsidRDefault="001766F9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5C43A7" w:rsidRPr="001766F9" w:rsidRDefault="005C43A7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766F9">
              <w:rPr>
                <w:rFonts w:ascii="Times New Roman" w:hAnsi="Times New Roman"/>
              </w:rPr>
              <w:t xml:space="preserve">– poznaje zapis graficzny głoski </w:t>
            </w:r>
            <w:r w:rsidRPr="001766F9">
              <w:rPr>
                <w:rFonts w:ascii="Times New Roman" w:hAnsi="Times New Roman"/>
                <w:i/>
              </w:rPr>
              <w:t>o</w:t>
            </w:r>
          </w:p>
          <w:p w:rsidR="005C43A7" w:rsidRPr="001766F9" w:rsidRDefault="005C43A7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766F9">
              <w:rPr>
                <w:rFonts w:ascii="Times New Roman" w:hAnsi="Times New Roman"/>
              </w:rPr>
              <w:t>–</w:t>
            </w:r>
            <w:r w:rsidR="00192F95" w:rsidRPr="001766F9">
              <w:rPr>
                <w:rFonts w:ascii="Times New Roman" w:hAnsi="Times New Roman"/>
              </w:rPr>
              <w:t xml:space="preserve"> rozpoznaje literę </w:t>
            </w:r>
            <w:r w:rsidR="00192F95" w:rsidRPr="001766F9">
              <w:rPr>
                <w:rFonts w:ascii="Times New Roman" w:hAnsi="Times New Roman"/>
                <w:i/>
              </w:rPr>
              <w:t>o</w:t>
            </w:r>
            <w:r w:rsidR="00192F95" w:rsidRPr="001766F9">
              <w:rPr>
                <w:rFonts w:ascii="Times New Roman" w:hAnsi="Times New Roman"/>
              </w:rPr>
              <w:t xml:space="preserve"> wśród innych liter</w:t>
            </w:r>
          </w:p>
          <w:p w:rsidR="00192F95" w:rsidRDefault="00192F95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766F9">
              <w:rPr>
                <w:rFonts w:ascii="Times New Roman" w:hAnsi="Times New Roman"/>
              </w:rPr>
              <w:t>– pisze litery po śladzie</w:t>
            </w:r>
          </w:p>
          <w:p w:rsidR="001766F9" w:rsidRDefault="001766F9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766F9" w:rsidRDefault="001766F9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766F9" w:rsidRDefault="001766F9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766F9" w:rsidRPr="001766F9" w:rsidRDefault="001766F9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1766F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zasady bezp</w:t>
            </w:r>
            <w:r w:rsidR="001766F9">
              <w:rPr>
                <w:rFonts w:ascii="Times New Roman" w:hAnsi="Times New Roman"/>
                <w:color w:val="000000"/>
              </w:rPr>
              <w:t>ieczeństwa i dobrej zabawy, któ</w:t>
            </w:r>
            <w:r w:rsidRPr="002C54D0">
              <w:rPr>
                <w:rFonts w:ascii="Times New Roman" w:hAnsi="Times New Roman"/>
                <w:color w:val="000000"/>
              </w:rPr>
              <w:t>rych należy przestrzegać podczas pobytu na placu</w:t>
            </w:r>
            <w:r w:rsidR="001766F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zabaw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poprawnie formułuje zdania</w:t>
            </w:r>
          </w:p>
          <w:p w:rsidR="005C43A7" w:rsidRDefault="001766F9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precyzyjnie wypełnia kontur plasteliną</w:t>
            </w:r>
          </w:p>
          <w:p w:rsidR="001766F9" w:rsidRDefault="001766F9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766F9" w:rsidRDefault="001766F9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766F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wskazuje bezpieczne i niebezpieczne zabawy oraz</w:t>
            </w:r>
            <w:r w:rsidR="001766F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miejsca zabaw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rozumie, że ciekawość bywa niebezpieczna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zwinność i sprawność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właściwości konstrukcyjne piasku suchego i mokrego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sylwety domu, okien,</w:t>
            </w:r>
            <w:r w:rsidR="001766F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drzwi, balkonu, parapetów, napis „dom”, sylwetka dziewczynki</w:t>
            </w:r>
          </w:p>
          <w:p w:rsidR="00145D6B" w:rsidRPr="001766F9" w:rsidRDefault="00145D6B" w:rsidP="001766F9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E. Pałasz „Zosia</w:t>
            </w:r>
            <w:r w:rsidR="001766F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1766F9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niewidzialny smok”</w:t>
            </w:r>
            <w:r w:rsidR="001766F9">
              <w:rPr>
                <w:rFonts w:ascii="Times New Roman" w:hAnsi="Times New Roman"/>
                <w:color w:val="000000"/>
              </w:rPr>
              <w:t xml:space="preserve"> [w:] „Świerszczyk” nr 8 z 15 kwietnia 2009 r., s. 17</w:t>
            </w:r>
          </w:p>
          <w:p w:rsidR="00192F95" w:rsidRPr="001766F9" w:rsidRDefault="001766F9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766F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7 okrągłych, nadmuchanych balonów, kredki, czarne pisaki, kartki A4, naklejki, plansze z drukowaną i pisaną literą o i O</w:t>
            </w:r>
            <w:r w:rsidRPr="001766F9">
              <w:rPr>
                <w:rFonts w:ascii="Times New Roman" w:hAnsi="Times New Roman"/>
              </w:rPr>
              <w:t>, „</w:t>
            </w:r>
            <w:r w:rsidR="00192F95" w:rsidRPr="001766F9">
              <w:rPr>
                <w:rFonts w:ascii="Times New Roman" w:hAnsi="Times New Roman"/>
              </w:rPr>
              <w:t>Karty pracy</w:t>
            </w:r>
            <w:r w:rsidRPr="001766F9">
              <w:rPr>
                <w:rFonts w:ascii="Times New Roman" w:hAnsi="Times New Roman"/>
              </w:rPr>
              <w:t>” cz. 1, s. 14–</w:t>
            </w:r>
            <w:r w:rsidR="00192F95" w:rsidRPr="001766F9">
              <w:rPr>
                <w:rFonts w:ascii="Times New Roman" w:hAnsi="Times New Roman"/>
              </w:rPr>
              <w:t>15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ilustracja przedstawiająca plac zabaw, zabawka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766F9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sylwety domów, plastelina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766F9" w:rsidRPr="002C54D0" w:rsidRDefault="001766F9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kreda lub patyk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zabawki do piasku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C43A7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C43A7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z7, IV.4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IV.15, II.7, z7, II.2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517D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C517DE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IV.4, IV.8, I.7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C43A7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z7, IV.2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766F9" w:rsidRPr="002C54D0" w:rsidRDefault="00C517DE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IV.8, IV.11, I.7</w:t>
            </w:r>
          </w:p>
          <w:p w:rsidR="001766F9" w:rsidRDefault="001766F9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766F9" w:rsidRDefault="001766F9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766F9" w:rsidRDefault="00C517DE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z7</w:t>
            </w:r>
          </w:p>
          <w:p w:rsidR="001766F9" w:rsidRDefault="001766F9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766F9" w:rsidRDefault="001766F9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517DE" w:rsidRDefault="00C517DE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766F9" w:rsidRPr="002C54D0" w:rsidRDefault="00C517DE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</w:tc>
      </w:tr>
      <w:tr w:rsidR="00145D6B" w:rsidRPr="002C54D0" w:rsidTr="005C43A7">
        <w:trPr>
          <w:cantSplit/>
          <w:trHeight w:val="177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12. Obcy czy nie</w:t>
            </w:r>
            <w:r w:rsidR="001766F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– komu mogę</w:t>
            </w:r>
            <w:r w:rsidR="001766F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ufać?</w:t>
            </w:r>
          </w:p>
          <w:p w:rsidR="00145D6B" w:rsidRPr="00FC6C99" w:rsidRDefault="00145D6B" w:rsidP="005C43A7">
            <w:pPr>
              <w:rPr>
                <w:rFonts w:ascii="Times New Roman" w:hAnsi="Times New Roman"/>
              </w:rPr>
            </w:pPr>
          </w:p>
          <w:p w:rsidR="00145D6B" w:rsidRPr="00FC6C99" w:rsidRDefault="00145D6B" w:rsidP="001766F9">
            <w:pPr>
              <w:rPr>
                <w:rFonts w:ascii="Times New Roman" w:hAnsi="Times New Roman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1766F9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„Sylabowe zgadywanki” – ćwiczenia analizy</w:t>
            </w:r>
            <w:r w:rsidR="001766F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1766F9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syntezy słuchowej wyrazów 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440F1C" w:rsidRPr="002C54D0" w:rsidRDefault="00440F1C" w:rsidP="001766F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„Obcemu mówię NIE” – odgrywanie scenek</w:t>
            </w:r>
            <w:r w:rsidR="001766F9">
              <w:rPr>
                <w:rFonts w:ascii="Times New Roman" w:hAnsi="Times New Roman"/>
              </w:rPr>
              <w:t xml:space="preserve">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dramowych</w:t>
            </w:r>
            <w:proofErr w:type="spellEnd"/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dokonuje podziału wyrazów na sylaby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40F1C" w:rsidRPr="001766F9" w:rsidRDefault="00440F1C" w:rsidP="00440F1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rodzaje niebezpieczeństw, jakie mogą grozić</w:t>
            </w:r>
            <w:r w:rsidR="001766F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dziecku w sytuacji kontaktu z osobą obcą</w:t>
            </w:r>
          </w:p>
          <w:p w:rsidR="00145D6B" w:rsidRPr="002C54D0" w:rsidRDefault="00440F1C" w:rsidP="00440F1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aser</w:t>
            </w:r>
            <w:r w:rsidR="001766F9">
              <w:rPr>
                <w:rFonts w:ascii="Times New Roman" w:hAnsi="Times New Roman"/>
                <w:color w:val="000000"/>
              </w:rPr>
              <w:t>tywną postawę wobec osób niezna</w:t>
            </w:r>
            <w:r w:rsidRPr="002C54D0">
              <w:rPr>
                <w:rFonts w:ascii="Times New Roman" w:hAnsi="Times New Roman"/>
                <w:color w:val="000000"/>
              </w:rPr>
              <w:t>nych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65B" w:rsidRDefault="00C5565B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</w:p>
          <w:p w:rsidR="00145D6B" w:rsidRDefault="00145D6B" w:rsidP="005C43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766F9" w:rsidRPr="002C54D0" w:rsidRDefault="001766F9" w:rsidP="005C43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440F1C" w:rsidRPr="002C54D0" w:rsidRDefault="00440F1C" w:rsidP="00440F1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słodycze, zabawki,</w:t>
            </w:r>
          </w:p>
          <w:p w:rsidR="00440F1C" w:rsidRPr="002C54D0" w:rsidRDefault="00440F1C" w:rsidP="00440F1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telefon komórkowy</w:t>
            </w:r>
          </w:p>
          <w:p w:rsidR="00440F1C" w:rsidRPr="002C54D0" w:rsidRDefault="00440F1C" w:rsidP="00440F1C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C43A7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C43A7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43A7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C43A7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z7, II.4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4166"/>
        <w:gridCol w:w="4406"/>
        <w:gridCol w:w="2356"/>
        <w:gridCol w:w="1388"/>
      </w:tblGrid>
      <w:tr w:rsidR="00145D6B" w:rsidRPr="002C54D0" w:rsidTr="0056606A">
        <w:trPr>
          <w:cantSplit/>
          <w:trHeight w:val="519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326F1" w:rsidRDefault="002326F1" w:rsidP="002326F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 w:rsidRPr="002326F1">
              <w:rPr>
                <w:rFonts w:ascii="Times New Roman" w:hAnsi="Times New Roman"/>
              </w:rPr>
              <w:t xml:space="preserve"> </w:t>
            </w:r>
            <w:r w:rsidR="00440F1C" w:rsidRPr="002326F1">
              <w:rPr>
                <w:rFonts w:ascii="Times New Roman" w:hAnsi="Times New Roman"/>
              </w:rPr>
              <w:t>„Bezpieczeństwo w domu” – ustalanie kolejności wydarzeń historyjki obrazkowej, opowiadanie jej treści i omawianie wniosków</w:t>
            </w:r>
            <w:r>
              <w:rPr>
                <w:rFonts w:ascii="Times New Roman" w:hAnsi="Times New Roman"/>
              </w:rPr>
              <w:t>, karta pracy</w:t>
            </w:r>
            <w:r w:rsidR="00440F1C" w:rsidRPr="002326F1">
              <w:rPr>
                <w:rFonts w:ascii="Times New Roman" w:hAnsi="Times New Roman"/>
              </w:rPr>
              <w:t xml:space="preserve">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 drodze do szkoły” – nauka piosenki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„Piesi i samochody” – zabawa przy muzyce</w:t>
            </w:r>
          </w:p>
          <w:p w:rsidR="002326F1" w:rsidRPr="002C54D0" w:rsidRDefault="002326F1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„Mój dom i jego tajemnice” – rozmowa kie</w:t>
            </w:r>
            <w:r w:rsidR="002326F1">
              <w:rPr>
                <w:rFonts w:ascii="Times New Roman" w:hAnsi="Times New Roman"/>
                <w:color w:val="000000"/>
              </w:rPr>
              <w:t>ro</w:t>
            </w:r>
            <w:r w:rsidRPr="002C54D0">
              <w:rPr>
                <w:rFonts w:ascii="Times New Roman" w:hAnsi="Times New Roman"/>
                <w:color w:val="000000"/>
              </w:rPr>
              <w:t>wana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„Samochody” –zabawa bieżna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„Ulica w mieście” – rysowanie patykiem lub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kredą ze zw</w:t>
            </w:r>
            <w:r w:rsidR="002326F1">
              <w:rPr>
                <w:rFonts w:ascii="Times New Roman" w:hAnsi="Times New Roman"/>
                <w:color w:val="000000"/>
              </w:rPr>
              <w:t>róceniem uwagi na sposób numero</w:t>
            </w:r>
            <w:r w:rsidRPr="002C54D0">
              <w:rPr>
                <w:rFonts w:ascii="Times New Roman" w:hAnsi="Times New Roman"/>
                <w:color w:val="000000"/>
              </w:rPr>
              <w:t>wania domów na ulicy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326F1" w:rsidRDefault="00440F1C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– uzupełnia obrazki naklejkami</w:t>
            </w:r>
          </w:p>
          <w:p w:rsidR="00440F1C" w:rsidRPr="002326F1" w:rsidRDefault="00440F1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– ustala kolejność wydarzeń</w:t>
            </w:r>
            <w:r w:rsidR="005A0395" w:rsidRPr="002326F1">
              <w:rPr>
                <w:rFonts w:ascii="Times New Roman" w:hAnsi="Times New Roman"/>
              </w:rPr>
              <w:t xml:space="preserve"> historyjki obrazkowej</w:t>
            </w:r>
          </w:p>
          <w:p w:rsidR="005A0395" w:rsidRPr="002326F1" w:rsidRDefault="005A039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– samodzielnie wyciąga wnioski z historyjki</w:t>
            </w:r>
          </w:p>
          <w:p w:rsidR="00440F1C" w:rsidRPr="002326F1" w:rsidRDefault="00440F1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326F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– potrafi zaśpiewać piosenkę</w:t>
            </w:r>
          </w:p>
          <w:p w:rsidR="00145D6B" w:rsidRPr="002326F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326F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– ćwiczy szybką orientację i refleks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326F1" w:rsidRPr="002326F1" w:rsidRDefault="002326F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326F1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– potrafi podać podstawowe informacje o sobie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326F1">
              <w:rPr>
                <w:rFonts w:ascii="Times New Roman" w:hAnsi="Times New Roman"/>
              </w:rPr>
              <w:t>(imię, nazwisko, adres zamieszkania)</w:t>
            </w:r>
          </w:p>
          <w:p w:rsidR="00145D6B" w:rsidRPr="002326F1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– wie, jakich informacji o sobie i swoim domu nie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326F1">
              <w:rPr>
                <w:rFonts w:ascii="Times New Roman" w:hAnsi="Times New Roman"/>
              </w:rPr>
              <w:t>może udzielać osobom nieznajomym</w:t>
            </w:r>
          </w:p>
          <w:p w:rsidR="00145D6B" w:rsidRPr="002326F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326F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– ćwiczy szybkość</w:t>
            </w:r>
          </w:p>
          <w:p w:rsidR="00145D6B" w:rsidRPr="002326F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326F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– zna istotne elementy adresu (miejscowość, numer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326F1">
              <w:rPr>
                <w:rFonts w:ascii="Times New Roman" w:hAnsi="Times New Roman"/>
              </w:rPr>
              <w:t>domu, numer mieszkania)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326F1" w:rsidRDefault="002326F1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„</w:t>
            </w:r>
            <w:r w:rsidR="005A0395" w:rsidRPr="002326F1">
              <w:rPr>
                <w:rFonts w:ascii="Times New Roman" w:hAnsi="Times New Roman"/>
              </w:rPr>
              <w:t>Karty pracy</w:t>
            </w:r>
            <w:r w:rsidRPr="002326F1">
              <w:rPr>
                <w:rFonts w:ascii="Times New Roman" w:hAnsi="Times New Roman"/>
              </w:rPr>
              <w:t>”</w:t>
            </w:r>
            <w:r w:rsidR="005A0395" w:rsidRPr="002326F1">
              <w:rPr>
                <w:rFonts w:ascii="Times New Roman" w:hAnsi="Times New Roman"/>
              </w:rPr>
              <w:t xml:space="preserve"> cz. 1, s. 16</w:t>
            </w:r>
            <w:r w:rsidRPr="002326F1">
              <w:rPr>
                <w:rFonts w:ascii="Times New Roman" w:hAnsi="Times New Roman"/>
              </w:rPr>
              <w:t>, ołówek</w:t>
            </w:r>
          </w:p>
          <w:p w:rsidR="00440F1C" w:rsidRDefault="00440F1C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440F1C" w:rsidRDefault="00440F1C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Piosenki – „W drodze do szkoły” (nr 3)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 – F. Babiński „Żółw i zając” (nr 20)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326F1" w:rsidRPr="002C54D0" w:rsidRDefault="002326F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krążki gimnastyczne</w:t>
            </w:r>
            <w:r w:rsidR="002326F1">
              <w:rPr>
                <w:rFonts w:ascii="Times New Roman" w:hAnsi="Times New Roman"/>
              </w:rPr>
              <w:t xml:space="preserve"> </w:t>
            </w:r>
            <w:r w:rsidR="002326F1">
              <w:rPr>
                <w:rFonts w:ascii="Times New Roman" w:hAnsi="Times New Roman"/>
                <w:color w:val="000000"/>
              </w:rPr>
              <w:t xml:space="preserve">lub małe kółka </w:t>
            </w:r>
            <w:r w:rsidRPr="002C54D0">
              <w:rPr>
                <w:rFonts w:ascii="Times New Roman" w:hAnsi="Times New Roman"/>
                <w:color w:val="000000"/>
              </w:rPr>
              <w:t>d</w:t>
            </w:r>
            <w:r w:rsidR="002326F1">
              <w:rPr>
                <w:rFonts w:ascii="Times New Roman" w:hAnsi="Times New Roman"/>
                <w:color w:val="000000"/>
              </w:rPr>
              <w:t>o</w:t>
            </w:r>
            <w:r w:rsidRPr="002C54D0">
              <w:rPr>
                <w:rFonts w:ascii="Times New Roman" w:hAnsi="Times New Roman"/>
                <w:color w:val="000000"/>
              </w:rPr>
              <w:t xml:space="preserve"> serso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kreda lub patyki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IV.5, IV.16,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440F1C" w:rsidRDefault="00440F1C" w:rsidP="00440F1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440F1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IV.7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2326F1" w:rsidRPr="002C54D0" w:rsidRDefault="002326F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III.3, III.7, 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III.3, I.7</w:t>
            </w:r>
          </w:p>
        </w:tc>
      </w:tr>
      <w:tr w:rsidR="00145D6B" w:rsidRPr="002C54D0" w:rsidTr="0056606A">
        <w:trPr>
          <w:cantSplit/>
          <w:trHeight w:val="427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13. Ważni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ludzie – ważne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telefony</w:t>
            </w:r>
          </w:p>
          <w:p w:rsidR="00145D6B" w:rsidRPr="00FC6C99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326F1" w:rsidRDefault="00145D6B" w:rsidP="002326F1">
            <w:pPr>
              <w:shd w:val="clear" w:color="auto" w:fill="FFFFFF"/>
              <w:ind w:left="10"/>
              <w:rPr>
                <w:rFonts w:ascii="Times New Roman" w:hAnsi="Times New Roman"/>
                <w:b/>
              </w:rPr>
            </w:pPr>
            <w:r w:rsidRPr="002326F1">
              <w:rPr>
                <w:rFonts w:ascii="Times New Roman" w:hAnsi="Times New Roman"/>
                <w:b/>
              </w:rPr>
              <w:t>I.</w:t>
            </w:r>
          </w:p>
          <w:p w:rsidR="00145D6B" w:rsidRPr="002326F1" w:rsidRDefault="00145D6B" w:rsidP="002326F1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• „Nasze samochody” – zorganizowanie wystawy</w:t>
            </w:r>
            <w:r w:rsidR="002326F1" w:rsidRPr="002326F1">
              <w:rPr>
                <w:rFonts w:ascii="Times New Roman" w:hAnsi="Times New Roman"/>
              </w:rPr>
              <w:t xml:space="preserve"> </w:t>
            </w:r>
            <w:r w:rsidRPr="002326F1">
              <w:rPr>
                <w:rFonts w:ascii="Times New Roman" w:hAnsi="Times New Roman"/>
              </w:rPr>
              <w:t>modeli samochodów przyniesionych przez dzieci</w:t>
            </w:r>
          </w:p>
          <w:p w:rsidR="00145D6B" w:rsidRPr="002326F1" w:rsidRDefault="00145D6B" w:rsidP="002326F1">
            <w:pPr>
              <w:shd w:val="clear" w:color="auto" w:fill="FFFFFF"/>
              <w:ind w:left="10"/>
              <w:rPr>
                <w:rFonts w:ascii="Times New Roman" w:hAnsi="Times New Roman"/>
                <w:b/>
                <w:smallCaps/>
              </w:rPr>
            </w:pPr>
          </w:p>
          <w:p w:rsidR="00145D6B" w:rsidRPr="002326F1" w:rsidRDefault="00145D6B" w:rsidP="002326F1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  <w:b/>
                <w:smallCaps/>
              </w:rPr>
              <w:t>II.</w:t>
            </w:r>
          </w:p>
          <w:p w:rsidR="00145D6B" w:rsidRPr="002326F1" w:rsidRDefault="00145D6B" w:rsidP="002326F1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• „Ludzie, którzy mogą pomóc” – omówienie ilustracji</w:t>
            </w:r>
          </w:p>
          <w:p w:rsidR="00145D6B" w:rsidRPr="002326F1" w:rsidRDefault="00145D6B" w:rsidP="002326F1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</w:p>
          <w:p w:rsidR="00145D6B" w:rsidRPr="002326F1" w:rsidRDefault="00145D6B" w:rsidP="002326F1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</w:p>
          <w:p w:rsidR="00145D6B" w:rsidRPr="002326F1" w:rsidRDefault="00145D6B" w:rsidP="002326F1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</w:p>
          <w:p w:rsidR="00145D6B" w:rsidRPr="002326F1" w:rsidRDefault="00145D6B" w:rsidP="002326F1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</w:p>
          <w:p w:rsidR="00145D6B" w:rsidRPr="002326F1" w:rsidRDefault="00145D6B" w:rsidP="002326F1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</w:p>
          <w:p w:rsidR="0070011B" w:rsidRPr="002326F1" w:rsidRDefault="00145D6B" w:rsidP="002326F1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• „To było niebezpieczne” – rozmowa na</w:t>
            </w:r>
            <w:r w:rsidR="002326F1" w:rsidRPr="002326F1">
              <w:rPr>
                <w:rFonts w:ascii="Times New Roman" w:hAnsi="Times New Roman"/>
              </w:rPr>
              <w:t> </w:t>
            </w:r>
            <w:r w:rsidRPr="002326F1">
              <w:rPr>
                <w:rFonts w:ascii="Times New Roman" w:hAnsi="Times New Roman"/>
              </w:rPr>
              <w:t>podstawie przeżyć i doświadczeń dzieci</w:t>
            </w:r>
          </w:p>
          <w:p w:rsidR="0070011B" w:rsidRPr="002326F1" w:rsidRDefault="002326F1" w:rsidP="002326F1">
            <w:pPr>
              <w:rPr>
                <w:rFonts w:asciiTheme="minorHAnsi" w:hAnsiTheme="minorHAnsi" w:cstheme="minorHAnsi"/>
              </w:rPr>
            </w:pPr>
            <w:r w:rsidRPr="002326F1">
              <w:rPr>
                <w:rFonts w:ascii="Times New Roman" w:hAnsi="Times New Roman"/>
              </w:rPr>
              <w:t>•</w:t>
            </w:r>
            <w:r w:rsidRPr="002326F1">
              <w:rPr>
                <w:rFonts w:asciiTheme="minorHAnsi" w:hAnsiTheme="minorHAnsi" w:cstheme="minorHAnsi"/>
              </w:rPr>
              <w:t xml:space="preserve"> </w:t>
            </w:r>
            <w:r w:rsidR="0070011B" w:rsidRPr="002326F1">
              <w:rPr>
                <w:rFonts w:asciiTheme="minorHAnsi" w:hAnsiTheme="minorHAnsi" w:cstheme="minorHAnsi"/>
              </w:rPr>
              <w:t>„Ważne telefony” – klasyfikowanie pojazdów na</w:t>
            </w:r>
            <w:r>
              <w:rPr>
                <w:rFonts w:asciiTheme="minorHAnsi" w:hAnsiTheme="minorHAnsi" w:cstheme="minorHAnsi"/>
              </w:rPr>
              <w:t> </w:t>
            </w:r>
            <w:r w:rsidR="0070011B" w:rsidRPr="002326F1">
              <w:rPr>
                <w:rFonts w:asciiTheme="minorHAnsi" w:hAnsiTheme="minorHAnsi" w:cstheme="minorHAnsi"/>
              </w:rPr>
              <w:t>podstawie wyglądu i przeznaczenia,</w:t>
            </w:r>
            <w:r>
              <w:rPr>
                <w:rFonts w:asciiTheme="minorHAnsi" w:hAnsiTheme="minorHAnsi" w:cstheme="minorHAnsi"/>
              </w:rPr>
              <w:t xml:space="preserve"> utrwalanie numerów alarmowych</w:t>
            </w:r>
          </w:p>
          <w:p w:rsidR="002326F1" w:rsidRPr="002326F1" w:rsidRDefault="002326F1" w:rsidP="002326F1">
            <w:pPr>
              <w:rPr>
                <w:rFonts w:asciiTheme="minorHAnsi" w:hAnsiTheme="minorHAnsi" w:cstheme="minorHAnsi"/>
              </w:rPr>
            </w:pPr>
          </w:p>
          <w:p w:rsidR="0070011B" w:rsidRPr="002326F1" w:rsidRDefault="002326F1" w:rsidP="002326F1">
            <w:pPr>
              <w:rPr>
                <w:rFonts w:asciiTheme="minorHAnsi" w:hAnsiTheme="minorHAnsi" w:cstheme="minorHAnsi"/>
              </w:rPr>
            </w:pPr>
            <w:r w:rsidRPr="002326F1">
              <w:rPr>
                <w:rFonts w:ascii="Times New Roman" w:hAnsi="Times New Roman"/>
              </w:rPr>
              <w:t>•</w:t>
            </w:r>
            <w:r w:rsidRPr="002326F1">
              <w:rPr>
                <w:rFonts w:asciiTheme="minorHAnsi" w:hAnsiTheme="minorHAnsi" w:cstheme="minorHAnsi"/>
              </w:rPr>
              <w:t xml:space="preserve"> </w:t>
            </w:r>
            <w:r w:rsidR="0070011B" w:rsidRPr="002326F1">
              <w:rPr>
                <w:rFonts w:asciiTheme="minorHAnsi" w:hAnsiTheme="minorHAnsi" w:cstheme="minorHAnsi"/>
              </w:rPr>
              <w:t>„Jaki kierunek?” – określanie kierunków: na</w:t>
            </w:r>
            <w:r>
              <w:rPr>
                <w:rFonts w:asciiTheme="minorHAnsi" w:hAnsiTheme="minorHAnsi" w:cstheme="minorHAnsi"/>
              </w:rPr>
              <w:t> </w:t>
            </w:r>
            <w:r w:rsidR="0070011B" w:rsidRPr="002326F1">
              <w:rPr>
                <w:rFonts w:asciiTheme="minorHAnsi" w:hAnsiTheme="minorHAnsi" w:cstheme="minorHAnsi"/>
              </w:rPr>
              <w:t>prawo – na lewo, porównywanie liczebności zbiorów. Wykonanie zadania na karcie pracy – klasyfikowanie samochodów, określanie kierunków jazdy, naklejanie</w:t>
            </w:r>
            <w:r>
              <w:rPr>
                <w:rFonts w:asciiTheme="minorHAnsi" w:hAnsiTheme="minorHAnsi" w:cstheme="minorHAnsi"/>
              </w:rPr>
              <w:t xml:space="preserve"> naklejek z numerami alarmowymi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326F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klasyfikuje pojazdy ze względu na różne kryteria</w:t>
            </w:r>
          </w:p>
          <w:p w:rsidR="00145D6B" w:rsidRPr="002C54D0" w:rsidRDefault="00145D6B" w:rsidP="002326F1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dokonać prostej prezentacji przyniesionych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pojazdów</w:t>
            </w:r>
          </w:p>
          <w:p w:rsidR="00145D6B" w:rsidRPr="002C54D0" w:rsidRDefault="00145D6B" w:rsidP="002326F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ma zaufanie do ludzi pracujących w służbach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ratowniczych</w:t>
            </w:r>
          </w:p>
          <w:p w:rsidR="00145D6B" w:rsidRPr="002C54D0" w:rsidRDefault="00145D6B" w:rsidP="002326F1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na czym pol</w:t>
            </w:r>
            <w:r w:rsidR="002326F1">
              <w:rPr>
                <w:rFonts w:ascii="Times New Roman" w:hAnsi="Times New Roman"/>
                <w:color w:val="000000"/>
              </w:rPr>
              <w:t>ega ich praca i rozumie jej zna</w:t>
            </w:r>
            <w:r w:rsidRPr="002C54D0">
              <w:rPr>
                <w:rFonts w:ascii="Times New Roman" w:hAnsi="Times New Roman"/>
                <w:color w:val="000000"/>
              </w:rPr>
              <w:t>czenie</w:t>
            </w:r>
          </w:p>
          <w:p w:rsidR="00145D6B" w:rsidRPr="002C54D0" w:rsidRDefault="00145D6B" w:rsidP="002326F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70011B" w:rsidRPr="002326F1" w:rsidRDefault="00145D6B" w:rsidP="002326F1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opowiada o przebytych zdarzeniach i potrafi wyciągnąć z nich wnioski na przyszłość</w:t>
            </w:r>
          </w:p>
          <w:p w:rsidR="0070011B" w:rsidRPr="002326F1" w:rsidRDefault="002326F1" w:rsidP="002326F1">
            <w:pPr>
              <w:shd w:val="clear" w:color="auto" w:fill="FFFFFF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 xml:space="preserve">– </w:t>
            </w:r>
            <w:r w:rsidR="0070011B" w:rsidRPr="002326F1">
              <w:rPr>
                <w:rFonts w:ascii="Times New Roman" w:hAnsi="Times New Roman"/>
              </w:rPr>
              <w:t>klasyfikuje pojazdy na podstawie wyglądu i</w:t>
            </w:r>
            <w:r w:rsidRPr="002326F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przeznaczenia</w:t>
            </w:r>
          </w:p>
          <w:p w:rsidR="00617EEA" w:rsidRPr="002326F1" w:rsidRDefault="002326F1" w:rsidP="002326F1">
            <w:pPr>
              <w:shd w:val="clear" w:color="auto" w:fill="FFFFFF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– zna numery alarmowe</w:t>
            </w:r>
          </w:p>
          <w:p w:rsidR="002326F1" w:rsidRDefault="002326F1" w:rsidP="002326F1">
            <w:pPr>
              <w:shd w:val="clear" w:color="auto" w:fill="FFFFFF"/>
              <w:rPr>
                <w:rFonts w:ascii="Times New Roman" w:hAnsi="Times New Roman"/>
                <w:color w:val="0070C0"/>
              </w:rPr>
            </w:pPr>
          </w:p>
          <w:p w:rsidR="0070011B" w:rsidRPr="002326F1" w:rsidRDefault="002326F1" w:rsidP="002326F1">
            <w:pPr>
              <w:shd w:val="clear" w:color="auto" w:fill="FFFFFF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– rozróżnia prawą i lewą stronę</w:t>
            </w:r>
          </w:p>
          <w:p w:rsidR="0070011B" w:rsidRPr="002C54D0" w:rsidRDefault="002326F1" w:rsidP="002326F1">
            <w:pPr>
              <w:shd w:val="clear" w:color="auto" w:fill="FFFFFF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 xml:space="preserve">– </w:t>
            </w:r>
            <w:r w:rsidR="0070011B" w:rsidRPr="002326F1">
              <w:rPr>
                <w:rFonts w:ascii="Times New Roman" w:hAnsi="Times New Roman"/>
              </w:rPr>
              <w:t>porównuje liczebność zbiorów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326F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pojazdy przyniesione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przez</w:t>
            </w:r>
            <w:r w:rsidR="002326F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dzieci</w:t>
            </w:r>
          </w:p>
          <w:p w:rsidR="00145D6B" w:rsidRPr="002C54D0" w:rsidRDefault="00145D6B" w:rsidP="002326F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326F1" w:rsidRDefault="00145D6B" w:rsidP="002326F1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kartoniki z numerami alarmowymi, </w:t>
            </w:r>
            <w:r w:rsidR="002326F1">
              <w:rPr>
                <w:rFonts w:ascii="Times New Roman" w:hAnsi="Times New Roman"/>
                <w:color w:val="000000"/>
              </w:rPr>
              <w:t>ilustracje</w:t>
            </w:r>
            <w:r w:rsidRPr="002C54D0">
              <w:rPr>
                <w:rFonts w:ascii="Times New Roman" w:hAnsi="Times New Roman"/>
                <w:color w:val="000000"/>
              </w:rPr>
              <w:t xml:space="preserve"> wozów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ratowniczych (pogotowie, policja, straż pożarna), lekarza, ratownika, policjanta, strażaka</w:t>
            </w:r>
          </w:p>
          <w:p w:rsidR="0070011B" w:rsidRDefault="0070011B" w:rsidP="002326F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70011B" w:rsidRDefault="0070011B" w:rsidP="002326F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617EEA" w:rsidRPr="002326F1" w:rsidRDefault="0070011B" w:rsidP="002326F1">
            <w:pPr>
              <w:shd w:val="clear" w:color="auto" w:fill="FFFFFF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 xml:space="preserve">trzy duże obręcze </w:t>
            </w:r>
            <w:r w:rsidR="002326F1" w:rsidRPr="002326F1">
              <w:rPr>
                <w:rFonts w:ascii="Times New Roman" w:hAnsi="Times New Roman"/>
              </w:rPr>
              <w:t>lub pętle ze sznurka</w:t>
            </w:r>
            <w:r w:rsidRPr="002326F1">
              <w:rPr>
                <w:rFonts w:ascii="Times New Roman" w:hAnsi="Times New Roman"/>
              </w:rPr>
              <w:t>, kartki i kredki, plansze z numerami alarmowymi: 999, 998, 997</w:t>
            </w:r>
          </w:p>
          <w:p w:rsidR="0070011B" w:rsidRPr="002C54D0" w:rsidRDefault="002326F1" w:rsidP="002326F1">
            <w:pPr>
              <w:shd w:val="clear" w:color="auto" w:fill="FFFFFF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arkusze</w:t>
            </w:r>
            <w:r w:rsidR="0070011B" w:rsidRPr="002326F1">
              <w:rPr>
                <w:rFonts w:ascii="Times New Roman" w:hAnsi="Times New Roman"/>
              </w:rPr>
              <w:t xml:space="preserve"> czarnego brystolu, bi</w:t>
            </w:r>
            <w:r w:rsidRPr="002326F1">
              <w:rPr>
                <w:rFonts w:ascii="Times New Roman" w:hAnsi="Times New Roman"/>
              </w:rPr>
              <w:t>a</w:t>
            </w:r>
            <w:r w:rsidR="0070011B" w:rsidRPr="002326F1">
              <w:rPr>
                <w:rFonts w:ascii="Times New Roman" w:hAnsi="Times New Roman"/>
              </w:rPr>
              <w:t xml:space="preserve">ły papier, taśma klejąca lub zszywacz, </w:t>
            </w:r>
            <w:r w:rsidRPr="002326F1">
              <w:rPr>
                <w:rFonts w:ascii="Times New Roman" w:hAnsi="Times New Roman"/>
              </w:rPr>
              <w:t xml:space="preserve">zabawki </w:t>
            </w:r>
            <w:r w:rsidR="0070011B" w:rsidRPr="002326F1">
              <w:rPr>
                <w:rFonts w:ascii="Times New Roman" w:hAnsi="Times New Roman"/>
              </w:rPr>
              <w:t>samoch</w:t>
            </w:r>
            <w:r w:rsidR="00617EEA" w:rsidRPr="002326F1">
              <w:rPr>
                <w:rFonts w:ascii="Times New Roman" w:hAnsi="Times New Roman"/>
              </w:rPr>
              <w:t xml:space="preserve">ody, nożyczki, kredki, </w:t>
            </w:r>
            <w:r w:rsidRPr="002326F1">
              <w:rPr>
                <w:rFonts w:ascii="Times New Roman" w:hAnsi="Times New Roman"/>
              </w:rPr>
              <w:t>„</w:t>
            </w:r>
            <w:r w:rsidR="00617EEA" w:rsidRPr="002326F1">
              <w:rPr>
                <w:rFonts w:ascii="Times New Roman" w:hAnsi="Times New Roman"/>
              </w:rPr>
              <w:t>Karty</w:t>
            </w:r>
            <w:r w:rsidR="0070011B" w:rsidRPr="002326F1">
              <w:rPr>
                <w:rFonts w:ascii="Times New Roman" w:hAnsi="Times New Roman"/>
              </w:rPr>
              <w:t xml:space="preserve"> pracy</w:t>
            </w:r>
            <w:r w:rsidRPr="002326F1">
              <w:rPr>
                <w:rFonts w:ascii="Times New Roman" w:hAnsi="Times New Roman"/>
              </w:rPr>
              <w:t>”</w:t>
            </w:r>
            <w:r w:rsidR="0070011B" w:rsidRPr="002326F1">
              <w:rPr>
                <w:rFonts w:ascii="Times New Roman" w:hAnsi="Times New Roman"/>
              </w:rPr>
              <w:t xml:space="preserve"> </w:t>
            </w:r>
            <w:r w:rsidR="00617EEA" w:rsidRPr="002326F1">
              <w:rPr>
                <w:rFonts w:ascii="Times New Roman" w:hAnsi="Times New Roman"/>
              </w:rPr>
              <w:t xml:space="preserve">cz. 1, </w:t>
            </w:r>
            <w:r w:rsidR="0070011B" w:rsidRPr="002326F1">
              <w:rPr>
                <w:rFonts w:ascii="Times New Roman" w:hAnsi="Times New Roman"/>
              </w:rPr>
              <w:t>s. 17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2326F1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IV.12, IV.2</w:t>
            </w:r>
          </w:p>
          <w:p w:rsidR="00145D6B" w:rsidRPr="002C54D0" w:rsidRDefault="00145D6B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z7, IV.20</w:t>
            </w:r>
          </w:p>
          <w:p w:rsidR="00145D6B" w:rsidRPr="002C54D0" w:rsidRDefault="00145D6B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C517DE" w:rsidRDefault="00C517DE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C517DE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IV.5, IV.6</w:t>
            </w:r>
          </w:p>
          <w:p w:rsidR="002326F1" w:rsidRDefault="002326F1" w:rsidP="002326F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2326F1" w:rsidRDefault="00C517DE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z7, IV.12</w:t>
            </w:r>
          </w:p>
          <w:p w:rsidR="002326F1" w:rsidRDefault="002326F1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2326F1" w:rsidRDefault="002326F1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C517DE" w:rsidRDefault="00C517DE" w:rsidP="002326F1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2326F1" w:rsidRPr="002C54D0" w:rsidRDefault="00C517DE" w:rsidP="002326F1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IV.14, IV.15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4166"/>
        <w:gridCol w:w="4406"/>
        <w:gridCol w:w="2356"/>
        <w:gridCol w:w="1388"/>
      </w:tblGrid>
      <w:tr w:rsidR="00145D6B" w:rsidRPr="002C54D0" w:rsidTr="0056606A">
        <w:trPr>
          <w:cantSplit/>
          <w:trHeight w:val="49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11B" w:rsidRPr="002C54D0" w:rsidRDefault="00145D6B" w:rsidP="002326F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„Ważne telefony” – odgrywanie scenek sytuacyjnych, w których dzieci wzywają pomocy,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zapoznanie z numerami alarmowymi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„Jesteśmy bezpieczni” – ćwiczenia gimnastyczne; zestaw V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2326F1" w:rsidRPr="002C54D0" w:rsidRDefault="002326F1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„Pierwsza</w:t>
            </w:r>
            <w:r w:rsidR="002326F1">
              <w:rPr>
                <w:rFonts w:ascii="Times New Roman" w:hAnsi="Times New Roman"/>
                <w:color w:val="000000"/>
              </w:rPr>
              <w:t xml:space="preserve"> pomoc” – zabawa tematyczna ćwi</w:t>
            </w:r>
            <w:r w:rsidRPr="002C54D0">
              <w:rPr>
                <w:rFonts w:ascii="Times New Roman" w:hAnsi="Times New Roman"/>
                <w:color w:val="000000"/>
              </w:rPr>
              <w:t>cząca podstawowe zasady w zakresie udzielania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 otrzymywania pierwszej pomocy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„Slalom między przeszkodami” – rozgrywka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drużynowa ćwicząca pokonywanie slalomu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„Kolorowe koła” – zabawa badawcza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numery telefonów służb ratowniczych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zachować spokój i wezwać na pomoc odpowiednią służbę ratowniczą</w:t>
            </w: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stara się świadomie kontrolować postawę ciała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podczas wykonywania ćwiczeń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326F1" w:rsidRPr="002C54D0" w:rsidRDefault="002326F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kon</w:t>
            </w:r>
            <w:r w:rsidR="002326F1">
              <w:rPr>
                <w:rFonts w:ascii="Times New Roman" w:hAnsi="Times New Roman"/>
                <w:color w:val="000000"/>
              </w:rPr>
              <w:t>ieczność zachowania spokoju pod</w:t>
            </w:r>
            <w:r w:rsidRPr="002C54D0">
              <w:rPr>
                <w:rFonts w:ascii="Times New Roman" w:hAnsi="Times New Roman"/>
                <w:color w:val="000000"/>
              </w:rPr>
              <w:t>czas zabiegów medycznych ratujących zdrowie lub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życie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podstawowe zasady udzielania pomocy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że nie można samodzielnie zażywać leków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respektuje zasady zdrowej rywalizacji drużynowej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poszukuje właściwej techniki toczenia koła do</w:t>
            </w:r>
            <w:r w:rsidR="002326F1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wyznaczonego celu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326F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karty z wypisanymi numerami alarmowymi, aparat telefoniczny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małe obręcze (kółka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</w:t>
            </w:r>
            <w:r w:rsidR="002326F1">
              <w:rPr>
                <w:rFonts w:ascii="Times New Roman" w:hAnsi="Times New Roman"/>
                <w:color w:val="000000"/>
              </w:rPr>
              <w:t>o serso</w:t>
            </w:r>
            <w:r w:rsidRPr="002C54D0">
              <w:rPr>
                <w:rFonts w:ascii="Times New Roman" w:hAnsi="Times New Roman"/>
                <w:color w:val="000000"/>
              </w:rPr>
              <w:t>), woreczki,</w:t>
            </w:r>
            <w:r w:rsidR="002326F1">
              <w:rPr>
                <w:rFonts w:ascii="Times New Roman" w:hAnsi="Times New Roman"/>
              </w:rPr>
              <w:t xml:space="preserve"> </w:t>
            </w:r>
            <w:r w:rsidR="002326F1">
              <w:rPr>
                <w:rFonts w:ascii="Times New Roman" w:hAnsi="Times New Roman"/>
                <w:color w:val="000000"/>
              </w:rPr>
              <w:t>piórko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pluszowe misie, materiały opatrunkowe</w:t>
            </w:r>
          </w:p>
          <w:p w:rsidR="002326F1" w:rsidRDefault="002326F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326F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pluszowe misie, materiały opatrunkowe </w:t>
            </w: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145D6B" w:rsidRPr="002C54D0">
              <w:rPr>
                <w:rFonts w:ascii="Times New Roman" w:hAnsi="Times New Roman"/>
                <w:color w:val="000000"/>
              </w:rPr>
              <w:t>bandaże, plastry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słupki lub pachołki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obręcze gimnastyczne w</w:t>
            </w:r>
            <w:r w:rsidR="002326F1">
              <w:rPr>
                <w:rFonts w:ascii="Times New Roman" w:hAnsi="Times New Roman"/>
                <w:color w:val="000000"/>
              </w:rPr>
              <w:t> różnych rozmiarach</w:t>
            </w:r>
            <w:r w:rsidRPr="002C54D0">
              <w:rPr>
                <w:rFonts w:ascii="Times New Roman" w:hAnsi="Times New Roman"/>
                <w:color w:val="000000"/>
              </w:rPr>
              <w:t>, hula–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hoop</w:t>
            </w:r>
            <w:proofErr w:type="spell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C517DE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z7, III.9, III.7, II.9, II.4</w:t>
            </w: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2326F1" w:rsidRPr="002C54D0" w:rsidRDefault="002326F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z7, III.3, III.9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517DE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I.5</w:t>
            </w:r>
          </w:p>
        </w:tc>
      </w:tr>
      <w:tr w:rsidR="00145D6B" w:rsidRPr="002C54D0" w:rsidTr="0056606A">
        <w:trPr>
          <w:cantSplit/>
          <w:trHeight w:val="4545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14. Na prawo i</w:t>
            </w:r>
            <w:r w:rsidR="002326F1">
              <w:rPr>
                <w:rFonts w:ascii="Times New Roman" w:hAnsi="Times New Roman"/>
                <w:b/>
                <w:color w:val="000000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na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lewo</w:t>
            </w:r>
          </w:p>
          <w:p w:rsidR="00145D6B" w:rsidRPr="00FC6C99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„Zabawkowe cuda” – porównywanie napędów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różnych zabawek mechanicznych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5249F9" w:rsidRPr="002326F1" w:rsidRDefault="00145D6B" w:rsidP="002326F1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5249F9" w:rsidRPr="002326F1" w:rsidRDefault="002326F1" w:rsidP="005249F9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 xml:space="preserve">• </w:t>
            </w:r>
            <w:r w:rsidR="005249F9" w:rsidRPr="002326F1">
              <w:rPr>
                <w:rFonts w:ascii="Times New Roman" w:hAnsi="Times New Roman"/>
              </w:rPr>
              <w:t xml:space="preserve">„Dwa na drugim wagonie” – wprowadzenie cyfry 2, wykonie wagonu z cyfrą </w:t>
            </w:r>
            <w:r w:rsidRPr="002326F1">
              <w:rPr>
                <w:rFonts w:ascii="Times New Roman" w:hAnsi="Times New Roman"/>
              </w:rPr>
              <w:t>2</w:t>
            </w:r>
            <w:r w:rsidR="005249F9" w:rsidRPr="002326F1">
              <w:rPr>
                <w:rFonts w:ascii="Times New Roman" w:hAnsi="Times New Roman"/>
              </w:rPr>
              <w:t>, pisanie po</w:t>
            </w:r>
            <w:r w:rsidRPr="002326F1">
              <w:rPr>
                <w:rFonts w:ascii="Times New Roman" w:hAnsi="Times New Roman"/>
              </w:rPr>
              <w:t> </w:t>
            </w:r>
            <w:r w:rsidR="005249F9" w:rsidRPr="002326F1">
              <w:rPr>
                <w:rFonts w:ascii="Times New Roman" w:hAnsi="Times New Roman"/>
              </w:rPr>
              <w:t>śladzie oraz łączenie obr</w:t>
            </w:r>
            <w:r w:rsidRPr="002326F1">
              <w:rPr>
                <w:rFonts w:ascii="Times New Roman" w:hAnsi="Times New Roman"/>
              </w:rPr>
              <w:t>azków z cyframi na karcie pracy</w:t>
            </w:r>
            <w:r w:rsidR="005249F9" w:rsidRPr="002326F1">
              <w:rPr>
                <w:rFonts w:ascii="Times New Roman" w:hAnsi="Times New Roman"/>
              </w:rPr>
              <w:t xml:space="preserve"> </w:t>
            </w:r>
          </w:p>
          <w:p w:rsidR="00185A86" w:rsidRDefault="00185A86" w:rsidP="005249F9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2326F1" w:rsidRDefault="002326F1" w:rsidP="005249F9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2326F1" w:rsidRDefault="002326F1" w:rsidP="005249F9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2326F1" w:rsidRDefault="002326F1" w:rsidP="005249F9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2326F1" w:rsidRDefault="002326F1" w:rsidP="005249F9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2326F1" w:rsidRPr="002326F1" w:rsidRDefault="002326F1" w:rsidP="005249F9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326F1" w:rsidRDefault="002326F1" w:rsidP="002326F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 xml:space="preserve">• </w:t>
            </w:r>
            <w:r w:rsidR="005249F9" w:rsidRPr="002326F1">
              <w:rPr>
                <w:rFonts w:ascii="Times New Roman" w:hAnsi="Times New Roman"/>
              </w:rPr>
              <w:t>„</w:t>
            </w:r>
            <w:r w:rsidR="005249F9" w:rsidRPr="002326F1">
              <w:rPr>
                <w:rFonts w:ascii="Times New Roman" w:hAnsi="Times New Roman"/>
                <w:i/>
              </w:rPr>
              <w:t>Nad</w:t>
            </w:r>
            <w:r w:rsidR="005249F9" w:rsidRPr="002326F1">
              <w:rPr>
                <w:rFonts w:ascii="Times New Roman" w:hAnsi="Times New Roman"/>
              </w:rPr>
              <w:t xml:space="preserve"> czy </w:t>
            </w:r>
            <w:r w:rsidR="005249F9" w:rsidRPr="002326F1">
              <w:rPr>
                <w:rFonts w:ascii="Times New Roman" w:hAnsi="Times New Roman"/>
                <w:i/>
              </w:rPr>
              <w:t>pod</w:t>
            </w:r>
            <w:r w:rsidR="005249F9" w:rsidRPr="002326F1">
              <w:rPr>
                <w:rFonts w:ascii="Times New Roman" w:hAnsi="Times New Roman"/>
              </w:rPr>
              <w:t xml:space="preserve"> – oto jest pytanie” – określanie położenia przedmiotów w przestrzeni, utrwalanie kierunków, rysowanie zgodnie z poleceniem na</w:t>
            </w:r>
            <w:r>
              <w:rPr>
                <w:rFonts w:ascii="Times New Roman" w:hAnsi="Times New Roman"/>
              </w:rPr>
              <w:t> karcie pracy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różne rodzaje napędów w zabawkach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mechanicznych</w:t>
            </w:r>
          </w:p>
          <w:p w:rsidR="00145D6B" w:rsidRPr="002326F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techniką</w:t>
            </w:r>
          </w:p>
          <w:p w:rsidR="005249F9" w:rsidRPr="002C54D0" w:rsidRDefault="005249F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85A86" w:rsidRPr="002326F1" w:rsidRDefault="002326F1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 xml:space="preserve">– </w:t>
            </w:r>
            <w:r w:rsidR="00185A86" w:rsidRPr="002326F1">
              <w:rPr>
                <w:rFonts w:ascii="Times New Roman" w:hAnsi="Times New Roman"/>
              </w:rPr>
              <w:t>poznaje cyfrę 2</w:t>
            </w:r>
          </w:p>
          <w:p w:rsidR="00185A86" w:rsidRPr="002326F1" w:rsidRDefault="002326F1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 xml:space="preserve">– </w:t>
            </w:r>
            <w:r w:rsidR="00185A86" w:rsidRPr="002326F1">
              <w:rPr>
                <w:rFonts w:ascii="Times New Roman" w:hAnsi="Times New Roman"/>
              </w:rPr>
              <w:t>przelicza elementy</w:t>
            </w:r>
          </w:p>
          <w:p w:rsidR="00185A86" w:rsidRPr="002326F1" w:rsidRDefault="00185A86" w:rsidP="00185A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85A86" w:rsidRPr="002326F1" w:rsidRDefault="00185A86" w:rsidP="00185A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85A86" w:rsidRPr="002326F1" w:rsidRDefault="00185A86" w:rsidP="00185A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85A86" w:rsidRPr="002326F1" w:rsidRDefault="00185A86" w:rsidP="00185A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85A86" w:rsidRPr="002326F1" w:rsidRDefault="00185A86" w:rsidP="00185A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85A86" w:rsidRPr="002326F1" w:rsidRDefault="00185A86" w:rsidP="00185A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85A86" w:rsidRPr="002326F1" w:rsidRDefault="00185A86" w:rsidP="00185A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85A86" w:rsidRPr="002326F1" w:rsidRDefault="00185A86" w:rsidP="00185A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85A86" w:rsidRPr="002326F1" w:rsidRDefault="002326F1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 xml:space="preserve">– </w:t>
            </w:r>
            <w:r w:rsidR="00185A86" w:rsidRPr="002326F1">
              <w:rPr>
                <w:rFonts w:ascii="Times New Roman" w:hAnsi="Times New Roman"/>
              </w:rPr>
              <w:t>określa położenie przedmiotów w przestrzeni</w:t>
            </w:r>
          </w:p>
          <w:p w:rsidR="00185A86" w:rsidRPr="002326F1" w:rsidRDefault="002326F1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 xml:space="preserve">– </w:t>
            </w:r>
            <w:r w:rsidR="00185A86" w:rsidRPr="002326F1">
              <w:rPr>
                <w:rFonts w:ascii="Times New Roman" w:hAnsi="Times New Roman"/>
              </w:rPr>
              <w:t>rozróżnia kierunki</w:t>
            </w:r>
          </w:p>
          <w:p w:rsidR="00185A86" w:rsidRPr="002326F1" w:rsidRDefault="002326F1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 xml:space="preserve">– </w:t>
            </w:r>
            <w:r w:rsidR="00185A86" w:rsidRPr="002326F1">
              <w:rPr>
                <w:rFonts w:ascii="Times New Roman" w:hAnsi="Times New Roman"/>
              </w:rPr>
              <w:t>kontynuuje regularne wzory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326F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326F1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zgromadzone zabawki mechaniczne</w:t>
            </w:r>
          </w:p>
          <w:p w:rsidR="00145D6B" w:rsidRPr="002326F1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326F1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5249F9" w:rsidRPr="002326F1" w:rsidRDefault="00185A86" w:rsidP="002326F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>k</w:t>
            </w:r>
            <w:r w:rsidR="002326F1" w:rsidRPr="002326F1">
              <w:rPr>
                <w:rFonts w:ascii="Times New Roman" w:hAnsi="Times New Roman"/>
              </w:rPr>
              <w:t xml:space="preserve">artka </w:t>
            </w:r>
            <w:r w:rsidRPr="002326F1">
              <w:rPr>
                <w:rFonts w:ascii="Times New Roman" w:hAnsi="Times New Roman"/>
              </w:rPr>
              <w:t xml:space="preserve">brystolu A3, nożyczki, klej, kwadratowe kartoniki w dwóch kolorach </w:t>
            </w:r>
            <w:r w:rsidR="002326F1" w:rsidRPr="002326F1">
              <w:rPr>
                <w:rFonts w:ascii="Times New Roman" w:hAnsi="Times New Roman"/>
              </w:rPr>
              <w:t xml:space="preserve">– </w:t>
            </w:r>
            <w:r w:rsidRPr="002326F1">
              <w:rPr>
                <w:rFonts w:ascii="Times New Roman" w:hAnsi="Times New Roman"/>
              </w:rPr>
              <w:t xml:space="preserve">po dwa dla </w:t>
            </w:r>
            <w:r w:rsidR="002326F1" w:rsidRPr="002326F1">
              <w:rPr>
                <w:rFonts w:ascii="Times New Roman" w:hAnsi="Times New Roman"/>
              </w:rPr>
              <w:t xml:space="preserve">każdego </w:t>
            </w:r>
            <w:r w:rsidRPr="002326F1">
              <w:rPr>
                <w:rFonts w:ascii="Times New Roman" w:hAnsi="Times New Roman"/>
              </w:rPr>
              <w:t>dziecka, papierowe małe k</w:t>
            </w:r>
            <w:r w:rsidR="002326F1" w:rsidRPr="002326F1">
              <w:rPr>
                <w:rFonts w:ascii="Times New Roman" w:hAnsi="Times New Roman"/>
              </w:rPr>
              <w:t xml:space="preserve">ółeczka – </w:t>
            </w:r>
            <w:r w:rsidRPr="002326F1">
              <w:rPr>
                <w:rFonts w:ascii="Times New Roman" w:hAnsi="Times New Roman"/>
              </w:rPr>
              <w:t xml:space="preserve">po cztery dla </w:t>
            </w:r>
            <w:r w:rsidR="002326F1" w:rsidRPr="002326F1">
              <w:rPr>
                <w:rFonts w:ascii="Times New Roman" w:hAnsi="Times New Roman"/>
              </w:rPr>
              <w:t xml:space="preserve">każdego </w:t>
            </w:r>
            <w:r w:rsidRPr="002326F1">
              <w:rPr>
                <w:rFonts w:ascii="Times New Roman" w:hAnsi="Times New Roman"/>
              </w:rPr>
              <w:t xml:space="preserve">dziecka, kredki, ołówki, pędzle, sznurówki, plastelina, </w:t>
            </w:r>
            <w:r w:rsidR="002326F1" w:rsidRPr="002326F1">
              <w:rPr>
                <w:rFonts w:ascii="Times New Roman" w:hAnsi="Times New Roman"/>
              </w:rPr>
              <w:t>„</w:t>
            </w:r>
            <w:r w:rsidRPr="002326F1">
              <w:rPr>
                <w:rFonts w:ascii="Times New Roman" w:hAnsi="Times New Roman"/>
              </w:rPr>
              <w:t>Karty pracy</w:t>
            </w:r>
            <w:r w:rsidR="002326F1" w:rsidRPr="002326F1">
              <w:rPr>
                <w:rFonts w:ascii="Times New Roman" w:hAnsi="Times New Roman"/>
              </w:rPr>
              <w:t>”</w:t>
            </w:r>
            <w:r w:rsidRPr="002326F1">
              <w:rPr>
                <w:rFonts w:ascii="Times New Roman" w:hAnsi="Times New Roman"/>
              </w:rPr>
              <w:t xml:space="preserve"> cz.</w:t>
            </w:r>
            <w:r w:rsidR="002326F1" w:rsidRPr="002326F1">
              <w:rPr>
                <w:rFonts w:ascii="Times New Roman" w:hAnsi="Times New Roman"/>
              </w:rPr>
              <w:t> </w:t>
            </w:r>
            <w:r w:rsidRPr="002326F1">
              <w:rPr>
                <w:rFonts w:ascii="Times New Roman" w:hAnsi="Times New Roman"/>
              </w:rPr>
              <w:t>1, s. 18</w:t>
            </w:r>
          </w:p>
          <w:p w:rsidR="00145D6B" w:rsidRPr="002326F1" w:rsidRDefault="00185A86" w:rsidP="00C5565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326F1">
              <w:rPr>
                <w:rFonts w:ascii="Times New Roman" w:hAnsi="Times New Roman"/>
              </w:rPr>
              <w:t xml:space="preserve">cztery krzesła, zabawki, kredki, </w:t>
            </w:r>
            <w:r w:rsidR="002326F1">
              <w:rPr>
                <w:rFonts w:ascii="Times New Roman" w:hAnsi="Times New Roman"/>
              </w:rPr>
              <w:t>„</w:t>
            </w:r>
            <w:r w:rsidRPr="002326F1">
              <w:rPr>
                <w:rFonts w:ascii="Times New Roman" w:hAnsi="Times New Roman"/>
              </w:rPr>
              <w:t>Karty pracy</w:t>
            </w:r>
            <w:r w:rsidR="002326F1">
              <w:rPr>
                <w:rFonts w:ascii="Times New Roman" w:hAnsi="Times New Roman"/>
              </w:rPr>
              <w:t>”</w:t>
            </w:r>
            <w:r w:rsidRPr="002326F1">
              <w:rPr>
                <w:rFonts w:ascii="Times New Roman" w:hAnsi="Times New Roman"/>
              </w:rPr>
              <w:t xml:space="preserve"> cz. 1, s. 19</w:t>
            </w:r>
            <w:r w:rsidR="002326F1">
              <w:rPr>
                <w:rFonts w:ascii="Times New Roman" w:hAnsi="Times New Roman"/>
              </w:rPr>
              <w:t>, kredki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C517DE" w:rsidRDefault="00C517DE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2326F1" w:rsidRDefault="002326F1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2326F1" w:rsidRDefault="002326F1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2326F1" w:rsidRDefault="002326F1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2326F1" w:rsidRDefault="002326F1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2326F1" w:rsidRDefault="002326F1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2326F1" w:rsidRPr="002C54D0" w:rsidRDefault="002326F1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IV.14, I.7</w:t>
            </w:r>
          </w:p>
          <w:p w:rsidR="00185A86" w:rsidRDefault="00185A86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4166"/>
        <w:gridCol w:w="4406"/>
        <w:gridCol w:w="2356"/>
        <w:gridCol w:w="1388"/>
      </w:tblGrid>
      <w:tr w:rsidR="00145D6B" w:rsidRPr="002C54D0" w:rsidTr="002326F1">
        <w:trPr>
          <w:cantSplit/>
          <w:trHeight w:val="367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2326F1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</w:t>
            </w:r>
            <w:r w:rsidR="00145D6B" w:rsidRPr="002C54D0">
              <w:rPr>
                <w:rFonts w:ascii="Times New Roman" w:hAnsi="Times New Roman"/>
                <w:color w:val="000000"/>
              </w:rPr>
              <w:t>„Kto teraz jedzie?” – ćwiczenia fonacyjne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5565B" w:rsidRDefault="00C5565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5565B" w:rsidRPr="002C54D0" w:rsidRDefault="00C5565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326F1" w:rsidRDefault="00C5565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B05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„Jak przechodzić przez jezdnię?” – pokaz i</w:t>
            </w:r>
            <w:r w:rsidR="002326F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trening prawidłowego przechodzenia po pasach przez jezdnię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„Przejście przez ulicę” – zabawa orientacyjno-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-porządkowa</w:t>
            </w: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Spacer po najbliższej okolicy połączony z</w:t>
            </w:r>
            <w:r w:rsidR="002326F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obserwacją otoczenia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naśladować dźwięki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narządy artykulacyjne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5565B" w:rsidRPr="002C54D0" w:rsidRDefault="00C5565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5565B" w:rsidRPr="002C54D0" w:rsidRDefault="00C5565B" w:rsidP="00C5565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prawidłowo przechodzić przez jezdnię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2326F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wyznaczonych miejscach</w:t>
            </w:r>
          </w:p>
          <w:p w:rsidR="00145D6B" w:rsidRPr="002C54D0" w:rsidRDefault="00C5565B" w:rsidP="00C5565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właściwie wskazuje kierunki: w lewo, w prawo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w zwartej kolumnie przechodzić przez</w:t>
            </w:r>
            <w:r w:rsidR="002326F1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jezdnię</w:t>
            </w: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i nazywa znaki drogowe umieszczone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2326F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najbliższej okolicy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9F9" w:rsidRDefault="005249F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249F9" w:rsidRDefault="005249F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ewentualnie obrazki przedstawiające wóz straży pożarnej, karetkę, radiowóz,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autobus</w:t>
            </w:r>
          </w:p>
          <w:p w:rsidR="00145D6B" w:rsidRDefault="00C5565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dwa kawałki sznurka lub dwie skakanki</w:t>
            </w:r>
          </w:p>
          <w:p w:rsidR="00C5565B" w:rsidRDefault="00C5565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5565B" w:rsidRPr="002C54D0" w:rsidRDefault="00C5565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gwizdek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249F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2326F1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z7, IV.14</w:t>
            </w:r>
          </w:p>
          <w:p w:rsidR="002326F1" w:rsidRDefault="002326F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2326F1" w:rsidRPr="002C54D0" w:rsidRDefault="002326F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517DE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17D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z7</w:t>
            </w:r>
          </w:p>
        </w:tc>
      </w:tr>
      <w:tr w:rsidR="00145D6B" w:rsidRPr="002C54D0" w:rsidTr="0056606A">
        <w:trPr>
          <w:cantSplit/>
          <w:trHeight w:val="493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15. Kolorowe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światła, kolorowe znaki</w:t>
            </w:r>
          </w:p>
          <w:p w:rsidR="00145D6B" w:rsidRPr="00FC6C99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„Geometryczne rytmy” – układanie rytmów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2326F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mozaiki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 w:right="322" w:hanging="5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 w:right="322" w:hanging="5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 w:right="322" w:hanging="5"/>
              <w:rPr>
                <w:rFonts w:ascii="Times New Roman" w:hAnsi="Times New Roman"/>
                <w:b/>
                <w:smallCaps/>
                <w:color w:val="000000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 xml:space="preserve">II. </w:t>
            </w: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ind w:left="10" w:right="322" w:hanging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„Odgłosy miasta” – rozwiązywanie zagadek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słuchowych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„Jestem bezpieczny” – gra w domino</w:t>
            </w:r>
            <w:r w:rsidRPr="002C54D0">
              <w:rPr>
                <w:rFonts w:ascii="Times New Roman" w:hAnsi="Times New Roman"/>
              </w:rPr>
              <w:t>, dobieranie do siebie takich samych obrazków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„Znaki i ich kształty” – doskonalenie sprawności manualnej, rozpoznawanie i rysowanie figur geometrycznych</w:t>
            </w:r>
            <w:r w:rsidR="002A6AF6">
              <w:rPr>
                <w:rFonts w:ascii="Times New Roman" w:hAnsi="Times New Roman"/>
                <w:color w:val="000000"/>
              </w:rPr>
              <w:t>, karta pracy</w:t>
            </w:r>
          </w:p>
          <w:p w:rsidR="00145D6B" w:rsidRPr="002A6AF6" w:rsidRDefault="00145D6B" w:rsidP="002A6AF6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„Ćwiczenia ogólnorozwojowe” – ćwiczenia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gimnastyczne; zestaw VI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326F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rozróżnia i nazywa podstawowe kształty figur</w:t>
            </w:r>
            <w:r w:rsidR="002326F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geometrycznych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regularności i potrafi kontynuować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rozpoczęty rytm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identyfikuje dźwięki z otoczenia</w:t>
            </w:r>
          </w:p>
          <w:p w:rsidR="00145D6B" w:rsidRPr="002C54D0" w:rsidRDefault="00145D6B" w:rsidP="00FD619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dopasowuje elementy według ustalonych zasad gry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rysuje po śladzie</w:t>
            </w:r>
          </w:p>
          <w:p w:rsidR="00145D6B" w:rsidRPr="002A6AF6" w:rsidRDefault="00145D6B" w:rsidP="002A6AF6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łączy punkty i rysuje figury geometryczne</w:t>
            </w:r>
            <w:r w:rsidR="002A6AF6">
              <w:rPr>
                <w:rFonts w:ascii="Times New Roman" w:hAnsi="Times New Roman"/>
                <w:color w:val="000000"/>
              </w:rPr>
              <w:t xml:space="preserve"> po śladzie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próbuje z godnością przyjąć porażkę, uczy się</w:t>
            </w:r>
            <w:r w:rsidR="002A6AF6">
              <w:rPr>
                <w:rFonts w:ascii="Times New Roman" w:hAnsi="Times New Roman"/>
              </w:rPr>
              <w:t xml:space="preserve"> </w:t>
            </w:r>
            <w:r w:rsidR="002A6AF6">
              <w:rPr>
                <w:rFonts w:ascii="Times New Roman" w:hAnsi="Times New Roman"/>
                <w:color w:val="000000"/>
              </w:rPr>
              <w:t>szanować zwycięstwo innych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„Pomoce dydaktyczne” – Figury geometryczne</w:t>
            </w:r>
            <w:r w:rsidR="002326F1">
              <w:rPr>
                <w:rFonts w:ascii="Times New Roman" w:hAnsi="Times New Roman"/>
                <w:color w:val="000000"/>
              </w:rPr>
              <w:t xml:space="preserve"> (s. 63)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 – Muzyka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ulicy (nr 33)</w:t>
            </w:r>
          </w:p>
          <w:p w:rsidR="00145D6B" w:rsidRPr="002C54D0" w:rsidRDefault="002A6AF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„Pomoce dydaktyczne” – domino „J</w:t>
            </w:r>
            <w:r w:rsidR="00145D6B" w:rsidRPr="002C54D0">
              <w:rPr>
                <w:rFonts w:ascii="Times New Roman" w:hAnsi="Times New Roman"/>
                <w:color w:val="000000"/>
              </w:rPr>
              <w:t>estem bezpieczny”</w:t>
            </w:r>
            <w:r>
              <w:rPr>
                <w:rFonts w:ascii="Times New Roman" w:hAnsi="Times New Roman"/>
                <w:color w:val="000000"/>
              </w:rPr>
              <w:t xml:space="preserve"> (s. 11)</w:t>
            </w:r>
          </w:p>
          <w:p w:rsidR="00145D6B" w:rsidRPr="002C54D0" w:rsidRDefault="00FD6191" w:rsidP="00FD619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„Karty pracy</w:t>
            </w:r>
            <w:r w:rsidR="002A6AF6"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 cz. 1</w:t>
            </w:r>
            <w:r w:rsidR="000B48C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s. 20</w:t>
            </w:r>
            <w:r w:rsidR="00145D6B" w:rsidRPr="002C54D0">
              <w:rPr>
                <w:rFonts w:ascii="Times New Roman" w:hAnsi="Times New Roman"/>
                <w:color w:val="000000"/>
              </w:rPr>
              <w:t>, ołów</w:t>
            </w:r>
            <w:r w:rsidR="002A6AF6">
              <w:rPr>
                <w:rFonts w:ascii="Times New Roman" w:hAnsi="Times New Roman"/>
                <w:color w:val="000000"/>
              </w:rPr>
              <w:t>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ławeczki gimnastyczne, obręcze w dwóch kolorach, zielony</w:t>
            </w:r>
            <w:r w:rsidR="002A6AF6">
              <w:rPr>
                <w:rFonts w:ascii="Times New Roman" w:hAnsi="Times New Roman"/>
                <w:color w:val="000000"/>
              </w:rPr>
              <w:t xml:space="preserve"> i czerwony krążek, dwie piłeczki pingpongowe, kocyki, duże drewniane klocki, kreda, dwa pachołki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IV.11, IV.12, IV.16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21167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IV.12</w:t>
            </w:r>
          </w:p>
          <w:p w:rsidR="00FD6191" w:rsidRDefault="00FD6191" w:rsidP="0021167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11676" w:rsidRPr="002C54D0" w:rsidRDefault="00211676" w:rsidP="0021167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I.9, II.8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20"/>
        <w:gridCol w:w="4124"/>
        <w:gridCol w:w="42"/>
        <w:gridCol w:w="4353"/>
        <w:gridCol w:w="63"/>
        <w:gridCol w:w="2346"/>
        <w:gridCol w:w="1418"/>
      </w:tblGrid>
      <w:tr w:rsidR="00145D6B" w:rsidRPr="002C54D0" w:rsidTr="002A6AF6">
        <w:trPr>
          <w:cantSplit/>
          <w:trHeight w:val="3529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A6AF6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„Wyścigi samochodowe” – konstruowanie gry</w:t>
            </w:r>
            <w:r w:rsidR="002A6AF6">
              <w:rPr>
                <w:rFonts w:ascii="Times New Roman" w:hAnsi="Times New Roman"/>
              </w:rPr>
              <w:t xml:space="preserve">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ściganki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w małym zespole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„Kto potrafi przenieść piłkę na krążku?” – </w:t>
            </w:r>
            <w:r w:rsidR="002A6AF6">
              <w:rPr>
                <w:rFonts w:ascii="Times New Roman" w:hAnsi="Times New Roman"/>
                <w:color w:val="000000"/>
              </w:rPr>
              <w:t>ćwi</w:t>
            </w:r>
            <w:r w:rsidRPr="002C54D0">
              <w:rPr>
                <w:rFonts w:ascii="Times New Roman" w:hAnsi="Times New Roman"/>
                <w:color w:val="000000"/>
              </w:rPr>
              <w:t>czenia zręcznościowe z elementem równowagi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wg K.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Wlaźnik</w:t>
            </w:r>
            <w:proofErr w:type="spellEnd"/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„Zabawy z p</w:t>
            </w:r>
            <w:r w:rsidR="002A6AF6">
              <w:rPr>
                <w:rFonts w:ascii="Times New Roman" w:hAnsi="Times New Roman"/>
                <w:color w:val="000000"/>
              </w:rPr>
              <w:t>iłką” – zabawa ruchowa z elemen</w:t>
            </w:r>
            <w:r w:rsidRPr="002C54D0">
              <w:rPr>
                <w:rFonts w:ascii="Times New Roman" w:hAnsi="Times New Roman"/>
                <w:color w:val="000000"/>
              </w:rPr>
              <w:t>tami rzutu i celowania</w:t>
            </w:r>
          </w:p>
        </w:tc>
        <w:tc>
          <w:tcPr>
            <w:tcW w:w="4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próbuje przedstawić treść w formie uproszczonych symboli i rysunków</w:t>
            </w: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grać w grę za pomocą kostki, poruszając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się pionkiem zgodnie z liczbą wyrzuconych oczek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w bezpieczny sposób bawić się zespołowo piłką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zręczność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A6AF6" w:rsidRPr="002C54D0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duży arkusz sztywnego papieru, kredki,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naklejki lub małe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obrazki przedstawiające znaki drogowe, kostka do gry, małe samochodziki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krążki gimnastyczne, piłki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piłki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A6AF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IV.9, IV.15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</w:tc>
      </w:tr>
      <w:tr w:rsidR="00145D6B" w:rsidRPr="002C54D0" w:rsidTr="0056606A">
        <w:trPr>
          <w:trHeight w:val="555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A6AF6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Krąg tematyczny: Przy</w:t>
            </w:r>
            <w:r w:rsidR="002A6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jacielem być – przyjaciela mieć</w:t>
            </w:r>
          </w:p>
        </w:tc>
      </w:tr>
      <w:tr w:rsidR="00145D6B" w:rsidRPr="002C54D0" w:rsidTr="0056606A">
        <w:trPr>
          <w:trHeight w:val="1335"/>
        </w:trPr>
        <w:tc>
          <w:tcPr>
            <w:tcW w:w="1389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Uświadomienie wartości więzi międzyludzkich, takich jak: koleżeństwo, przyjaźń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Przybliżenie podstawowych zasad moralnych, jakie należy respektować w relacjach z innymi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Uczenie się komunikowania swoich potrzeb, pragnień i otwartości na uczucia innych</w:t>
            </w:r>
          </w:p>
          <w:p w:rsidR="00712080" w:rsidRPr="002A6AF6" w:rsidRDefault="00145D6B" w:rsidP="002A6AF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Nawiązywanie życzliwych kontaktów z rówieśnikami</w:t>
            </w:r>
          </w:p>
        </w:tc>
      </w:tr>
      <w:tr w:rsidR="00145D6B" w:rsidRPr="002C54D0" w:rsidTr="0056606A">
        <w:trPr>
          <w:cantSplit/>
          <w:trHeight w:val="79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A6AF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A6AF6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 dziecka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1167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211676">
              <w:rPr>
                <w:rFonts w:ascii="Times New Roman" w:hAnsi="Times New Roman"/>
                <w:b/>
                <w:color w:val="000000"/>
              </w:rPr>
              <w:t xml:space="preserve">acja </w:t>
            </w: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56606A">
        <w:trPr>
          <w:cantSplit/>
          <w:trHeight w:val="2145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A6AF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16. Prawdziwego przyjaciela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poznaje się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w</w:t>
            </w:r>
            <w:r w:rsidR="002A6AF6">
              <w:rPr>
                <w:rFonts w:ascii="Times New Roman" w:hAnsi="Times New Roman"/>
                <w:b/>
                <w:color w:val="000000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biedzie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„Czyj to głos?” – ćwiczenie spostrzegawczości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słuchowej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„Mały lotnik” – słuchanie opowiadania, analiza treści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po brzmieniu głosu osobę mówiącą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wyodrębnia pierwszą głoskę w imionach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empatię w stosunku do słabszych i</w:t>
            </w:r>
            <w:r w:rsidR="002A6AF6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potrzebujących opieki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docenia znaczenie przyjacielskiej pomocy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opaska lub chusta do</w:t>
            </w:r>
            <w:r w:rsidR="002A6AF6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zasłonięcia oczu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5565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A. Gajewska „Mały lotnik”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III.9, III.7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4166"/>
        <w:gridCol w:w="4416"/>
        <w:gridCol w:w="2327"/>
        <w:gridCol w:w="1388"/>
      </w:tblGrid>
      <w:tr w:rsidR="00145D6B" w:rsidRPr="002C54D0" w:rsidTr="0056606A">
        <w:trPr>
          <w:cantSplit/>
          <w:trHeight w:val="759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50558F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2A6AF6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było dalej?” – tworzenie dalszego ciągu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opowiadania</w:t>
            </w:r>
          </w:p>
          <w:p w:rsidR="002A6AF6" w:rsidRPr="002C54D0" w:rsidRDefault="002A6AF6" w:rsidP="002A6AF6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„Znalaz</w:t>
            </w:r>
            <w:r w:rsidR="002A6AF6">
              <w:rPr>
                <w:rFonts w:ascii="Times New Roman" w:hAnsi="Times New Roman"/>
                <w:color w:val="000000"/>
              </w:rPr>
              <w:t>łem maleństwo” – zabawa pantomi</w:t>
            </w:r>
            <w:r w:rsidRPr="002C54D0">
              <w:rPr>
                <w:rFonts w:ascii="Times New Roman" w:hAnsi="Times New Roman"/>
                <w:color w:val="000000"/>
              </w:rPr>
              <w:t>miczna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</w:p>
          <w:p w:rsidR="00145D6B" w:rsidRPr="002A6AF6" w:rsidRDefault="00145D6B" w:rsidP="0056606A">
            <w:pPr>
              <w:shd w:val="clear" w:color="auto" w:fill="FFFFFF"/>
              <w:spacing w:line="240" w:lineRule="exact"/>
              <w:rPr>
                <w:rFonts w:asciiTheme="minorHAnsi" w:hAnsiTheme="minorHAnsi" w:cstheme="minorHAnsi"/>
              </w:rPr>
            </w:pPr>
            <w:r w:rsidRPr="002A6AF6">
              <w:rPr>
                <w:rFonts w:ascii="Times New Roman" w:hAnsi="Times New Roman"/>
              </w:rPr>
              <w:t xml:space="preserve">• </w:t>
            </w:r>
            <w:r w:rsidR="002A6AF6" w:rsidRPr="002A6AF6">
              <w:rPr>
                <w:rFonts w:ascii="Times New Roman" w:hAnsi="Times New Roman"/>
              </w:rPr>
              <w:t>„</w:t>
            </w:r>
            <w:r w:rsidR="00622918" w:rsidRPr="002A6AF6">
              <w:rPr>
                <w:rFonts w:asciiTheme="minorHAnsi" w:hAnsiTheme="minorHAnsi" w:cstheme="minorHAnsi"/>
              </w:rPr>
              <w:t>Przyjaciel w przeds</w:t>
            </w:r>
            <w:r w:rsidR="002A6AF6" w:rsidRPr="002A6AF6">
              <w:rPr>
                <w:rFonts w:asciiTheme="minorHAnsi" w:hAnsiTheme="minorHAnsi" w:cstheme="minorHAnsi"/>
              </w:rPr>
              <w:t xml:space="preserve">zkolu” </w:t>
            </w:r>
            <w:r w:rsidR="002A6AF6" w:rsidRPr="002A6AF6">
              <w:rPr>
                <w:rFonts w:ascii="Times New Roman" w:hAnsi="Times New Roman"/>
              </w:rPr>
              <w:t xml:space="preserve">– </w:t>
            </w:r>
            <w:r w:rsidR="00EA3D5F" w:rsidRPr="002A6AF6">
              <w:rPr>
                <w:rFonts w:asciiTheme="minorHAnsi" w:hAnsiTheme="minorHAnsi" w:cstheme="minorHAnsi"/>
              </w:rPr>
              <w:t>wartościowanie zachowania chłopca, karta pracy</w:t>
            </w:r>
          </w:p>
          <w:p w:rsidR="00622918" w:rsidRDefault="00622918" w:rsidP="0056606A">
            <w:pPr>
              <w:shd w:val="clear" w:color="auto" w:fill="FFFFFF"/>
              <w:spacing w:line="240" w:lineRule="exact"/>
            </w:pPr>
          </w:p>
          <w:p w:rsidR="00622918" w:rsidRPr="002C54D0" w:rsidRDefault="0062291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czuję, co przeżywam?”– ćwiczenie komunikacji niewerbalnej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A6AF6" w:rsidRDefault="00145D6B" w:rsidP="002A6AF6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„Podajmy s</w:t>
            </w:r>
            <w:r w:rsidR="002A6AF6">
              <w:rPr>
                <w:rFonts w:ascii="Times New Roman" w:hAnsi="Times New Roman"/>
                <w:color w:val="000000"/>
              </w:rPr>
              <w:t>obie ręce” – zabawa ruchowa przy </w:t>
            </w:r>
            <w:r w:rsidRPr="002C54D0">
              <w:rPr>
                <w:rFonts w:ascii="Times New Roman" w:hAnsi="Times New Roman"/>
                <w:color w:val="000000"/>
              </w:rPr>
              <w:t>piosence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„Amulet dla przyjaciela” – ozdabianie szablonu serca z „Teczki małego artysty”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„Zgadnij, o kim mówię” – zabawa dydaktyczna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A6AF6" w:rsidRPr="002C54D0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 wąskiej dróżce” – zabawa z elementami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równowagi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„Obrazek dla przyjaciela” – układanie kompozycji z materiału przyrodniczego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wykazuje się kreatywnością i myśleniem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przyczynowo-skutkowym</w:t>
            </w:r>
            <w:proofErr w:type="spellEnd"/>
          </w:p>
          <w:p w:rsidR="002A6AF6" w:rsidRPr="002C54D0" w:rsidRDefault="002A6AF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przejawia opiekuńczość w stosunku do świata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przyrody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wyczuciem własnego ciała i</w:t>
            </w:r>
            <w:r w:rsidR="002A6AF6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koordynacją ruchową</w:t>
            </w:r>
          </w:p>
          <w:p w:rsidR="00622918" w:rsidRPr="002A6AF6" w:rsidRDefault="00145D6B" w:rsidP="00622918">
            <w:pPr>
              <w:suppressAutoHyphens/>
              <w:rPr>
                <w:rFonts w:asciiTheme="minorHAnsi" w:hAnsiTheme="minorHAnsi" w:cstheme="minorHAnsi"/>
              </w:rPr>
            </w:pPr>
            <w:r w:rsidRPr="002A6AF6">
              <w:rPr>
                <w:rFonts w:ascii="Times New Roman" w:hAnsi="Times New Roman"/>
              </w:rPr>
              <w:t xml:space="preserve">– </w:t>
            </w:r>
            <w:r w:rsidR="00622918" w:rsidRPr="002A6AF6">
              <w:rPr>
                <w:rFonts w:asciiTheme="minorHAnsi" w:hAnsiTheme="minorHAnsi" w:cstheme="minorHAnsi"/>
              </w:rPr>
              <w:t>wskazuje zachowania</w:t>
            </w:r>
            <w:r w:rsidR="00EA3D5F" w:rsidRPr="002A6AF6">
              <w:rPr>
                <w:rFonts w:asciiTheme="minorHAnsi" w:hAnsiTheme="minorHAnsi" w:cstheme="minorHAnsi"/>
              </w:rPr>
              <w:t>,</w:t>
            </w:r>
            <w:r w:rsidR="00622918" w:rsidRPr="002A6AF6">
              <w:rPr>
                <w:rFonts w:asciiTheme="minorHAnsi" w:hAnsiTheme="minorHAnsi" w:cstheme="minorHAnsi"/>
              </w:rPr>
              <w:t xml:space="preserve"> jakie p</w:t>
            </w:r>
            <w:r w:rsidR="002A6AF6">
              <w:rPr>
                <w:rFonts w:asciiTheme="minorHAnsi" w:hAnsiTheme="minorHAnsi" w:cstheme="minorHAnsi"/>
              </w:rPr>
              <w:t>owinien przejawiać dobry kolega</w:t>
            </w:r>
          </w:p>
          <w:p w:rsidR="00145D6B" w:rsidRPr="002A6AF6" w:rsidRDefault="00622918" w:rsidP="00622918">
            <w:pPr>
              <w:shd w:val="clear" w:color="auto" w:fill="FFFFFF"/>
              <w:spacing w:line="240" w:lineRule="exact"/>
              <w:ind w:left="14"/>
              <w:rPr>
                <w:rFonts w:asciiTheme="minorHAnsi" w:hAnsiTheme="minorHAnsi" w:cstheme="minorHAnsi"/>
              </w:rPr>
            </w:pPr>
            <w:r w:rsidRPr="002A6AF6">
              <w:rPr>
                <w:rFonts w:asciiTheme="minorHAnsi" w:hAnsiTheme="minorHAnsi" w:cstheme="minorHAnsi"/>
              </w:rPr>
              <w:t>– próbuje ocenić swoje</w:t>
            </w:r>
            <w:r w:rsidR="00EA3D5F" w:rsidRPr="002A6AF6">
              <w:rPr>
                <w:rFonts w:asciiTheme="minorHAnsi" w:hAnsiTheme="minorHAnsi" w:cstheme="minorHAnsi"/>
              </w:rPr>
              <w:t xml:space="preserve"> zachowanie w stosunku do</w:t>
            </w:r>
            <w:r w:rsidR="002A6AF6">
              <w:rPr>
                <w:rFonts w:asciiTheme="minorHAnsi" w:hAnsiTheme="minorHAnsi" w:cstheme="minorHAnsi"/>
              </w:rPr>
              <w:t> </w:t>
            </w:r>
            <w:r w:rsidRPr="002A6AF6">
              <w:rPr>
                <w:rFonts w:asciiTheme="minorHAnsi" w:hAnsiTheme="minorHAnsi" w:cstheme="minorHAnsi"/>
              </w:rPr>
              <w:t>rówieśników</w:t>
            </w:r>
          </w:p>
          <w:p w:rsidR="00145D6B" w:rsidRPr="002A6AF6" w:rsidRDefault="00145D6B" w:rsidP="002A6AF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wyraża uczuc</w:t>
            </w:r>
            <w:r w:rsidR="002A6AF6">
              <w:rPr>
                <w:rFonts w:ascii="Times New Roman" w:hAnsi="Times New Roman"/>
                <w:color w:val="000000"/>
              </w:rPr>
              <w:t>ia i przeżycia za pomocą niewer</w:t>
            </w:r>
            <w:r w:rsidRPr="002C54D0">
              <w:rPr>
                <w:rFonts w:ascii="Times New Roman" w:hAnsi="Times New Roman"/>
                <w:color w:val="000000"/>
              </w:rPr>
              <w:t>balnych środków wyrazu: gestami, spojrzeniami, mową ciała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odczytać stany emocjonalne innych osób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orientację w przestrzeni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z faktu przygotowania niespodzianki dla przyjaciela</w:t>
            </w: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precyzją i pomysłowością podczas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realizacji zadania</w:t>
            </w: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2A6AF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wychwytuje charakterystyczne cechy wybranej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osoby i potrafi je wymienić, prawidłowo formułując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zdania</w:t>
            </w:r>
          </w:p>
          <w:p w:rsidR="002A6AF6" w:rsidRPr="002C54D0" w:rsidRDefault="002A6AF6" w:rsidP="002A6AF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zachowuje równowagę ciała, idąc po wyznaczonej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linii</w:t>
            </w: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wykazuje się </w:t>
            </w:r>
            <w:r w:rsidR="002A6AF6">
              <w:rPr>
                <w:rFonts w:ascii="Times New Roman" w:hAnsi="Times New Roman"/>
                <w:color w:val="000000"/>
              </w:rPr>
              <w:t>zmysłem estetycznym i pomysłowo</w:t>
            </w:r>
            <w:r w:rsidRPr="002C54D0">
              <w:rPr>
                <w:rFonts w:ascii="Times New Roman" w:hAnsi="Times New Roman"/>
                <w:color w:val="000000"/>
              </w:rPr>
              <w:t>ścią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szablony przedstawiające głównych bohaterów</w:t>
            </w:r>
            <w:r w:rsidR="002A6AF6">
              <w:rPr>
                <w:rFonts w:ascii="Times New Roman" w:hAnsi="Times New Roman"/>
                <w:color w:val="000000"/>
              </w:rPr>
              <w:t xml:space="preserve"> opowiadania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A6AF6" w:rsidRDefault="002A6AF6" w:rsidP="0056606A">
            <w:pPr>
              <w:shd w:val="clear" w:color="auto" w:fill="FFFFFF"/>
              <w:spacing w:line="240" w:lineRule="exact"/>
              <w:rPr>
                <w:rFonts w:asciiTheme="minorHAnsi" w:hAnsiTheme="minorHAnsi" w:cstheme="minorHAnsi"/>
              </w:rPr>
            </w:pPr>
            <w:r w:rsidRPr="002A6AF6">
              <w:rPr>
                <w:rFonts w:asciiTheme="minorHAnsi" w:hAnsiTheme="minorHAnsi" w:cstheme="minorHAnsi"/>
              </w:rPr>
              <w:t>„</w:t>
            </w:r>
            <w:r w:rsidR="00712080" w:rsidRPr="002A6AF6">
              <w:rPr>
                <w:rFonts w:asciiTheme="minorHAnsi" w:hAnsiTheme="minorHAnsi" w:cstheme="minorHAnsi"/>
              </w:rPr>
              <w:t>Karty pracy</w:t>
            </w:r>
            <w:r w:rsidRPr="002A6AF6">
              <w:rPr>
                <w:rFonts w:asciiTheme="minorHAnsi" w:hAnsiTheme="minorHAnsi" w:cstheme="minorHAnsi"/>
              </w:rPr>
              <w:t>”</w:t>
            </w:r>
            <w:r w:rsidR="00712080" w:rsidRPr="002A6AF6">
              <w:rPr>
                <w:rFonts w:asciiTheme="minorHAnsi" w:hAnsiTheme="minorHAnsi" w:cstheme="minorHAnsi"/>
              </w:rPr>
              <w:t xml:space="preserve"> cz. 1, </w:t>
            </w:r>
            <w:r w:rsidR="00622918" w:rsidRPr="002A6AF6">
              <w:rPr>
                <w:rFonts w:asciiTheme="minorHAnsi" w:hAnsiTheme="minorHAnsi" w:cstheme="minorHAnsi"/>
              </w:rPr>
              <w:t>s. 21</w:t>
            </w:r>
            <w:r w:rsidR="00145D6B" w:rsidRPr="002A6AF6">
              <w:rPr>
                <w:rFonts w:asciiTheme="minorHAnsi" w:hAnsiTheme="minorHAnsi" w:cstheme="minorHAnsi"/>
              </w:rPr>
              <w:t>, kredki</w:t>
            </w:r>
          </w:p>
          <w:p w:rsidR="00622918" w:rsidRDefault="0062291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22918" w:rsidRDefault="0062291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kartonowe pudełko</w:t>
            </w:r>
            <w:r w:rsidR="002A6AF6">
              <w:rPr>
                <w:rFonts w:ascii="Times New Roman" w:hAnsi="Times New Roman"/>
              </w:rPr>
              <w:t xml:space="preserve"> </w:t>
            </w:r>
            <w:r w:rsidR="002A6AF6">
              <w:rPr>
                <w:rFonts w:ascii="Times New Roman" w:hAnsi="Times New Roman"/>
                <w:color w:val="000000"/>
              </w:rPr>
              <w:t xml:space="preserve">z ilustracjami </w:t>
            </w:r>
            <w:r w:rsidRPr="002C54D0">
              <w:rPr>
                <w:rFonts w:ascii="Times New Roman" w:hAnsi="Times New Roman"/>
                <w:color w:val="000000"/>
              </w:rPr>
              <w:t>twarzy z</w:t>
            </w:r>
            <w:r w:rsidR="002A6AF6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różnymi minami i</w:t>
            </w:r>
            <w:r w:rsidR="002A6AF6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wyrazami twarzy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Piosenki – „Podajmy sobie ręce” (nr</w:t>
            </w:r>
            <w:r w:rsidR="00712080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1)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„Teczka małego artysty” – </w:t>
            </w:r>
            <w:r w:rsidR="002A6AF6">
              <w:rPr>
                <w:rFonts w:ascii="Times New Roman" w:hAnsi="Times New Roman"/>
                <w:color w:val="000000"/>
              </w:rPr>
              <w:t>„</w:t>
            </w:r>
            <w:r w:rsidRPr="002C54D0">
              <w:rPr>
                <w:rFonts w:ascii="Times New Roman" w:hAnsi="Times New Roman"/>
                <w:color w:val="000000"/>
              </w:rPr>
              <w:t>Amulet dla przyjaciela</w:t>
            </w:r>
            <w:r w:rsidR="002A6AF6">
              <w:rPr>
                <w:rFonts w:ascii="Times New Roman" w:hAnsi="Times New Roman"/>
                <w:color w:val="000000"/>
              </w:rPr>
              <w:t>” (nr 2)</w:t>
            </w:r>
            <w:r w:rsidRPr="002C54D0">
              <w:rPr>
                <w:rFonts w:ascii="Times New Roman" w:hAnsi="Times New Roman"/>
                <w:color w:val="000000"/>
              </w:rPr>
              <w:t xml:space="preserve">, </w:t>
            </w:r>
            <w:r w:rsidR="002A6AF6" w:rsidRPr="002C54D0">
              <w:rPr>
                <w:rFonts w:ascii="Times New Roman" w:hAnsi="Times New Roman"/>
              </w:rPr>
              <w:t>nożyczki</w:t>
            </w:r>
            <w:r w:rsidR="002A6AF6">
              <w:rPr>
                <w:rFonts w:ascii="Times New Roman" w:hAnsi="Times New Roman"/>
              </w:rPr>
              <w:t>, klej,</w:t>
            </w:r>
            <w:r w:rsidR="002A6AF6"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="002A6AF6">
              <w:rPr>
                <w:rFonts w:ascii="Times New Roman" w:hAnsi="Times New Roman"/>
                <w:color w:val="000000"/>
              </w:rPr>
              <w:t>wstążka</w:t>
            </w:r>
            <w:r w:rsidRPr="002C54D0">
              <w:rPr>
                <w:rFonts w:ascii="Times New Roman" w:hAnsi="Times New Roman"/>
                <w:color w:val="000000"/>
              </w:rPr>
              <w:t>,</w:t>
            </w:r>
            <w:r w:rsidRPr="002C54D0">
              <w:rPr>
                <w:rFonts w:ascii="Times New Roman" w:hAnsi="Times New Roman"/>
              </w:rPr>
              <w:t xml:space="preserve"> </w:t>
            </w:r>
            <w:r w:rsidR="002A6AF6">
              <w:rPr>
                <w:rFonts w:ascii="Times New Roman" w:hAnsi="Times New Roman"/>
              </w:rPr>
              <w:t>kredki</w:t>
            </w:r>
            <w:r w:rsidRPr="002C54D0">
              <w:rPr>
                <w:rFonts w:ascii="Times New Roman" w:hAnsi="Times New Roman"/>
              </w:rPr>
              <w:t xml:space="preserve">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A6AF6" w:rsidRPr="002C54D0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materiały przyrodnicze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papierowe talerzyki,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materiał</w:t>
            </w:r>
            <w:r w:rsidR="002A6AF6">
              <w:rPr>
                <w:rFonts w:ascii="Times New Roman" w:hAnsi="Times New Roman"/>
                <w:color w:val="000000"/>
              </w:rPr>
              <w:t>y przyrodnicze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211676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2A6AF6" w:rsidRPr="002C54D0" w:rsidRDefault="002A6AF6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IV.1, IV.18, II.10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1167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21167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III.5, II.9, II.3</w:t>
            </w:r>
          </w:p>
          <w:p w:rsidR="00622918" w:rsidRDefault="0062291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622918" w:rsidRDefault="0062291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622918" w:rsidRPr="002C54D0" w:rsidRDefault="0062291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II.1, II.4, IV.1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III.6, II.9, II.3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21167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  <w:r w:rsidR="002A6AF6">
              <w:rPr>
                <w:rFonts w:ascii="Times New Roman" w:hAnsi="Times New Roman"/>
                <w:color w:val="000000"/>
              </w:rPr>
              <w:t>3.1, 3.2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2A6AF6" w:rsidRPr="002C54D0" w:rsidRDefault="002A6AF6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11676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</w:tc>
      </w:tr>
      <w:tr w:rsidR="00145D6B" w:rsidRPr="002C54D0" w:rsidTr="0056606A">
        <w:trPr>
          <w:cantSplit/>
          <w:trHeight w:val="214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17. Ja i ty – to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razem my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„Patyczkowe obrazki” – zabawa dydaktyczna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ćwicząca spostrzegawczość wzrokową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A6AF6" w:rsidRDefault="00145D6B" w:rsidP="002A6AF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„Wędrować razem najlepiej” – słuchanie wiersza</w:t>
            </w:r>
            <w:r w:rsidR="002A6AF6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 rozmowa na jego temat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odtwarza proste kompozycje przestrzenne na</w:t>
            </w:r>
            <w:r w:rsidR="002A6AF6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podstawie wzoru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uważnie słucha wiersza</w:t>
            </w: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znaczenie tolerancji w relacjach między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ludźmi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145D6B" w:rsidRPr="002C54D0">
              <w:rPr>
                <w:rFonts w:ascii="Times New Roman" w:hAnsi="Times New Roman"/>
                <w:color w:val="000000"/>
              </w:rPr>
              <w:t>atyczki</w:t>
            </w:r>
            <w:r>
              <w:rPr>
                <w:rFonts w:ascii="Times New Roman" w:hAnsi="Times New Roman"/>
                <w:color w:val="000000"/>
              </w:rPr>
              <w:t xml:space="preserve"> (zestaw dla każdego dziecka)</w:t>
            </w: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D. Wawiłow „Wędrówka”</w:t>
            </w:r>
            <w:r w:rsidR="002A6AF6">
              <w:rPr>
                <w:rFonts w:ascii="Times New Roman" w:hAnsi="Times New Roman"/>
                <w:color w:val="000000"/>
              </w:rPr>
              <w:t xml:space="preserve"> [w:] „</w:t>
            </w:r>
            <w:proofErr w:type="spellStart"/>
            <w:r w:rsidR="002A6AF6">
              <w:rPr>
                <w:rFonts w:ascii="Times New Roman" w:hAnsi="Times New Roman"/>
                <w:color w:val="000000"/>
              </w:rPr>
              <w:t>Wierszykarnia</w:t>
            </w:r>
            <w:proofErr w:type="spellEnd"/>
            <w:r w:rsidR="002A6AF6">
              <w:rPr>
                <w:rFonts w:ascii="Times New Roman" w:hAnsi="Times New Roman"/>
                <w:color w:val="000000"/>
              </w:rPr>
              <w:t>”, Nasza Księgarnia, Warszawa 1993, s. 34</w:t>
            </w:r>
            <w:r w:rsidR="002A6AF6" w:rsidRPr="002C54D0">
              <w:rPr>
                <w:rFonts w:ascii="Times New Roman" w:hAnsi="Times New Roman"/>
                <w:color w:val="000000"/>
              </w:rPr>
              <w:t>–</w:t>
            </w:r>
            <w:r w:rsidR="002A6AF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2A6AF6" w:rsidRPr="002C54D0" w:rsidRDefault="002A6AF6" w:rsidP="002A6AF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III.1, III.6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4166"/>
        <w:gridCol w:w="4416"/>
        <w:gridCol w:w="2327"/>
        <w:gridCol w:w="1388"/>
      </w:tblGrid>
      <w:tr w:rsidR="00145D6B" w:rsidRPr="002C54D0" w:rsidTr="00712080">
        <w:trPr>
          <w:cantSplit/>
          <w:trHeight w:val="6223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05331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A6AF6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„Na wyspi</w:t>
            </w:r>
            <w:r w:rsidR="002A6AF6">
              <w:rPr>
                <w:rFonts w:ascii="Times New Roman" w:hAnsi="Times New Roman"/>
                <w:color w:val="000000"/>
              </w:rPr>
              <w:t>e naszych marzeń” – giełda pomy</w:t>
            </w:r>
            <w:r w:rsidRPr="002C54D0">
              <w:rPr>
                <w:rFonts w:ascii="Times New Roman" w:hAnsi="Times New Roman"/>
                <w:color w:val="000000"/>
              </w:rPr>
              <w:t>słów; budowanie wizji krainy, w której ludzie są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radośni i żyją w przyjaźni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793107" w:rsidRPr="002A6AF6" w:rsidRDefault="002A6AF6" w:rsidP="0079310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A6AF6">
              <w:rPr>
                <w:rFonts w:ascii="Times New Roman" w:hAnsi="Times New Roman"/>
              </w:rPr>
              <w:t xml:space="preserve">• </w:t>
            </w:r>
            <w:r w:rsidR="00793107" w:rsidRPr="002A6AF6">
              <w:rPr>
                <w:rFonts w:ascii="Times New Roman" w:hAnsi="Times New Roman"/>
              </w:rPr>
              <w:t xml:space="preserve">„Litera </w:t>
            </w:r>
            <w:r w:rsidR="00654675" w:rsidRPr="002A6AF6">
              <w:rPr>
                <w:rFonts w:ascii="Times New Roman" w:hAnsi="Times New Roman"/>
                <w:i/>
              </w:rPr>
              <w:t>A</w:t>
            </w:r>
            <w:r w:rsidR="00793107" w:rsidRPr="002A6AF6">
              <w:rPr>
                <w:rFonts w:ascii="Times New Roman" w:hAnsi="Times New Roman"/>
              </w:rPr>
              <w:t>” – poznanie zapisu drukowanej i</w:t>
            </w:r>
            <w:r>
              <w:rPr>
                <w:rFonts w:ascii="Times New Roman" w:hAnsi="Times New Roman"/>
              </w:rPr>
              <w:t> pisanej litery</w:t>
            </w:r>
            <w:r w:rsidR="00793107" w:rsidRPr="002A6AF6">
              <w:rPr>
                <w:rFonts w:ascii="Times New Roman" w:hAnsi="Times New Roman"/>
              </w:rPr>
              <w:t>, karta pracy</w:t>
            </w:r>
          </w:p>
          <w:p w:rsidR="00793107" w:rsidRDefault="0079310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Pr="002C54D0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A6AF6" w:rsidRDefault="00145D6B" w:rsidP="002A6AF6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„Kolory szcz</w:t>
            </w:r>
            <w:r w:rsidR="002A6AF6">
              <w:rPr>
                <w:rFonts w:ascii="Times New Roman" w:hAnsi="Times New Roman"/>
                <w:color w:val="000000"/>
              </w:rPr>
              <w:t>ęścia” – malowanie techniką „mo</w:t>
            </w:r>
            <w:r w:rsidRPr="002C54D0">
              <w:rPr>
                <w:rFonts w:ascii="Times New Roman" w:hAnsi="Times New Roman"/>
                <w:color w:val="000000"/>
              </w:rPr>
              <w:t>kre na mokrym”</w:t>
            </w:r>
          </w:p>
          <w:p w:rsidR="00145D6B" w:rsidRDefault="00145D6B" w:rsidP="00C34FFB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2A6AF6" w:rsidRPr="002C54D0" w:rsidRDefault="002A6AF6" w:rsidP="00C34FFB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„Kalejdoskop barw” – zajęcia badawcze z</w:t>
            </w:r>
            <w:r w:rsidR="00F916E4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przezroczystymi foliami</w:t>
            </w:r>
          </w:p>
          <w:p w:rsidR="00145D6B" w:rsidRPr="002C54D0" w:rsidRDefault="00F916E4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lub</w:t>
            </w:r>
          </w:p>
          <w:p w:rsidR="00145D6B" w:rsidRPr="002C54D0" w:rsidRDefault="00145D6B" w:rsidP="00F916E4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„Tęczowe bączki” – badanie zjawiska łączenia</w:t>
            </w:r>
            <w:r w:rsidR="00F916E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się barw podczas ruchu bączka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„Zapamiętaj swoją parę” – zabawa orientacyjno-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-porządkowa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„Spacery małego badacza” – obserwacje przyrodnicze z wykorzystaniem lup, zwrócenie uwagi na kolory w przyrodzie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A6AF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otwarcie mówić o swoich pragnieniach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2A6AF6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potrzebach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2A6AF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62491D" w:rsidRPr="002A6AF6" w:rsidRDefault="0062491D" w:rsidP="006249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A6AF6">
              <w:rPr>
                <w:rFonts w:ascii="Times New Roman" w:hAnsi="Times New Roman"/>
              </w:rPr>
              <w:t xml:space="preserve">– poznaje zapis graficzny głoski </w:t>
            </w:r>
            <w:r w:rsidR="002A6AF6" w:rsidRPr="002A6AF6">
              <w:rPr>
                <w:rFonts w:ascii="Times New Roman" w:hAnsi="Times New Roman"/>
                <w:i/>
              </w:rPr>
              <w:t>a</w:t>
            </w:r>
          </w:p>
          <w:p w:rsidR="0062491D" w:rsidRPr="002A6AF6" w:rsidRDefault="0062491D" w:rsidP="006249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A6AF6">
              <w:rPr>
                <w:rFonts w:ascii="Times New Roman" w:hAnsi="Times New Roman"/>
              </w:rPr>
              <w:t xml:space="preserve">– rozpoznaje literę </w:t>
            </w:r>
            <w:r w:rsidR="002A6AF6" w:rsidRPr="002A6AF6">
              <w:rPr>
                <w:rFonts w:ascii="Times New Roman" w:hAnsi="Times New Roman"/>
                <w:i/>
              </w:rPr>
              <w:t>a</w:t>
            </w:r>
            <w:r w:rsidRPr="002A6AF6">
              <w:rPr>
                <w:rFonts w:ascii="Times New Roman" w:hAnsi="Times New Roman"/>
              </w:rPr>
              <w:t xml:space="preserve"> wśród innych liter</w:t>
            </w:r>
          </w:p>
          <w:p w:rsidR="0062491D" w:rsidRDefault="0062491D" w:rsidP="006249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A6AF6">
              <w:rPr>
                <w:rFonts w:ascii="Times New Roman" w:hAnsi="Times New Roman"/>
              </w:rPr>
              <w:t>– pisze litery po śladzie</w:t>
            </w:r>
          </w:p>
          <w:p w:rsidR="002A6AF6" w:rsidRDefault="002A6AF6" w:rsidP="006249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6249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6249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6249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6249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6249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6249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Default="002A6AF6" w:rsidP="006249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A6AF6" w:rsidRPr="002A6AF6" w:rsidRDefault="002A6AF6" w:rsidP="0062491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dostrzega związek między barwami a stanami emocjonalnymi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bada zjawisko łączenia się kolorów i powstawania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barw pochodnych</w:t>
            </w:r>
          </w:p>
          <w:p w:rsidR="00145D6B" w:rsidRPr="002C54D0" w:rsidRDefault="00145D6B" w:rsidP="002A6AF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zjawiska optyczne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nazywa kolory podstawowe i pochodne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F916E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nazywa kolory podstawowe i pochodne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 umowny sygnał odnajduje osobę ze swojej pary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</w:t>
            </w:r>
            <w:r w:rsidR="00F916E4">
              <w:rPr>
                <w:rFonts w:ascii="Times New Roman" w:hAnsi="Times New Roman"/>
                <w:color w:val="000000"/>
              </w:rPr>
              <w:t>nteresowanie obserwowaniem przy</w:t>
            </w:r>
            <w:r w:rsidRPr="002C54D0">
              <w:rPr>
                <w:rFonts w:ascii="Times New Roman" w:hAnsi="Times New Roman"/>
                <w:color w:val="000000"/>
              </w:rPr>
              <w:t>rody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A6AF6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karteczki z symbolami: serca, dłoni, uśmiechniętej buzi, słońca, tęczy, arkusz papieru, kredki</w:t>
            </w:r>
          </w:p>
          <w:p w:rsidR="00793107" w:rsidRPr="002A6AF6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zestawy w kopertach dla każdego dziecka: po pięć pisanych liter </w:t>
            </w:r>
            <w:r w:rsidRPr="002A6AF6">
              <w:rPr>
                <w:rFonts w:ascii="Times New Roman" w:hAnsi="Times New Roman"/>
                <w:i/>
              </w:rPr>
              <w:t xml:space="preserve">a </w:t>
            </w:r>
            <w:r>
              <w:rPr>
                <w:rFonts w:ascii="Times New Roman" w:hAnsi="Times New Roman"/>
              </w:rPr>
              <w:t xml:space="preserve">i </w:t>
            </w:r>
            <w:r w:rsidRPr="002A6AF6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 xml:space="preserve"> na kwadratowych karteczkach w coraz większych rozmiarach (małe litery na mniejszych karteczkach, duże litery – na większych), klej, kartki A4, „</w:t>
            </w:r>
            <w:r w:rsidR="0062491D" w:rsidRPr="002A6AF6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 cz. 1, s. 22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62491D" w:rsidRPr="002A6AF6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, ołówek,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kartki A4 z bloku</w:t>
            </w:r>
            <w:r w:rsidR="002A6AF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technicznego, akwarele, pędzle, kubeczki z wodą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A6AF6" w:rsidRPr="002C54D0" w:rsidRDefault="002A6AF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krążki z kolorowych</w:t>
            </w:r>
            <w:r w:rsidR="00F916E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folii w</w:t>
            </w:r>
            <w:r w:rsidR="00F916E4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kolorach podstawowych</w:t>
            </w:r>
          </w:p>
          <w:p w:rsidR="00F916E4" w:rsidRDefault="00F916E4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kolorowe bączki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tamburyn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lupy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III.9, III.1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IV.6, IV.8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793107" w:rsidRDefault="00793107" w:rsidP="0079310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A6AF6" w:rsidRDefault="002A6AF6" w:rsidP="0079310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A6AF6" w:rsidRDefault="002A6AF6" w:rsidP="0079310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A6AF6" w:rsidRDefault="002A6AF6" w:rsidP="0079310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A6AF6" w:rsidRDefault="002A6AF6" w:rsidP="0079310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A6AF6" w:rsidRDefault="002A6AF6" w:rsidP="0079310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A6AF6" w:rsidRDefault="002A6AF6" w:rsidP="0079310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A6AF6" w:rsidRDefault="002A6AF6" w:rsidP="0079310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93107" w:rsidRDefault="00793107" w:rsidP="0079310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79310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IV.13, II.4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2A6AF6" w:rsidRPr="002C54D0" w:rsidRDefault="002A6AF6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C34FF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IV.11, 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II.11</w:t>
            </w:r>
          </w:p>
        </w:tc>
      </w:tr>
      <w:tr w:rsidR="00145D6B" w:rsidRPr="002C54D0" w:rsidTr="0056606A">
        <w:trPr>
          <w:cantSplit/>
          <w:trHeight w:val="234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18. Zaufanie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– ważna rzecz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F916E4" w:rsidRDefault="00145D6B" w:rsidP="00F916E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„Las Czerwonego Kapturka” – ćwiczenie</w:t>
            </w:r>
            <w:r w:rsidR="00F916E4">
              <w:rPr>
                <w:rFonts w:ascii="Times New Roman" w:hAnsi="Times New Roman"/>
                <w:color w:val="000000"/>
              </w:rPr>
              <w:t xml:space="preserve"> </w:t>
            </w:r>
            <w:r w:rsidRPr="00F916E4">
              <w:rPr>
                <w:rFonts w:ascii="Times New Roman" w:hAnsi="Times New Roman"/>
                <w:color w:val="000000"/>
              </w:rPr>
              <w:t xml:space="preserve">sprawności manualnej; wycinanie drzew, kwiatów i domku według własnego pomysłu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FF74AA" w:rsidRDefault="00145D6B" w:rsidP="00FF74A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„Czerwony Ka</w:t>
            </w:r>
            <w:r w:rsidR="00FF74AA">
              <w:rPr>
                <w:rFonts w:ascii="Times New Roman" w:hAnsi="Times New Roman"/>
                <w:color w:val="000000"/>
              </w:rPr>
              <w:t>pturek” – słuchanie bajki, roz</w:t>
            </w:r>
            <w:r w:rsidRPr="002C54D0">
              <w:rPr>
                <w:rFonts w:ascii="Times New Roman" w:hAnsi="Times New Roman"/>
                <w:color w:val="000000"/>
              </w:rPr>
              <w:t>mowa na temat treści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916E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samodzielnie wykonuje proste elementy scenerii,</w:t>
            </w:r>
            <w:r w:rsidR="00F916E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wykazując się pomysłowością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dokonuje oceny postępowania postaci z zastos</w:t>
            </w:r>
            <w:r w:rsidR="00FF74AA">
              <w:rPr>
                <w:rFonts w:ascii="Times New Roman" w:hAnsi="Times New Roman"/>
                <w:color w:val="000000"/>
              </w:rPr>
              <w:t>o</w:t>
            </w:r>
            <w:r w:rsidRPr="002C54D0">
              <w:rPr>
                <w:rFonts w:ascii="Times New Roman" w:hAnsi="Times New Roman"/>
                <w:color w:val="000000"/>
              </w:rPr>
              <w:t>waniem właściwych określeń dla danych postaw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 cech charakteru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ostrożność w kontaktach z nieznajomymi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koc, pudełka kartonowe, kolorowe bloki,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materiały plastyczne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bajka „Czerwony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Kapturek” ze zbiorów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nauczyciela lub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dzieci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III.5, z7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4166"/>
        <w:gridCol w:w="4416"/>
        <w:gridCol w:w="2327"/>
        <w:gridCol w:w="1388"/>
      </w:tblGrid>
      <w:tr w:rsidR="00145D6B" w:rsidRPr="002C54D0" w:rsidTr="0056606A">
        <w:trPr>
          <w:cantSplit/>
          <w:trHeight w:val="573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05331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09B" w:rsidRPr="00FF74AA" w:rsidRDefault="00145D6B" w:rsidP="00FF74AA">
            <w:pPr>
              <w:rPr>
                <w:rFonts w:asciiTheme="minorHAnsi" w:hAnsiTheme="minorHAnsi" w:cstheme="minorHAnsi"/>
              </w:rPr>
            </w:pPr>
            <w:r w:rsidRPr="00FF74AA">
              <w:rPr>
                <w:rFonts w:ascii="Times New Roman" w:hAnsi="Times New Roman"/>
              </w:rPr>
              <w:t xml:space="preserve">• </w:t>
            </w:r>
            <w:r w:rsidR="00FF74AA">
              <w:rPr>
                <w:rFonts w:asciiTheme="minorHAnsi" w:hAnsiTheme="minorHAnsi" w:cstheme="minorHAnsi"/>
              </w:rPr>
              <w:t>„O ile? – O tyle.</w:t>
            </w:r>
            <w:r w:rsidR="00E9709B" w:rsidRPr="00FF74AA">
              <w:rPr>
                <w:rFonts w:asciiTheme="minorHAnsi" w:hAnsiTheme="minorHAnsi" w:cstheme="minorHAnsi"/>
              </w:rPr>
              <w:t>” – porównywanie liczebności zbiorów, tworzenie zbiorów równolicznych i</w:t>
            </w:r>
            <w:r w:rsidR="00FF74AA">
              <w:rPr>
                <w:rFonts w:asciiTheme="minorHAnsi" w:hAnsiTheme="minorHAnsi" w:cstheme="minorHAnsi"/>
              </w:rPr>
              <w:t> </w:t>
            </w:r>
            <w:r w:rsidR="00E9709B" w:rsidRPr="00FF74AA">
              <w:rPr>
                <w:rFonts w:asciiTheme="minorHAnsi" w:hAnsiTheme="minorHAnsi" w:cstheme="minorHAnsi"/>
              </w:rPr>
              <w:t>różnolicznych, doliczanie i odliczanie oraz wyko</w:t>
            </w:r>
            <w:r w:rsidR="00FF74AA">
              <w:rPr>
                <w:rFonts w:asciiTheme="minorHAnsi" w:hAnsiTheme="minorHAnsi" w:cstheme="minorHAnsi"/>
              </w:rPr>
              <w:t>nanie ćwiczenia na karcie pracy</w:t>
            </w:r>
          </w:p>
          <w:p w:rsidR="00DC0CA5" w:rsidRPr="00E9709B" w:rsidRDefault="00DC0CA5" w:rsidP="00FF74AA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:rsidR="00145D6B" w:rsidRDefault="00145D6B" w:rsidP="00FF74AA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</w:p>
          <w:p w:rsidR="00FF74AA" w:rsidRDefault="00FF74AA" w:rsidP="00FF74AA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FF74AA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„Spotkanie z wilkiem” – odgrywanie scenek </w:t>
            </w:r>
            <w:proofErr w:type="spellStart"/>
            <w:r>
              <w:rPr>
                <w:rFonts w:ascii="Times New Roman" w:hAnsi="Times New Roman"/>
              </w:rPr>
              <w:t>dramowych</w:t>
            </w:r>
            <w:proofErr w:type="spellEnd"/>
          </w:p>
          <w:p w:rsidR="00FF74AA" w:rsidRPr="002C54D0" w:rsidRDefault="00FF74AA" w:rsidP="00FF74AA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„Droga w ciemności” – ćwiczenie zdolności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interpersonalnych w parach</w:t>
            </w:r>
          </w:p>
          <w:p w:rsidR="00145D6B" w:rsidRPr="002C54D0" w:rsidRDefault="00145D6B" w:rsidP="00FF74AA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„Drzewko przyjaźni” – wykonanie drzewka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FF74A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dłoni odciśniętych w farbie</w:t>
            </w:r>
          </w:p>
          <w:p w:rsidR="00145D6B" w:rsidRPr="002C54D0" w:rsidRDefault="00145D6B" w:rsidP="00FF74AA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„Zaufaj mi” – ćwiczenia gimnastyczne; zestaw</w:t>
            </w:r>
            <w:r w:rsidR="00FF74AA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VII</w:t>
            </w:r>
          </w:p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„Lusterka” – zabawa naśladowcza w parach</w:t>
            </w:r>
          </w:p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FF74AA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„Wyścigi w parach” – zabawa bieżna</w:t>
            </w:r>
          </w:p>
          <w:p w:rsidR="00145D6B" w:rsidRPr="002C54D0" w:rsidRDefault="00145D6B" w:rsidP="00FF74AA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„Gdzie jest wilk?” – zabawy tropiące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09B" w:rsidRPr="00FF74AA" w:rsidRDefault="00145D6B" w:rsidP="00FF74AA">
            <w:pPr>
              <w:widowControl/>
              <w:rPr>
                <w:rFonts w:asciiTheme="minorHAnsi" w:hAnsiTheme="minorHAnsi" w:cstheme="minorHAnsi"/>
              </w:rPr>
            </w:pPr>
            <w:r w:rsidRPr="00FF74AA">
              <w:rPr>
                <w:rFonts w:ascii="Times New Roman" w:hAnsi="Times New Roman"/>
              </w:rPr>
              <w:t xml:space="preserve">– </w:t>
            </w:r>
            <w:r w:rsidR="00E9709B" w:rsidRPr="00FF74AA">
              <w:rPr>
                <w:rFonts w:asciiTheme="minorHAnsi" w:hAnsiTheme="minorHAnsi" w:cstheme="minorHAnsi"/>
              </w:rPr>
              <w:t>rozumie, że liczba elementów w zbiorze nie zmienia</w:t>
            </w:r>
            <w:r w:rsidR="00712080" w:rsidRPr="00FF74AA">
              <w:rPr>
                <w:rFonts w:asciiTheme="minorHAnsi" w:hAnsiTheme="minorHAnsi" w:cstheme="minorHAnsi"/>
              </w:rPr>
              <w:t xml:space="preserve"> się, gdy zmieniamy ich układ</w:t>
            </w:r>
          </w:p>
          <w:p w:rsidR="00E9709B" w:rsidRPr="00FF74AA" w:rsidRDefault="00FF74AA" w:rsidP="00FF74AA">
            <w:pPr>
              <w:widowControl/>
              <w:rPr>
                <w:rFonts w:asciiTheme="minorHAnsi" w:hAnsiTheme="minorHAnsi" w:cstheme="minorHAnsi"/>
              </w:rPr>
            </w:pPr>
            <w:r w:rsidRPr="00FF74AA">
              <w:rPr>
                <w:rFonts w:ascii="Times New Roman" w:hAnsi="Times New Roman"/>
              </w:rPr>
              <w:t xml:space="preserve">– </w:t>
            </w:r>
            <w:r w:rsidR="00E9709B" w:rsidRPr="00FF74AA">
              <w:rPr>
                <w:rFonts w:asciiTheme="minorHAnsi" w:hAnsiTheme="minorHAnsi" w:cstheme="minorHAnsi"/>
              </w:rPr>
              <w:t>tworzy zbiory równoliczne i różnoliczne</w:t>
            </w:r>
          </w:p>
          <w:p w:rsidR="00E9709B" w:rsidRPr="00FF74AA" w:rsidRDefault="00FF74AA" w:rsidP="00FF74AA">
            <w:pPr>
              <w:widowControl/>
              <w:rPr>
                <w:rFonts w:asciiTheme="minorHAnsi" w:hAnsiTheme="minorHAnsi" w:cstheme="minorHAnsi"/>
              </w:rPr>
            </w:pPr>
            <w:r w:rsidRPr="00FF74AA">
              <w:rPr>
                <w:rFonts w:ascii="Times New Roman" w:hAnsi="Times New Roman"/>
              </w:rPr>
              <w:t xml:space="preserve">– </w:t>
            </w:r>
            <w:r w:rsidR="00E9709B" w:rsidRPr="00FF74AA">
              <w:rPr>
                <w:rFonts w:asciiTheme="minorHAnsi" w:hAnsiTheme="minorHAnsi" w:cstheme="minorHAnsi"/>
              </w:rPr>
              <w:t xml:space="preserve">przelicza i porównuje </w:t>
            </w:r>
            <w:r w:rsidR="00712080" w:rsidRPr="00FF74AA">
              <w:rPr>
                <w:rFonts w:asciiTheme="minorHAnsi" w:hAnsiTheme="minorHAnsi" w:cstheme="minorHAnsi"/>
              </w:rPr>
              <w:t>liczbę elementów w zbiorach</w:t>
            </w:r>
          </w:p>
          <w:p w:rsidR="00E9709B" w:rsidRPr="00FF74AA" w:rsidRDefault="00FF74AA" w:rsidP="00FF74AA">
            <w:pPr>
              <w:widowControl/>
              <w:rPr>
                <w:rFonts w:asciiTheme="minorHAnsi" w:hAnsiTheme="minorHAnsi" w:cstheme="minorHAnsi"/>
              </w:rPr>
            </w:pPr>
            <w:r w:rsidRPr="00FF74AA">
              <w:rPr>
                <w:rFonts w:ascii="Times New Roman" w:hAnsi="Times New Roman"/>
              </w:rPr>
              <w:t xml:space="preserve">– </w:t>
            </w:r>
            <w:r w:rsidR="00E9709B" w:rsidRPr="00FF74AA">
              <w:rPr>
                <w:rFonts w:asciiTheme="minorHAnsi" w:hAnsiTheme="minorHAnsi" w:cstheme="minorHAnsi"/>
              </w:rPr>
              <w:t xml:space="preserve">dolicza i odlicza właściwą </w:t>
            </w:r>
            <w:r w:rsidR="00712080" w:rsidRPr="00FF74AA">
              <w:rPr>
                <w:rFonts w:asciiTheme="minorHAnsi" w:hAnsiTheme="minorHAnsi" w:cstheme="minorHAnsi"/>
              </w:rPr>
              <w:t>liczbę</w:t>
            </w:r>
            <w:r w:rsidRPr="00FF74AA">
              <w:rPr>
                <w:rFonts w:asciiTheme="minorHAnsi" w:hAnsiTheme="minorHAnsi" w:cstheme="minorHAnsi"/>
              </w:rPr>
              <w:t xml:space="preserve"> elementów</w:t>
            </w:r>
          </w:p>
          <w:p w:rsidR="00E9709B" w:rsidRPr="00FF74AA" w:rsidRDefault="00FF74AA" w:rsidP="00FF74AA">
            <w:pPr>
              <w:shd w:val="clear" w:color="auto" w:fill="FFFFFF"/>
              <w:ind w:left="5"/>
              <w:rPr>
                <w:rFonts w:asciiTheme="minorHAnsi" w:hAnsiTheme="minorHAnsi" w:cstheme="minorHAnsi"/>
              </w:rPr>
            </w:pPr>
            <w:r w:rsidRPr="00FF74AA">
              <w:rPr>
                <w:rFonts w:ascii="Times New Roman" w:hAnsi="Times New Roman"/>
              </w:rPr>
              <w:t xml:space="preserve">– </w:t>
            </w:r>
            <w:r w:rsidR="00712080" w:rsidRPr="00FF74AA">
              <w:rPr>
                <w:rFonts w:asciiTheme="minorHAnsi" w:hAnsiTheme="minorHAnsi" w:cstheme="minorHAnsi"/>
              </w:rPr>
              <w:t>orientuje się na kartce</w:t>
            </w:r>
            <w:r w:rsidRPr="00FF74AA">
              <w:rPr>
                <w:rFonts w:asciiTheme="minorHAnsi" w:hAnsiTheme="minorHAnsi" w:cstheme="minorHAnsi"/>
              </w:rPr>
              <w:t xml:space="preserve"> papieru</w:t>
            </w:r>
          </w:p>
          <w:p w:rsidR="00FF74AA" w:rsidRDefault="00FF74AA" w:rsidP="00FF74A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74A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odgrywa scenkę, wykorzystując mimikę i gesty</w:t>
            </w:r>
          </w:p>
          <w:p w:rsidR="00FF74AA" w:rsidRDefault="00FF74AA" w:rsidP="00FF74A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FF74AA" w:rsidRDefault="00FF74AA" w:rsidP="00FF74A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uczy się sztuki polegania na kimś</w:t>
            </w: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odpowiedzialność za bezpieczeństwo</w:t>
            </w: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innych</w:t>
            </w: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drzewko z dłoni jako symbol przyjaźni</w:t>
            </w:r>
          </w:p>
          <w:p w:rsidR="00145D6B" w:rsidRPr="002C54D0" w:rsidRDefault="00FF74AA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czuje wię</w:t>
            </w:r>
            <w:r w:rsidR="00145D6B" w:rsidRPr="002C54D0">
              <w:rPr>
                <w:rFonts w:ascii="Times New Roman" w:hAnsi="Times New Roman"/>
                <w:color w:val="000000"/>
              </w:rPr>
              <w:t>ź z dzi</w:t>
            </w:r>
            <w:r>
              <w:rPr>
                <w:rFonts w:ascii="Times New Roman" w:hAnsi="Times New Roman"/>
                <w:color w:val="000000"/>
              </w:rPr>
              <w:t>ećmi jako członek małej społecz</w:t>
            </w:r>
            <w:r w:rsidR="00145D6B" w:rsidRPr="002C54D0">
              <w:rPr>
                <w:rFonts w:ascii="Times New Roman" w:hAnsi="Times New Roman"/>
                <w:color w:val="000000"/>
              </w:rPr>
              <w:t>ności</w:t>
            </w: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czuje się współodpowiedzialne za efekt końcowy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zadania</w:t>
            </w: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skupia uwagę na partnerce lub partnerze i potrafi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naśladować ruchy ciała</w:t>
            </w:r>
            <w:r w:rsidR="00FF74AA">
              <w:rPr>
                <w:rFonts w:ascii="Times New Roman" w:hAnsi="Times New Roman"/>
                <w:color w:val="000000"/>
              </w:rPr>
              <w:t xml:space="preserve"> tej osoby</w:t>
            </w: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uczestniczy w z</w:t>
            </w:r>
            <w:r w:rsidR="00FF74AA">
              <w:rPr>
                <w:rFonts w:ascii="Times New Roman" w:hAnsi="Times New Roman"/>
                <w:color w:val="000000"/>
              </w:rPr>
              <w:t>abawach z elementem biegu, prze</w:t>
            </w:r>
            <w:r w:rsidRPr="002C54D0">
              <w:rPr>
                <w:rFonts w:ascii="Times New Roman" w:hAnsi="Times New Roman"/>
                <w:color w:val="000000"/>
              </w:rPr>
              <w:t>strzegając ustalonych reguł</w:t>
            </w:r>
          </w:p>
          <w:p w:rsidR="00145D6B" w:rsidRPr="002C54D0" w:rsidRDefault="00145D6B" w:rsidP="00FF74A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orientacją w przestrzeni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09B" w:rsidRPr="00FF74AA" w:rsidRDefault="00E9709B" w:rsidP="00FF74AA">
            <w:pPr>
              <w:shd w:val="clear" w:color="auto" w:fill="FFFFFF"/>
              <w:ind w:left="5"/>
              <w:rPr>
                <w:rFonts w:asciiTheme="minorHAnsi" w:hAnsiTheme="minorHAnsi" w:cstheme="minorHAnsi"/>
              </w:rPr>
            </w:pPr>
            <w:r w:rsidRPr="00FF74AA">
              <w:rPr>
                <w:rFonts w:asciiTheme="minorHAnsi" w:hAnsiTheme="minorHAnsi" w:cstheme="minorHAnsi"/>
              </w:rPr>
              <w:t xml:space="preserve">klocki w dwóch kolorach, białe kartki i kredki, </w:t>
            </w:r>
            <w:r w:rsidR="00FF74AA" w:rsidRPr="00FF74AA">
              <w:rPr>
                <w:rFonts w:asciiTheme="minorHAnsi" w:hAnsiTheme="minorHAnsi" w:cstheme="minorHAnsi"/>
              </w:rPr>
              <w:t>„</w:t>
            </w:r>
            <w:r w:rsidRPr="00FF74AA">
              <w:rPr>
                <w:rFonts w:asciiTheme="minorHAnsi" w:hAnsiTheme="minorHAnsi" w:cstheme="minorHAnsi"/>
              </w:rPr>
              <w:t>Karty pracy</w:t>
            </w:r>
            <w:r w:rsidR="00FF74AA" w:rsidRPr="00FF74AA">
              <w:rPr>
                <w:rFonts w:asciiTheme="minorHAnsi" w:hAnsiTheme="minorHAnsi" w:cstheme="minorHAnsi"/>
              </w:rPr>
              <w:t>”</w:t>
            </w:r>
            <w:r w:rsidRPr="00FF74AA">
              <w:rPr>
                <w:rFonts w:asciiTheme="minorHAnsi" w:hAnsiTheme="minorHAnsi" w:cstheme="minorHAnsi"/>
              </w:rPr>
              <w:t xml:space="preserve"> cz. 1, s. 24</w:t>
            </w:r>
          </w:p>
          <w:p w:rsidR="00E9709B" w:rsidRPr="00FF74AA" w:rsidRDefault="00E9709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E9709B" w:rsidRPr="00FF74AA" w:rsidRDefault="00E9709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E9709B" w:rsidRPr="00FF74AA" w:rsidRDefault="00E9709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FF74AA" w:rsidRPr="00FF74AA" w:rsidRDefault="00FF74AA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opaska na głowę z wizerunkiem wilka, czerwona chustka na głowę</w:t>
            </w:r>
          </w:p>
          <w:p w:rsidR="00145D6B" w:rsidRPr="00FF74AA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  <w:r w:rsidRPr="00FF74AA">
              <w:rPr>
                <w:rFonts w:ascii="Times New Roman" w:hAnsi="Times New Roman"/>
              </w:rPr>
              <w:t>chustka do zasłonięcia oczu</w:t>
            </w:r>
          </w:p>
          <w:p w:rsidR="00145D6B" w:rsidRPr="00FF74AA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FF74AA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FF74AA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  <w:r w:rsidRPr="00FF74AA">
              <w:rPr>
                <w:rFonts w:ascii="Times New Roman" w:hAnsi="Times New Roman"/>
              </w:rPr>
              <w:t>duży karton, farby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FF74AA">
              <w:rPr>
                <w:rFonts w:ascii="Times New Roman" w:hAnsi="Times New Roman"/>
              </w:rPr>
              <w:t>plakatowe</w:t>
            </w:r>
          </w:p>
          <w:p w:rsidR="00145D6B" w:rsidRPr="00FF74AA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FF74AA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  <w:r w:rsidRPr="00FF74AA">
              <w:rPr>
                <w:rFonts w:ascii="Times New Roman" w:hAnsi="Times New Roman"/>
              </w:rPr>
              <w:t>piłki, kocyki, laski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FF74AA">
              <w:rPr>
                <w:rFonts w:ascii="Times New Roman" w:hAnsi="Times New Roman"/>
              </w:rPr>
              <w:t>gimnastyczne, piłeczki pingpongowe, tamburyn</w:t>
            </w:r>
          </w:p>
          <w:p w:rsidR="00145D6B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4AA" w:rsidRDefault="00FF74AA" w:rsidP="00FF74A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4AA" w:rsidRDefault="00FF74AA" w:rsidP="00FF74A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F74AA" w:rsidRPr="00FF74AA" w:rsidRDefault="00FF74AA" w:rsidP="00FF74A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FF74AA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  <w:r w:rsidRPr="00FF74AA">
              <w:rPr>
                <w:rFonts w:ascii="Times New Roman" w:hAnsi="Times New Roman"/>
              </w:rPr>
              <w:t>piłka, bramka</w:t>
            </w:r>
          </w:p>
          <w:p w:rsidR="00145D6B" w:rsidRPr="00FF74AA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FF74AA" w:rsidRDefault="00FF74AA" w:rsidP="00FF74A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pluszowy wilk, karteczki </w:t>
            </w:r>
            <w:r w:rsidR="00145D6B" w:rsidRPr="00FF74AA">
              <w:rPr>
                <w:rFonts w:ascii="Times New Roman" w:hAnsi="Times New Roman"/>
              </w:rPr>
              <w:t>ze</w:t>
            </w:r>
            <w:r>
              <w:rPr>
                <w:rFonts w:ascii="Times New Roman" w:hAnsi="Times New Roman"/>
              </w:rPr>
              <w:t> </w:t>
            </w:r>
            <w:r w:rsidR="00145D6B" w:rsidRPr="00FF74AA">
              <w:rPr>
                <w:rFonts w:ascii="Times New Roman" w:hAnsi="Times New Roman"/>
              </w:rPr>
              <w:t>wskazówkami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C52115" w:rsidP="00FF74AA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IV.15, IV.8</w:t>
            </w:r>
          </w:p>
          <w:p w:rsidR="00145D6B" w:rsidRPr="002C54D0" w:rsidRDefault="00145D6B" w:rsidP="00FF74AA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</w:p>
          <w:p w:rsidR="00E9709B" w:rsidRDefault="00E9709B" w:rsidP="00FF74AA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</w:p>
          <w:p w:rsidR="00E9709B" w:rsidRDefault="00E9709B" w:rsidP="00FF74AA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</w:p>
          <w:p w:rsidR="00E9709B" w:rsidRDefault="00E9709B" w:rsidP="00FF74A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FF74A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IV.1, III.4</w:t>
            </w:r>
          </w:p>
          <w:p w:rsidR="00145D6B" w:rsidRPr="002C54D0" w:rsidRDefault="00145D6B" w:rsidP="00FF74A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FF74A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II.18</w:t>
            </w:r>
          </w:p>
          <w:p w:rsidR="00145D6B" w:rsidRPr="002C54D0" w:rsidRDefault="00145D6B" w:rsidP="00FF74A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FF74A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IV.11, III.2</w:t>
            </w:r>
          </w:p>
          <w:p w:rsidR="00145D6B" w:rsidRPr="002C54D0" w:rsidRDefault="00145D6B" w:rsidP="00FF74AA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5211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FF74AA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FF74AA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</w:p>
          <w:p w:rsidR="00FF74AA" w:rsidRPr="002C54D0" w:rsidRDefault="00FF74AA" w:rsidP="00C5211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FF74AA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III.8, III.9</w:t>
            </w:r>
          </w:p>
          <w:p w:rsidR="00145D6B" w:rsidRPr="002C54D0" w:rsidRDefault="00145D6B" w:rsidP="00FF74A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FF74A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FF74A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FF74A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</w:t>
            </w:r>
          </w:p>
        </w:tc>
      </w:tr>
      <w:tr w:rsidR="00145D6B" w:rsidRPr="002C54D0" w:rsidTr="00FF74AA">
        <w:trPr>
          <w:cantSplit/>
          <w:trHeight w:val="221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19. W kręgu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przyjaźni</w:t>
            </w:r>
          </w:p>
          <w:p w:rsidR="00145D6B" w:rsidRPr="00205331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FF74AA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„Iskierka przyjaźni” – zabawa integrująca</w:t>
            </w:r>
          </w:p>
          <w:p w:rsidR="00145D6B" w:rsidRPr="002C54D0" w:rsidRDefault="00145D6B" w:rsidP="00FF74AA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„Domino” – gra w małych zespołach</w:t>
            </w:r>
          </w:p>
          <w:p w:rsidR="00145D6B" w:rsidRPr="002C54D0" w:rsidRDefault="00145D6B" w:rsidP="00FF74AA">
            <w:pPr>
              <w:shd w:val="clear" w:color="auto" w:fill="FFFFFF"/>
              <w:ind w:left="5" w:right="86" w:hanging="5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5" w:right="86" w:hanging="5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</w:t>
            </w:r>
            <w:r w:rsidRPr="002C54D0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145D6B" w:rsidRPr="00FF74AA" w:rsidRDefault="00145D6B" w:rsidP="00FF74AA">
            <w:pPr>
              <w:shd w:val="clear" w:color="auto" w:fill="FFFFFF"/>
              <w:ind w:left="5" w:right="86" w:hanging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„Jak zdobyć przyjaciela?” – szukanie odpowiedzi na pytanie metodą „burzy mózgów”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czuje się bezpieczne i akceptowane w grupie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rówieśniczej</w:t>
            </w: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przyporządkowuje kostki zgodnie z liczbą oczek</w:t>
            </w: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reguły gry</w:t>
            </w: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aktywnie uczestniczy w dyskusji, respektując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prawo do wypowiedzi innych dzieci</w:t>
            </w:r>
          </w:p>
          <w:p w:rsidR="00145D6B" w:rsidRPr="002C54D0" w:rsidRDefault="00145D6B" w:rsidP="00FF74A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domino dla każdego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zespołu</w:t>
            </w:r>
          </w:p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szary papier, marker</w:t>
            </w:r>
          </w:p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FF74AA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FF74AA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II.3, III.8, III.9</w:t>
            </w:r>
          </w:p>
          <w:p w:rsidR="00145D6B" w:rsidRPr="002C54D0" w:rsidRDefault="00145D6B" w:rsidP="00FF74AA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FF74AA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IV.15, III.5</w:t>
            </w: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IV.6, III.9</w:t>
            </w: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4166"/>
        <w:gridCol w:w="4416"/>
        <w:gridCol w:w="2327"/>
        <w:gridCol w:w="1388"/>
      </w:tblGrid>
      <w:tr w:rsidR="00145D6B" w:rsidRPr="002C54D0" w:rsidTr="00FF74AA">
        <w:trPr>
          <w:cantSplit/>
          <w:trHeight w:val="395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1864C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„Podaj dalej hula</w:t>
            </w:r>
            <w:r w:rsidR="000B48C0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hoop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” – zabawa integrująca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FF74AA" w:rsidRDefault="00FF74AA" w:rsidP="00FF74A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• „Gdzie jest </w:t>
            </w:r>
            <w:r w:rsidRPr="00FF74AA">
              <w:rPr>
                <w:rFonts w:ascii="Times New Roman" w:hAnsi="Times New Roman"/>
                <w:i/>
                <w:color w:val="000000"/>
              </w:rPr>
              <w:t>o</w:t>
            </w:r>
            <w:r w:rsidR="00145D6B" w:rsidRPr="002C54D0">
              <w:rPr>
                <w:rFonts w:ascii="Times New Roman" w:hAnsi="Times New Roman"/>
                <w:color w:val="000000"/>
              </w:rPr>
              <w:t>?” – wykonanie ćwiczenia 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„Kartach pracy”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„Puste miejsce” – zabawa integrująca</w:t>
            </w:r>
          </w:p>
          <w:p w:rsidR="00145D6B" w:rsidRPr="002C54D0" w:rsidRDefault="00145D6B" w:rsidP="00FF74A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„Kącik dobrej książ</w:t>
            </w:r>
            <w:r w:rsidR="00FF74AA">
              <w:rPr>
                <w:rFonts w:ascii="Times New Roman" w:hAnsi="Times New Roman"/>
                <w:color w:val="000000"/>
              </w:rPr>
              <w:t>ki” – wprowadzenie zwy</w:t>
            </w:r>
            <w:r w:rsidRPr="002C54D0">
              <w:rPr>
                <w:rFonts w:ascii="Times New Roman" w:hAnsi="Times New Roman"/>
                <w:color w:val="000000"/>
              </w:rPr>
              <w:t>czaju słuchania/czytania książek w odcinkach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„Toczenie obręczy” – zabawa obręczami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FF74AA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• „Okrągłe jak </w:t>
            </w:r>
            <w:r w:rsidRPr="00FF74AA">
              <w:rPr>
                <w:rFonts w:ascii="Times New Roman" w:hAnsi="Times New Roman"/>
                <w:i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>”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– obserwacja na placu zabaw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„Owalne obrazki” – kreślenie kół/owali kredą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lub patykiem na piasku, tworzenie obrazków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FF74A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współuczestniczy z innymi dziećmi we wspólnej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zabawie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</w:t>
            </w:r>
            <w:r w:rsidR="00FF74AA">
              <w:rPr>
                <w:rFonts w:ascii="Times New Roman" w:hAnsi="Times New Roman"/>
                <w:color w:val="000000"/>
              </w:rPr>
              <w:t xml:space="preserve">aje i oznacza miejsce głoski </w:t>
            </w:r>
            <w:r w:rsidR="00FF74AA" w:rsidRPr="00FF74AA">
              <w:rPr>
                <w:rFonts w:ascii="Times New Roman" w:hAnsi="Times New Roman"/>
                <w:i/>
                <w:color w:val="000000"/>
              </w:rPr>
              <w:t>o</w:t>
            </w:r>
            <w:r w:rsidRPr="002C54D0">
              <w:rPr>
                <w:rFonts w:ascii="Times New Roman" w:hAnsi="Times New Roman"/>
                <w:color w:val="000000"/>
              </w:rPr>
              <w:t xml:space="preserve"> w wyrazach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FF74A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ze wspólnej zabawy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interesuje się książką</w:t>
            </w:r>
          </w:p>
          <w:p w:rsidR="00145D6B" w:rsidRPr="002C54D0" w:rsidRDefault="00145D6B" w:rsidP="00FF74A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skupia uwagę na dłuższych utworach literackich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czytanych w odcinkach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toczy obręcz w wyznaczonym kierunku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s</w:t>
            </w:r>
            <w:r w:rsidR="00FF74AA">
              <w:rPr>
                <w:rFonts w:ascii="Times New Roman" w:hAnsi="Times New Roman"/>
                <w:color w:val="000000"/>
              </w:rPr>
              <w:t>postrzegawczością podczas obser</w:t>
            </w:r>
            <w:r w:rsidRPr="002C54D0">
              <w:rPr>
                <w:rFonts w:ascii="Times New Roman" w:hAnsi="Times New Roman"/>
                <w:color w:val="000000"/>
              </w:rPr>
              <w:t>wacji otoczenia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kreśli kształty koliste/owalne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hula–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hoop</w:t>
            </w:r>
            <w:proofErr w:type="spellEnd"/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FF74AA" w:rsidRDefault="00FF74AA" w:rsidP="0071208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712080" w:rsidRPr="00FF74AA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712080" w:rsidRPr="00FF74AA">
              <w:rPr>
                <w:rFonts w:ascii="Times New Roman" w:hAnsi="Times New Roman"/>
              </w:rPr>
              <w:t xml:space="preserve"> cz. 1, </w:t>
            </w:r>
            <w:r w:rsidR="001864C6" w:rsidRPr="00FF74AA">
              <w:rPr>
                <w:rFonts w:ascii="Times New Roman" w:hAnsi="Times New Roman"/>
              </w:rPr>
              <w:t>s. 25</w:t>
            </w:r>
            <w:r w:rsidR="00145D6B" w:rsidRPr="00FF74AA">
              <w:rPr>
                <w:rFonts w:ascii="Times New Roman" w:hAnsi="Times New Roman"/>
              </w:rPr>
              <w:t>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krzesła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wybrana pozycja z kącika książki, kartki,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obręcze – po jednej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dla</w:t>
            </w:r>
            <w:r w:rsidR="00FF74A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każdej pary</w:t>
            </w:r>
          </w:p>
          <w:p w:rsidR="00145D6B" w:rsidRPr="002C54D0" w:rsidRDefault="00FF74A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szablon z literą </w:t>
            </w:r>
            <w:r w:rsidRPr="00FF74AA">
              <w:rPr>
                <w:rFonts w:ascii="Times New Roman" w:hAnsi="Times New Roman"/>
                <w:i/>
                <w:color w:val="000000"/>
              </w:rPr>
              <w:t>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kreda lub patyki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F74A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</w:t>
            </w: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52115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</w:t>
            </w:r>
            <w:r w:rsidR="00FF74AA">
              <w:rPr>
                <w:rFonts w:ascii="Times New Roman" w:hAnsi="Times New Roman"/>
                <w:color w:val="000000"/>
              </w:rPr>
              <w:t>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IV.11, IV.4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I.7, IV.8</w:t>
            </w:r>
          </w:p>
        </w:tc>
      </w:tr>
      <w:tr w:rsidR="00145D6B" w:rsidRPr="002C54D0" w:rsidTr="006F310D">
        <w:trPr>
          <w:cantSplit/>
          <w:trHeight w:val="3813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FF74A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20. Kolega czy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przyjaciel?</w:t>
            </w:r>
          </w:p>
          <w:p w:rsidR="00145D6B" w:rsidRPr="009077AB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712080" w:rsidRDefault="00712080" w:rsidP="00712080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„Przyjaciel na dobre i na złe” – rozmowa kierowana na podstawie doświadczeń dzieci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12080" w:rsidRPr="00403301" w:rsidRDefault="00712080" w:rsidP="00712080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B05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Default="00145D6B" w:rsidP="00FF74A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„Kolega czy przyjaciel?” – „promyczkowe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uszeregowanie”; metoda aktywizująca służąca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definiowaniu pojęć</w:t>
            </w:r>
          </w:p>
          <w:p w:rsidR="00FF74AA" w:rsidRPr="00FF74AA" w:rsidRDefault="00FF74AA" w:rsidP="00FF74A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6F310D" w:rsidRDefault="00712080" w:rsidP="006F310D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color w:val="00B05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„Przyjaciele” – ćwiczenie spostrzegawczości wzrokowej, wypełnianie karty pracy</w:t>
            </w:r>
          </w:p>
          <w:p w:rsidR="00145D6B" w:rsidRPr="006F310D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„Organizujemy przyjęcie” – zabawa dydaktyczna kształtująca poję</w:t>
            </w:r>
            <w:r w:rsidR="006F310D">
              <w:rPr>
                <w:rFonts w:ascii="Times New Roman" w:hAnsi="Times New Roman"/>
                <w:color w:val="000000"/>
              </w:rPr>
              <w:t xml:space="preserve">cie równoliczności; nakrywanie </w:t>
            </w:r>
            <w:r w:rsidRPr="002C54D0">
              <w:rPr>
                <w:rFonts w:ascii="Times New Roman" w:hAnsi="Times New Roman"/>
                <w:color w:val="000000"/>
              </w:rPr>
              <w:t>do stołu, rozdzielanie ciastek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F74AA" w:rsidRDefault="00FF74AA" w:rsidP="00FF74A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dostrzega znaczenie przyjaźni</w:t>
            </w:r>
          </w:p>
          <w:p w:rsidR="00712080" w:rsidRPr="002C54D0" w:rsidRDefault="00712080" w:rsidP="00FF74A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że z przyjaźnią wiążą się przyjemności, ale</w:t>
            </w:r>
            <w:r w:rsidR="00FF74AA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FF74A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zobowiązania</w:t>
            </w:r>
          </w:p>
          <w:p w:rsidR="00712080" w:rsidRPr="002C54D0" w:rsidRDefault="00712080" w:rsidP="0071208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FF74AA" w:rsidRDefault="00145D6B" w:rsidP="00FF74A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różn</w:t>
            </w:r>
            <w:r w:rsidR="00FF74AA">
              <w:rPr>
                <w:rFonts w:ascii="Times New Roman" w:hAnsi="Times New Roman"/>
                <w:color w:val="000000"/>
              </w:rPr>
              <w:t>ice między koleżeństwem a przy</w:t>
            </w:r>
            <w:r w:rsidRPr="002C54D0">
              <w:rPr>
                <w:rFonts w:ascii="Times New Roman" w:hAnsi="Times New Roman"/>
                <w:color w:val="000000"/>
              </w:rPr>
              <w:t>jaźnią</w:t>
            </w:r>
          </w:p>
          <w:p w:rsidR="00145D6B" w:rsidRPr="002C54D0" w:rsidRDefault="00145D6B" w:rsidP="00FF74A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prawidłowo formułuje wypowiedzi, uściślając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podawane informacje</w:t>
            </w:r>
          </w:p>
          <w:p w:rsidR="00712080" w:rsidRPr="002C54D0" w:rsidRDefault="00712080" w:rsidP="0071208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wyszukuje różnice na obrazkach</w:t>
            </w:r>
          </w:p>
          <w:p w:rsidR="00403301" w:rsidRDefault="00712080" w:rsidP="006F310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prawidłowo przelicza elementy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rozdzielać przedmioty po równo</w:t>
            </w:r>
          </w:p>
          <w:p w:rsidR="00145D6B" w:rsidRPr="002C54D0" w:rsidRDefault="00145D6B" w:rsidP="006F310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nakrywa do stołu, właściwie układając naczynia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6F310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sztućce oraz zwracając uwagę na estetykę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przelicza w dostępnym zakresie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F74AA" w:rsidRDefault="00FF74A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F74AA" w:rsidRDefault="00FF74A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F74AA" w:rsidRDefault="00FF74A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F74AA" w:rsidRPr="002C54D0" w:rsidRDefault="00FF74A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żółte karteczki, żółte</w:t>
            </w:r>
            <w:r w:rsidR="00FF74A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kółka z</w:t>
            </w:r>
            <w:r w:rsidR="00FF74A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napisami, pisak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03301" w:rsidRPr="006F310D" w:rsidRDefault="006F310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>„</w:t>
            </w:r>
            <w:r w:rsidR="00712080" w:rsidRPr="006F310D">
              <w:rPr>
                <w:rFonts w:ascii="Times New Roman" w:hAnsi="Times New Roman"/>
              </w:rPr>
              <w:t>Karty pracy</w:t>
            </w:r>
            <w:r w:rsidRPr="006F310D">
              <w:rPr>
                <w:rFonts w:ascii="Times New Roman" w:hAnsi="Times New Roman"/>
              </w:rPr>
              <w:t>”</w:t>
            </w:r>
            <w:r w:rsidR="00712080" w:rsidRPr="006F310D">
              <w:rPr>
                <w:rFonts w:ascii="Times New Roman" w:hAnsi="Times New Roman"/>
              </w:rPr>
              <w:t xml:space="preserve"> cz. 1, s. 26</w:t>
            </w:r>
            <w:r w:rsidRPr="006F310D">
              <w:rPr>
                <w:rFonts w:ascii="Times New Roman" w:hAnsi="Times New Roman"/>
              </w:rPr>
              <w:t>, kredki</w:t>
            </w:r>
          </w:p>
          <w:p w:rsidR="00145D6B" w:rsidRPr="002C54D0" w:rsidRDefault="00145D6B" w:rsidP="006F310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zabawki, naczynia,</w:t>
            </w:r>
            <w:r w:rsidR="006F310D">
              <w:rPr>
                <w:rFonts w:ascii="Times New Roman" w:hAnsi="Times New Roman"/>
              </w:rPr>
              <w:t xml:space="preserve"> </w:t>
            </w:r>
            <w:r w:rsidR="006F310D" w:rsidRPr="002C54D0">
              <w:rPr>
                <w:rFonts w:ascii="Times New Roman" w:hAnsi="Times New Roman"/>
                <w:color w:val="000000"/>
              </w:rPr>
              <w:t>sztućce</w:t>
            </w:r>
            <w:r w:rsidR="006F310D">
              <w:rPr>
                <w:rFonts w:ascii="Times New Roman" w:hAnsi="Times New Roman"/>
                <w:color w:val="000000"/>
              </w:rPr>
              <w:t>,</w:t>
            </w:r>
            <w:r w:rsidR="006F310D"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serwetki, </w:t>
            </w:r>
            <w:r w:rsidR="006F310D" w:rsidRPr="002C54D0">
              <w:rPr>
                <w:rFonts w:ascii="Times New Roman" w:hAnsi="Times New Roman"/>
                <w:color w:val="000000"/>
              </w:rPr>
              <w:t>ciastka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III.6,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F74AA" w:rsidRPr="002C54D0" w:rsidRDefault="00FF74A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C5211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III.6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C12A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IV.15, IV.9</w:t>
            </w:r>
          </w:p>
          <w:p w:rsidR="00403301" w:rsidRDefault="00403301" w:rsidP="0040330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C12AB" w:rsidP="0040330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IV.15, I.3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16"/>
        <w:gridCol w:w="2186"/>
        <w:gridCol w:w="141"/>
        <w:gridCol w:w="1388"/>
      </w:tblGrid>
      <w:tr w:rsidR="00145D6B" w:rsidRPr="002C54D0" w:rsidTr="0056606A">
        <w:trPr>
          <w:cantSplit/>
          <w:trHeight w:val="487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„Obwód ćwiczebny” – ćwiczenia gimnastyczne; zestaw VIII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6F310D" w:rsidRPr="002C54D0" w:rsidRDefault="006F310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</w:t>
            </w: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„Savoir-vivre przy stole” –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miniscenki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aranżowane przez nauczyciela z wykorzystaniem zabawek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„Warcaby” – rozgrywki w parach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„Spróbuj złapać” – zabawa z piłką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„Zabawa w klasy” – rozgrywka zespołowa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F310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umie przestrzegać zasad, wykonując zadania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6F310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obwodach ćwiczebnych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6F310D" w:rsidRPr="002C54D0" w:rsidRDefault="006F310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prawidłowe wzorce zachowania się przy</w:t>
            </w:r>
            <w:r w:rsidR="006F310D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stole</w:t>
            </w:r>
          </w:p>
          <w:p w:rsidR="00145D6B" w:rsidRPr="002C54D0" w:rsidRDefault="00145D6B" w:rsidP="006F310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potrafi dokonać oceny obserwowanych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="006F310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oraz wskazać właściwe sposoby postępowania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odmienność roli gospodarza i gościa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logicznym myśleniem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przestrzega ustalonych reguł gry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celnie rzuca i prawidłowo chwyta piłkę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przestrzega reguł ustalonych w zabawie</w:t>
            </w: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drabinka gimnastyczna, drabinka trapez, ławeczki, zjeżdżalnia, materac, równoważnia, kilogramowa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piłka reha</w:t>
            </w:r>
            <w:r w:rsidR="006F310D">
              <w:rPr>
                <w:rFonts w:ascii="Times New Roman" w:hAnsi="Times New Roman"/>
                <w:color w:val="000000"/>
              </w:rPr>
              <w:t>bilitacyjna, woreczki, ołówek, trzy</w:t>
            </w:r>
            <w:r w:rsidRPr="002C54D0">
              <w:rPr>
                <w:rFonts w:ascii="Times New Roman" w:hAnsi="Times New Roman"/>
                <w:color w:val="000000"/>
              </w:rPr>
              <w:t xml:space="preserve"> duże obręcze, piłeczka do</w:t>
            </w:r>
            <w:r w:rsidR="006F310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tenisa stołowego</w:t>
            </w:r>
          </w:p>
          <w:p w:rsidR="006F310D" w:rsidRDefault="006F310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lalki, wyposażenie</w:t>
            </w:r>
            <w:r w:rsidR="006F310D">
              <w:rPr>
                <w:rFonts w:ascii="Times New Roman" w:hAnsi="Times New Roman"/>
              </w:rPr>
              <w:t xml:space="preserve"> </w:t>
            </w:r>
            <w:r w:rsidR="006F310D">
              <w:rPr>
                <w:rFonts w:ascii="Times New Roman" w:hAnsi="Times New Roman"/>
                <w:color w:val="000000"/>
              </w:rPr>
              <w:t>kącika lalek, nakry</w:t>
            </w:r>
            <w:r w:rsidRPr="002C54D0">
              <w:rPr>
                <w:rFonts w:ascii="Times New Roman" w:hAnsi="Times New Roman"/>
                <w:color w:val="000000"/>
              </w:rPr>
              <w:t>cia stołowe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F310D" w:rsidRPr="002C54D0" w:rsidRDefault="006F310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warcaby</w:t>
            </w:r>
            <w:r w:rsidR="006F310D">
              <w:rPr>
                <w:rFonts w:ascii="Times New Roman" w:hAnsi="Times New Roman"/>
                <w:color w:val="000000"/>
              </w:rPr>
              <w:t xml:space="preserve"> – zestaw dla każdej pary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piłka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narysowana plansza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do gry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C12A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C12A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I.3,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6F310D" w:rsidRPr="002C54D0" w:rsidRDefault="006F310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C12A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C12A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C12A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III.5</w:t>
            </w:r>
          </w:p>
        </w:tc>
      </w:tr>
      <w:tr w:rsidR="00145D6B" w:rsidRPr="002C54D0" w:rsidTr="0056606A">
        <w:trPr>
          <w:trHeight w:val="570"/>
        </w:trPr>
        <w:tc>
          <w:tcPr>
            <w:tcW w:w="138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F310D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Krąg temat</w:t>
            </w:r>
            <w:r w:rsidR="006F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yczny: Opowieści złotej jesieni</w:t>
            </w: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D6B" w:rsidRPr="002C54D0" w:rsidTr="0056606A">
        <w:trPr>
          <w:trHeight w:val="1615"/>
        </w:trPr>
        <w:tc>
          <w:tcPr>
            <w:tcW w:w="138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Utrwalenie i usystematyzowanie wiadomości o obecnej porze roku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Zapoznanie z popularnymi gatunkami roślin i zwierząt występujących w parku i w lesie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Uwrażliwienie na piękno przyrody w okresie jesieni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Uświadomienie konieczności </w:t>
            </w:r>
            <w:r w:rsidR="0061012F">
              <w:rPr>
                <w:rFonts w:ascii="Times New Roman" w:hAnsi="Times New Roman"/>
                <w:color w:val="000000"/>
              </w:rPr>
              <w:t>ochrony</w:t>
            </w:r>
            <w:r w:rsidRPr="002C54D0">
              <w:rPr>
                <w:rFonts w:ascii="Times New Roman" w:hAnsi="Times New Roman"/>
                <w:color w:val="000000"/>
              </w:rPr>
              <w:t xml:space="preserve"> przyrody</w:t>
            </w:r>
          </w:p>
          <w:p w:rsidR="0061012F" w:rsidRPr="006F310D" w:rsidRDefault="00145D6B" w:rsidP="006F310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Pogłębienie wiadomości na temat zjawisk pogodowych charakterystycznych dla bieżącej pory roku</w:t>
            </w:r>
          </w:p>
        </w:tc>
      </w:tr>
      <w:tr w:rsidR="00145D6B" w:rsidRPr="002C54D0" w:rsidTr="0056606A">
        <w:trPr>
          <w:cantSplit/>
          <w:trHeight w:val="855"/>
        </w:trPr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F310D">
            <w:pPr>
              <w:pStyle w:val="Nagwek2"/>
              <w:pBdr>
                <w:bottom w:val="none" w:sz="0" w:space="0" w:color="auto"/>
              </w:pBdr>
              <w:spacing w:before="0" w:line="240" w:lineRule="exact"/>
              <w:jc w:val="left"/>
              <w:rPr>
                <w:rFonts w:ascii="Times New Roman" w:hAnsi="Times New Roman"/>
              </w:rPr>
            </w:pPr>
          </w:p>
          <w:p w:rsidR="00145D6B" w:rsidRPr="002C54D0" w:rsidRDefault="00145D6B" w:rsidP="006F310D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1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52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1C12A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1C12AB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56606A">
        <w:trPr>
          <w:cantSplit/>
          <w:trHeight w:val="153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F310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21. Jesień w</w:t>
            </w:r>
            <w:r w:rsidR="006F310D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parku i w lesie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6F310D" w:rsidRDefault="00145D6B" w:rsidP="006F310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„Złota jesień” – wspólne organizowanie gazetki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tematycznej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dobiera obrazki pasujące treściowo do tematyki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F310D" w:rsidP="006F310D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czasopisma, pocztówki, obrazki, ilustracje, kolorowe kalendarze </w:t>
            </w:r>
            <w:r w:rsidR="00145D6B" w:rsidRPr="002C54D0">
              <w:rPr>
                <w:rFonts w:ascii="Times New Roman" w:hAnsi="Times New Roman"/>
                <w:color w:val="000000"/>
              </w:rPr>
              <w:t>przedstawiające jesienną przyrodę, kolorowe kartki A3, klej, nożyczki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C12A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II.11, IV.12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317"/>
        <w:gridCol w:w="1360"/>
      </w:tblGrid>
      <w:tr w:rsidR="00145D6B" w:rsidRPr="002C54D0" w:rsidTr="0061012F">
        <w:trPr>
          <w:cantSplit/>
          <w:trHeight w:val="579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9077AB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C942D8" w:rsidRDefault="00C942D8" w:rsidP="006F310D">
            <w:pPr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 xml:space="preserve">• „Drzewa i jesienne owoce” – </w:t>
            </w:r>
            <w:r w:rsidR="00D14149" w:rsidRPr="006F310D">
              <w:rPr>
                <w:rFonts w:ascii="Times New Roman" w:hAnsi="Times New Roman"/>
              </w:rPr>
              <w:t xml:space="preserve">poznanie </w:t>
            </w:r>
            <w:r w:rsidRPr="006F310D">
              <w:rPr>
                <w:rFonts w:ascii="Times New Roman" w:hAnsi="Times New Roman"/>
              </w:rPr>
              <w:t>wybranych gatunków drzew, rozpoznawanie ich owoców, karta p</w:t>
            </w:r>
            <w:r w:rsidR="006F310D">
              <w:rPr>
                <w:rFonts w:ascii="Times New Roman" w:hAnsi="Times New Roman"/>
              </w:rPr>
              <w:t>racy</w:t>
            </w:r>
          </w:p>
          <w:p w:rsidR="006F310D" w:rsidRDefault="006F310D" w:rsidP="006F310D">
            <w:pPr>
              <w:rPr>
                <w:rFonts w:ascii="Times New Roman" w:hAnsi="Times New Roman"/>
              </w:rPr>
            </w:pPr>
          </w:p>
          <w:p w:rsidR="006F310D" w:rsidRDefault="006F310D" w:rsidP="006F310D">
            <w:pPr>
              <w:rPr>
                <w:rFonts w:ascii="Times New Roman" w:hAnsi="Times New Roman"/>
              </w:rPr>
            </w:pPr>
          </w:p>
          <w:p w:rsidR="006F310D" w:rsidRPr="006F310D" w:rsidRDefault="006F310D" w:rsidP="006F310D">
            <w:pPr>
              <w:rPr>
                <w:rFonts w:ascii="Times New Roman" w:hAnsi="Times New Roman"/>
              </w:rPr>
            </w:pPr>
          </w:p>
          <w:p w:rsidR="00145D6B" w:rsidRPr="002C54D0" w:rsidRDefault="00145D6B" w:rsidP="006F310D">
            <w:pPr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„Spiżarnia wiewiórki” – zabawy dydaktyczne</w:t>
            </w:r>
          </w:p>
          <w:p w:rsidR="00145D6B" w:rsidRPr="002C54D0" w:rsidRDefault="00145D6B" w:rsidP="006F310D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„Wiatr jesienny” – nauka piosenki i zabawa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</w:t>
            </w:r>
            <w:r w:rsidR="006F310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piosence</w:t>
            </w:r>
          </w:p>
          <w:p w:rsidR="00145D6B" w:rsidRDefault="00145D6B" w:rsidP="006F310D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  <w:p w:rsidR="006F310D" w:rsidRPr="002C54D0" w:rsidRDefault="006F310D" w:rsidP="006F310D">
            <w:pPr>
              <w:shd w:val="clear" w:color="auto" w:fill="FFFFFF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6F310D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„Wiewiórka szuka orzechów” – zabawa dydaktyczna</w:t>
            </w: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6F310D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„Taniec liści” – zabawa orientacyjno-</w:t>
            </w:r>
          </w:p>
          <w:p w:rsidR="00145D6B" w:rsidRPr="002C54D0" w:rsidRDefault="00145D6B" w:rsidP="006F310D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-porządkowa</w:t>
            </w:r>
          </w:p>
          <w:p w:rsidR="00145D6B" w:rsidRPr="002C54D0" w:rsidRDefault="00145D6B" w:rsidP="006F310D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„Jesienne bukiety” – zbieranie liści w celu układania bukietów oraz do suszenia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C942D8" w:rsidRPr="006F310D" w:rsidRDefault="00C942D8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>– rozpoznaje dąb, klon, olchę i buk</w:t>
            </w:r>
          </w:p>
          <w:p w:rsidR="00C942D8" w:rsidRPr="006F310D" w:rsidRDefault="00C942D8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>– przyporządkowuje owoce do drzew</w:t>
            </w:r>
          </w:p>
          <w:p w:rsidR="00C942D8" w:rsidRDefault="00C942D8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6F310D" w:rsidRDefault="006F310D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6F310D" w:rsidRDefault="006F310D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6F310D" w:rsidRDefault="006F310D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dobiera właściwą liczbę liczmanów do liczby słyszanych dźwięków</w:t>
            </w: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wygrywa prosty rytm na orzeszkach</w:t>
            </w: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poczucie rytmu, pamięć i koncentrację</w:t>
            </w: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stosuje określenia odnoszące się do położenia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przedmiotów w przestrzeni, przyjmując punkt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widzenia innej osoby</w:t>
            </w: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prawidłowo reaguje na umowny sygnał</w:t>
            </w: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tworzy barwne bukiety z jesiennych liści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6F310D" w:rsidRDefault="00145D6B" w:rsidP="006F310D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  <w:p w:rsidR="00C942D8" w:rsidRPr="006F310D" w:rsidRDefault="006F310D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zdjęcia, liście i owoce drzew: kasztanowca, jarzębiny, świerku, sosny, dębu szypułkowego, klonu, buka i olchy, „</w:t>
            </w:r>
            <w:r w:rsidR="0061012F" w:rsidRPr="006F310D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61012F" w:rsidRPr="006F310D">
              <w:rPr>
                <w:rFonts w:ascii="Times New Roman" w:hAnsi="Times New Roman"/>
              </w:rPr>
              <w:t xml:space="preserve"> cz. 1</w:t>
            </w:r>
            <w:r>
              <w:rPr>
                <w:rFonts w:ascii="Times New Roman" w:hAnsi="Times New Roman"/>
              </w:rPr>
              <w:t>, s. 27</w:t>
            </w: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>po sześć liczmanów i po dwa orzechy włoskie dla każdego dziecka oraz dwa dla nauczyciela</w:t>
            </w:r>
          </w:p>
          <w:p w:rsidR="00145D6B" w:rsidRPr="006F310D" w:rsidRDefault="00145D6B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>CD Piosenki – „Wiatr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6F310D">
              <w:rPr>
                <w:rFonts w:ascii="Times New Roman" w:hAnsi="Times New Roman"/>
              </w:rPr>
              <w:t>jesienny” (nr 8),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6F310D">
              <w:rPr>
                <w:rFonts w:ascii="Times New Roman" w:hAnsi="Times New Roman"/>
              </w:rPr>
              <w:t>szyfonowe chustki po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6F310D">
              <w:rPr>
                <w:rFonts w:ascii="Times New Roman" w:hAnsi="Times New Roman"/>
              </w:rPr>
              <w:t>jednej dla</w:t>
            </w:r>
            <w:r w:rsidR="006F310D">
              <w:rPr>
                <w:rFonts w:ascii="Times New Roman" w:hAnsi="Times New Roman"/>
              </w:rPr>
              <w:t> </w:t>
            </w:r>
            <w:r w:rsidRPr="006F310D">
              <w:rPr>
                <w:rFonts w:ascii="Times New Roman" w:hAnsi="Times New Roman"/>
              </w:rPr>
              <w:t>każdego dziecka</w:t>
            </w: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>orzechy – po jednym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6F310D">
              <w:rPr>
                <w:rFonts w:ascii="Times New Roman" w:hAnsi="Times New Roman"/>
              </w:rPr>
              <w:t>dla</w:t>
            </w:r>
            <w:r w:rsidR="006F310D">
              <w:rPr>
                <w:rFonts w:ascii="Times New Roman" w:hAnsi="Times New Roman"/>
              </w:rPr>
              <w:t> </w:t>
            </w:r>
            <w:r w:rsidRPr="006F310D">
              <w:rPr>
                <w:rFonts w:ascii="Times New Roman" w:hAnsi="Times New Roman"/>
              </w:rPr>
              <w:t>każdego dziecka,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6F310D">
              <w:rPr>
                <w:rFonts w:ascii="Times New Roman" w:hAnsi="Times New Roman"/>
              </w:rPr>
              <w:t>opaska na głowę</w:t>
            </w:r>
            <w:r w:rsidR="006F310D">
              <w:rPr>
                <w:rFonts w:ascii="Times New Roman" w:hAnsi="Times New Roman"/>
              </w:rPr>
              <w:t xml:space="preserve"> z sylwet</w:t>
            </w:r>
            <w:r w:rsidRPr="006F310D">
              <w:rPr>
                <w:rFonts w:ascii="Times New Roman" w:hAnsi="Times New Roman"/>
              </w:rPr>
              <w:t>ą wiewiórki</w:t>
            </w: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>grzechotka lub tamburyn</w:t>
            </w: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>materiał przyrodniczy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6F310D" w:rsidRDefault="00145D6B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145D6B" w:rsidRPr="006F310D" w:rsidRDefault="001C12AB" w:rsidP="006F310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IV.18, II.10, II.11, IV.12</w:t>
            </w:r>
          </w:p>
          <w:p w:rsidR="00C942D8" w:rsidRPr="006F310D" w:rsidRDefault="00C942D8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C942D8" w:rsidRDefault="00C942D8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6F310D" w:rsidRDefault="006F310D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6F310D" w:rsidRPr="006F310D" w:rsidRDefault="006F310D" w:rsidP="001C12AB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6F310D" w:rsidRDefault="001C12AB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IV.15, IV.7</w:t>
            </w: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6F310D" w:rsidRDefault="001C12A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IV.7</w:t>
            </w:r>
          </w:p>
          <w:p w:rsidR="00145D6B" w:rsidRPr="006F310D" w:rsidRDefault="00145D6B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145D6B" w:rsidRPr="006F310D" w:rsidRDefault="001C12AB" w:rsidP="006F310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IV.14</w:t>
            </w: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6F310D" w:rsidRDefault="001C12A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6F310D" w:rsidRDefault="001C12A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</w:tc>
      </w:tr>
      <w:tr w:rsidR="00145D6B" w:rsidRPr="002C54D0" w:rsidTr="0056606A">
        <w:trPr>
          <w:cantSplit/>
          <w:trHeight w:val="220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22. Bajki jesiennych liści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F310D">
            <w:pPr>
              <w:shd w:val="clear" w:color="auto" w:fill="FFFFFF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6F310D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„Jesienny szal” – układanie rytmów z materiału przyrodniczego</w:t>
            </w:r>
          </w:p>
          <w:p w:rsidR="00145D6B" w:rsidRPr="002C54D0" w:rsidRDefault="00145D6B" w:rsidP="006F310D">
            <w:pPr>
              <w:shd w:val="clear" w:color="auto" w:fill="FFFFFF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Default="00145D6B" w:rsidP="006F310D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„Zielone serce” – słuchanie wiersza połączone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6F310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rozmową na temat treści</w:t>
            </w:r>
          </w:p>
          <w:p w:rsidR="006F310D" w:rsidRDefault="006F310D" w:rsidP="006F310D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</w:rPr>
            </w:pPr>
          </w:p>
          <w:p w:rsidR="006F310D" w:rsidRDefault="006F310D" w:rsidP="006F310D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</w:rPr>
            </w:pPr>
          </w:p>
          <w:p w:rsidR="006F310D" w:rsidRDefault="006F310D" w:rsidP="006F310D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</w:rPr>
            </w:pPr>
          </w:p>
          <w:p w:rsidR="006F310D" w:rsidRPr="006F310D" w:rsidRDefault="006F310D" w:rsidP="006F310D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</w:p>
          <w:p w:rsidR="00654675" w:rsidRPr="006F310D" w:rsidRDefault="006F310D" w:rsidP="006F310D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 xml:space="preserve">• </w:t>
            </w:r>
            <w:r w:rsidR="00654675" w:rsidRPr="006F310D">
              <w:rPr>
                <w:rFonts w:ascii="Times New Roman" w:hAnsi="Times New Roman"/>
              </w:rPr>
              <w:t xml:space="preserve">„Litera </w:t>
            </w:r>
            <w:r w:rsidR="00654675" w:rsidRPr="006F310D">
              <w:rPr>
                <w:rFonts w:ascii="Times New Roman" w:hAnsi="Times New Roman"/>
                <w:i/>
              </w:rPr>
              <w:t>E</w:t>
            </w:r>
            <w:r w:rsidR="00654675" w:rsidRPr="006F310D">
              <w:rPr>
                <w:rFonts w:ascii="Times New Roman" w:hAnsi="Times New Roman"/>
              </w:rPr>
              <w:t>” – poznanie zapisu drukowanej i</w:t>
            </w:r>
            <w:r>
              <w:rPr>
                <w:rFonts w:ascii="Times New Roman" w:hAnsi="Times New Roman"/>
              </w:rPr>
              <w:t> </w:t>
            </w:r>
            <w:r w:rsidR="00654675" w:rsidRPr="006F310D">
              <w:rPr>
                <w:rFonts w:ascii="Times New Roman" w:hAnsi="Times New Roman"/>
              </w:rPr>
              <w:t>pisanej litery, karta pracy</w:t>
            </w:r>
          </w:p>
          <w:p w:rsidR="00654675" w:rsidRPr="002C54D0" w:rsidRDefault="00654675" w:rsidP="006F310D">
            <w:pPr>
              <w:shd w:val="clear" w:color="auto" w:fill="FFFFFF"/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regularności rytmiczne i potrafi kontynuować rozpoczęty rytm</w:t>
            </w: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konieczność chronienia przyrody i czuje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się za nią odpowiedzialne</w:t>
            </w:r>
          </w:p>
          <w:p w:rsidR="006F310D" w:rsidRDefault="006F310D" w:rsidP="006F310D">
            <w:pPr>
              <w:shd w:val="clear" w:color="auto" w:fill="FFFFFF"/>
              <w:rPr>
                <w:rFonts w:ascii="Times New Roman" w:hAnsi="Times New Roman"/>
                <w:color w:val="0070C0"/>
              </w:rPr>
            </w:pPr>
          </w:p>
          <w:p w:rsidR="006F310D" w:rsidRDefault="006F310D" w:rsidP="006F310D">
            <w:pPr>
              <w:shd w:val="clear" w:color="auto" w:fill="FFFFFF"/>
              <w:rPr>
                <w:rFonts w:ascii="Times New Roman" w:hAnsi="Times New Roman"/>
                <w:color w:val="0070C0"/>
              </w:rPr>
            </w:pPr>
          </w:p>
          <w:p w:rsidR="006F310D" w:rsidRDefault="006F310D" w:rsidP="006F310D">
            <w:pPr>
              <w:shd w:val="clear" w:color="auto" w:fill="FFFFFF"/>
              <w:rPr>
                <w:rFonts w:ascii="Times New Roman" w:hAnsi="Times New Roman"/>
                <w:color w:val="0070C0"/>
              </w:rPr>
            </w:pPr>
          </w:p>
          <w:p w:rsidR="006F310D" w:rsidRDefault="006F310D" w:rsidP="006F310D">
            <w:pPr>
              <w:shd w:val="clear" w:color="auto" w:fill="FFFFFF"/>
              <w:rPr>
                <w:rFonts w:ascii="Times New Roman" w:hAnsi="Times New Roman"/>
                <w:color w:val="0070C0"/>
              </w:rPr>
            </w:pPr>
          </w:p>
          <w:p w:rsidR="00806446" w:rsidRPr="006F310D" w:rsidRDefault="00806446" w:rsidP="006F310D">
            <w:pPr>
              <w:shd w:val="clear" w:color="auto" w:fill="FFFFFF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 xml:space="preserve">– poznaje zapis graficzny głoski </w:t>
            </w:r>
            <w:r w:rsidR="006F310D" w:rsidRPr="006F310D">
              <w:rPr>
                <w:rFonts w:ascii="Times New Roman" w:hAnsi="Times New Roman"/>
                <w:i/>
              </w:rPr>
              <w:t>e</w:t>
            </w:r>
          </w:p>
          <w:p w:rsidR="00806446" w:rsidRPr="006F310D" w:rsidRDefault="00806446" w:rsidP="006F310D">
            <w:pPr>
              <w:shd w:val="clear" w:color="auto" w:fill="FFFFFF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 xml:space="preserve">– rozpoznaje literę </w:t>
            </w:r>
            <w:r w:rsidR="006F310D" w:rsidRPr="006F310D">
              <w:rPr>
                <w:rFonts w:ascii="Times New Roman" w:hAnsi="Times New Roman"/>
                <w:i/>
              </w:rPr>
              <w:t>e</w:t>
            </w:r>
            <w:r w:rsidRPr="006F310D">
              <w:rPr>
                <w:rFonts w:ascii="Times New Roman" w:hAnsi="Times New Roman"/>
                <w:i/>
              </w:rPr>
              <w:t xml:space="preserve"> </w:t>
            </w:r>
            <w:r w:rsidRPr="006F310D">
              <w:rPr>
                <w:rFonts w:ascii="Times New Roman" w:hAnsi="Times New Roman"/>
              </w:rPr>
              <w:t>wśród innych liter</w:t>
            </w:r>
          </w:p>
          <w:p w:rsidR="00654675" w:rsidRPr="002C54D0" w:rsidRDefault="00806446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6F310D">
              <w:rPr>
                <w:rFonts w:ascii="Times New Roman" w:hAnsi="Times New Roman"/>
              </w:rPr>
              <w:t>– pisze litery po śladzie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dwa takie same zbiory liści różniących się wielkością, kształtem i kolorem</w:t>
            </w: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6F310D" w:rsidRDefault="00145D6B" w:rsidP="006F310D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R. Pisarski „Zielone</w:t>
            </w:r>
            <w:r w:rsidR="006F310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serce”</w:t>
            </w:r>
            <w:r w:rsidR="006F310D">
              <w:rPr>
                <w:rFonts w:ascii="Times New Roman" w:hAnsi="Times New Roman"/>
                <w:color w:val="000000"/>
              </w:rPr>
              <w:t xml:space="preserve"> [w:] H. Stolarczyk „Kalejdoskop łąki i lasu”, Polski Klub Ekologiczny Koło Miejskie w Gliwicach, s. 2</w:t>
            </w:r>
          </w:p>
          <w:p w:rsidR="00806446" w:rsidRPr="002C54D0" w:rsidRDefault="006F310D" w:rsidP="006F310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długi pasek krepiny szerokości 3–5 cm dla każdego dziecka, kredki, ołówek, dwie kartki A4, plansze z drukowaną i pisaną literą </w:t>
            </w:r>
            <w:r w:rsidRPr="006F310D">
              <w:rPr>
                <w:rFonts w:ascii="Times New Roman" w:hAnsi="Times New Roman"/>
                <w:i/>
              </w:rPr>
              <w:t>e</w:t>
            </w:r>
            <w:r>
              <w:rPr>
                <w:rFonts w:ascii="Times New Roman" w:hAnsi="Times New Roman"/>
              </w:rPr>
              <w:t xml:space="preserve"> i </w:t>
            </w:r>
            <w:r w:rsidRPr="006F310D">
              <w:rPr>
                <w:rFonts w:ascii="Times New Roman" w:hAnsi="Times New Roman"/>
                <w:i/>
              </w:rPr>
              <w:t>E</w:t>
            </w:r>
            <w:r>
              <w:rPr>
                <w:rFonts w:ascii="Times New Roman" w:hAnsi="Times New Roman"/>
              </w:rPr>
              <w:t xml:space="preserve">, </w:t>
            </w:r>
            <w:r w:rsidRPr="006F310D">
              <w:rPr>
                <w:rFonts w:ascii="Times New Roman" w:hAnsi="Times New Roman"/>
              </w:rPr>
              <w:t>„</w:t>
            </w:r>
            <w:r w:rsidR="00806446" w:rsidRPr="006F310D">
              <w:rPr>
                <w:rFonts w:ascii="Times New Roman" w:hAnsi="Times New Roman"/>
              </w:rPr>
              <w:t>Karty pracy</w:t>
            </w:r>
            <w:r w:rsidRPr="006F310D">
              <w:rPr>
                <w:rFonts w:ascii="Times New Roman" w:hAnsi="Times New Roman"/>
              </w:rPr>
              <w:t>”</w:t>
            </w:r>
            <w:r w:rsidR="00806446" w:rsidRPr="006F310D">
              <w:rPr>
                <w:rFonts w:ascii="Times New Roman" w:hAnsi="Times New Roman"/>
              </w:rPr>
              <w:t xml:space="preserve"> cz. 1, s. 2</w:t>
            </w:r>
            <w:r w:rsidRPr="006F310D">
              <w:rPr>
                <w:rFonts w:ascii="Times New Roman" w:hAnsi="Times New Roman"/>
              </w:rPr>
              <w:t>8–</w:t>
            </w:r>
            <w:r w:rsidR="00806446" w:rsidRPr="006F310D">
              <w:rPr>
                <w:rFonts w:ascii="Times New Roman" w:hAnsi="Times New Roman"/>
              </w:rPr>
              <w:t>29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C12A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IV.16, IV.11, IV.12</w:t>
            </w:r>
          </w:p>
          <w:p w:rsidR="00145D6B" w:rsidRPr="002C54D0" w:rsidRDefault="00145D6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C12A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Default="001C12AB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IV.3, IV.5, IV.19, IV.18, II.11</w:t>
            </w:r>
          </w:p>
          <w:p w:rsidR="006F310D" w:rsidRDefault="006F310D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6F310D" w:rsidRDefault="006F310D" w:rsidP="006F310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6F310D" w:rsidRDefault="006F310D" w:rsidP="001C12A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6F310D" w:rsidRPr="002C54D0" w:rsidRDefault="001C12AB" w:rsidP="006F310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IV.4, IV.8, I.7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317"/>
        <w:gridCol w:w="1360"/>
      </w:tblGrid>
      <w:tr w:rsidR="00145D6B" w:rsidRPr="002C54D0" w:rsidTr="00327D65">
        <w:trPr>
          <w:cantSplit/>
          <w:trHeight w:val="32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9077A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6F310D" w:rsidRDefault="00145D6B" w:rsidP="006F310D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„Park jesieni</w:t>
            </w:r>
            <w:r w:rsidR="006F310D">
              <w:rPr>
                <w:rFonts w:ascii="Times New Roman" w:hAnsi="Times New Roman"/>
                <w:color w:val="000000"/>
              </w:rPr>
              <w:t>ą” – malowanie farbami plakato</w:t>
            </w:r>
            <w:r w:rsidRPr="002C54D0">
              <w:rPr>
                <w:rFonts w:ascii="Times New Roman" w:hAnsi="Times New Roman"/>
                <w:color w:val="000000"/>
              </w:rPr>
              <w:t>wymi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327D65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„Historia drzew” – oglądanie zdjęć pomników</w:t>
            </w:r>
            <w:r w:rsidR="00327D6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przyrody w Polsce, obserwacja przez lupę pni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27D65" w:rsidRPr="002C54D0" w:rsidRDefault="00327D6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327D65" w:rsidRDefault="00145D6B" w:rsidP="00327D65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„Po jesiennych </w:t>
            </w:r>
            <w:r w:rsidR="00327D65">
              <w:rPr>
                <w:rFonts w:ascii="Times New Roman" w:hAnsi="Times New Roman"/>
                <w:color w:val="000000"/>
              </w:rPr>
              <w:t>liściach” – ćwiczenie z elemen</w:t>
            </w:r>
            <w:r w:rsidRPr="002C54D0">
              <w:rPr>
                <w:rFonts w:ascii="Times New Roman" w:hAnsi="Times New Roman"/>
                <w:color w:val="000000"/>
              </w:rPr>
              <w:t>tem równowagi</w:t>
            </w:r>
          </w:p>
          <w:p w:rsidR="00145D6B" w:rsidRPr="002C54D0" w:rsidRDefault="00145D6B" w:rsidP="00327D65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„Spacery małego badacza” – obserwacja drzew</w:t>
            </w:r>
            <w:r w:rsidR="00327D6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327D65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krzewów w najbliższej okolicy lub na spacerze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wycieczka do parku, lasu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5467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technikę malowania farbami plakatowymi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odzwierciedla w pracy nastrój i koloryt jesieni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szacunek w stosunku do świata przyrody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posługuje się lupą w celu przeliczenia liczby słoi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27D65" w:rsidRPr="002C54D0" w:rsidRDefault="00327D6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zachowuje równowagę ciała podczas przechodzenia z liścia na liść</w:t>
            </w:r>
          </w:p>
          <w:p w:rsidR="00145D6B" w:rsidRPr="002C54D0" w:rsidRDefault="00145D6B" w:rsidP="00327D6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i nazywa gatunki drzew występujące</w:t>
            </w:r>
            <w:r w:rsidR="00327D6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327D65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najbliższej okolicy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właściwie zachowuje się podczas spaceru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farby, karton, pędzle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27D6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zdjęcia pomników</w:t>
            </w:r>
            <w:r w:rsidR="00327D6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przyrody, lupy, przekrojone poprzecznie pnie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27D65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15–20 dużych liści</w:t>
            </w:r>
            <w:r w:rsidR="00327D6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327D65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dowolnych drzew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lupy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C12AB" w:rsidP="006F310D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C12A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27D65" w:rsidRPr="002C54D0" w:rsidRDefault="00327D6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C12A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C12A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II.11</w:t>
            </w:r>
          </w:p>
        </w:tc>
      </w:tr>
      <w:tr w:rsidR="00145D6B" w:rsidRPr="002C54D0" w:rsidTr="00CD2F4B">
        <w:trPr>
          <w:cantSplit/>
          <w:trHeight w:val="424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23. Prognoza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pogody</w:t>
            </w:r>
          </w:p>
          <w:p w:rsidR="00145D6B" w:rsidRPr="009077AB" w:rsidRDefault="00145D6B" w:rsidP="0056606A">
            <w:pPr>
              <w:rPr>
                <w:rFonts w:ascii="Times New Roman" w:hAnsi="Times New Roman"/>
              </w:rPr>
            </w:pPr>
          </w:p>
          <w:p w:rsidR="00145D6B" w:rsidRPr="009077AB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„Jesienne masażyki” – terapeutyczna zabawa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dotykowa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„Pogodowy telefon” – odgrywanie scenek sytuacyjnych w parach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„Jesienna pogodynka” – przyporządkowywanie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symboli pogodowych</w:t>
            </w:r>
            <w:r w:rsidR="00CD2F4B">
              <w:rPr>
                <w:rFonts w:ascii="Times New Roman" w:hAnsi="Times New Roman"/>
                <w:color w:val="000000"/>
              </w:rPr>
              <w:t>, karta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CD2F4B" w:rsidRDefault="00145D6B" w:rsidP="00CD2F4B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„Ćwiczenia ogólnorozwojowe” – ćwiczenia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gimnastyczne; zestaw IX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CD2F4B" w:rsidRDefault="00145D6B" w:rsidP="00CD2F4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„Jesienna muzyka” – naśladowanie dźwięków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natury: deszczu, wiatru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przyjemność z kontaktu z innymi dziećmi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czuje się bezpieczne i akceptowane w grupie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rówieśniczej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prawidłowo formułuje zdania, prowadząc dialog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i opisuje zjawiska pogodowe charakterystyczne dla jesieni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informacje zapisane symbolicznie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próbuje przezwyciężać swoje słabości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CD2F4B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wydobywa z róż</w:t>
            </w:r>
            <w:r w:rsidR="00CD2F4B">
              <w:rPr>
                <w:rFonts w:ascii="Times New Roman" w:hAnsi="Times New Roman"/>
                <w:color w:val="000000"/>
              </w:rPr>
              <w:t>nych przedmiotów dźwięki imitu</w:t>
            </w:r>
            <w:r w:rsidRPr="002C54D0">
              <w:rPr>
                <w:rFonts w:ascii="Times New Roman" w:hAnsi="Times New Roman"/>
                <w:color w:val="000000"/>
              </w:rPr>
              <w:t>jące odgłosy natury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dwa telefony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CD2F4B" w:rsidRDefault="0061012F" w:rsidP="0061012F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„Karty pracy</w:t>
            </w:r>
            <w:r w:rsidR="00CD2F4B">
              <w:rPr>
                <w:rFonts w:ascii="Times New Roman" w:hAnsi="Times New Roman"/>
              </w:rPr>
              <w:t>”</w:t>
            </w:r>
            <w:r w:rsidRPr="00CD2F4B">
              <w:rPr>
                <w:rFonts w:ascii="Times New Roman" w:hAnsi="Times New Roman"/>
              </w:rPr>
              <w:t xml:space="preserve"> cz. 1, </w:t>
            </w:r>
            <w:r w:rsidR="004B43BC" w:rsidRPr="00CD2F4B">
              <w:rPr>
                <w:rFonts w:ascii="Times New Roman" w:hAnsi="Times New Roman"/>
              </w:rPr>
              <w:t>s. 30</w:t>
            </w:r>
            <w:r w:rsidR="00CD2F4B">
              <w:rPr>
                <w:rFonts w:ascii="Times New Roman" w:hAnsi="Times New Roman"/>
              </w:rPr>
              <w:t>, ołówek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woreczki, skakanka,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duża obręcz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gazety, folia bąbelkowa, torebki foliowe i</w:t>
            </w:r>
            <w:r w:rsidR="00CD2F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papierowe, plastikowe butelki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C12A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III.8, I.4, II.9, II.4</w:t>
            </w:r>
          </w:p>
          <w:p w:rsidR="00145D6B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C12AB" w:rsidRPr="002C54D0" w:rsidRDefault="001C12A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C12A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IV.1, IV.2, IV.18</w:t>
            </w:r>
          </w:p>
          <w:p w:rsidR="00145D6B" w:rsidRPr="002C54D0" w:rsidRDefault="000B630D" w:rsidP="000B630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IV.7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317"/>
        <w:gridCol w:w="1360"/>
      </w:tblGrid>
      <w:tr w:rsidR="00145D6B" w:rsidRPr="002C54D0" w:rsidTr="00CD2F4B">
        <w:trPr>
          <w:cantSplit/>
          <w:trHeight w:val="126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„Słaby – silny wiatr” – zabawa bieżna z paskami krepiny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„Obrazki z chmur” – obserwacja jesiennego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nieba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CD2F4B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bada wpływ szybkości biegu na ruch pasków</w:t>
            </w:r>
            <w:r w:rsidR="00CD2F4B">
              <w:rPr>
                <w:rFonts w:ascii="Times New Roman" w:hAnsi="Times New Roman"/>
                <w:color w:val="000000"/>
              </w:rPr>
              <w:t xml:space="preserve"> krepiny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kreatywnością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CD2F4B" w:rsidRDefault="00CD2F4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paski krepiny – po dwa, </w:t>
            </w:r>
            <w:r w:rsidR="00145D6B" w:rsidRPr="002C54D0">
              <w:rPr>
                <w:rFonts w:ascii="Times New Roman" w:hAnsi="Times New Roman"/>
                <w:color w:val="000000"/>
              </w:rPr>
              <w:t>trzy dla każdego dziecka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</w:t>
            </w:r>
          </w:p>
        </w:tc>
      </w:tr>
      <w:tr w:rsidR="00145D6B" w:rsidRPr="002C54D0" w:rsidTr="0056606A">
        <w:trPr>
          <w:cantSplit/>
          <w:trHeight w:val="780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CD2F4B" w:rsidRDefault="00CD2F4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24. Co nam 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powie Pani Sowa?</w:t>
            </w:r>
          </w:p>
          <w:p w:rsidR="00145D6B" w:rsidRPr="009077AB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„Kalendarz pogody” – wprowadzenie zwyczaju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rejestrowania obserwacji zjawisk pogodowych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„Zwierzęta leśne” – oglądanie albumów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„Z wizytą u </w:t>
            </w:r>
            <w:r w:rsidR="00CD2F4B">
              <w:rPr>
                <w:rFonts w:ascii="Times New Roman" w:hAnsi="Times New Roman"/>
                <w:color w:val="000000"/>
              </w:rPr>
              <w:t>Pani Sowy” – ćwiczenia artykula</w:t>
            </w:r>
            <w:r w:rsidRPr="002C54D0">
              <w:rPr>
                <w:rFonts w:ascii="Times New Roman" w:hAnsi="Times New Roman"/>
                <w:color w:val="000000"/>
              </w:rPr>
              <w:t>cyjne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500CE0" w:rsidRPr="00CD2F4B" w:rsidRDefault="00CD2F4B" w:rsidP="00500CE0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•</w:t>
            </w:r>
            <w:r w:rsidR="00500CE0" w:rsidRPr="00CD2F4B">
              <w:rPr>
                <w:rFonts w:ascii="Times New Roman" w:hAnsi="Times New Roman"/>
              </w:rPr>
              <w:t xml:space="preserve"> „Trzeci wagonik” – wprowadzenie graficznego obr</w:t>
            </w:r>
            <w:r>
              <w:rPr>
                <w:rFonts w:ascii="Times New Roman" w:hAnsi="Times New Roman"/>
              </w:rPr>
              <w:t xml:space="preserve">azu liczby 3, utrwalanie cyfry przez rysowanie palcem </w:t>
            </w:r>
            <w:r w:rsidR="00500CE0" w:rsidRPr="00CD2F4B">
              <w:rPr>
                <w:rFonts w:ascii="Times New Roman" w:hAnsi="Times New Roman"/>
              </w:rPr>
              <w:t>i malowanie na różnyc</w:t>
            </w:r>
            <w:r>
              <w:rPr>
                <w:rFonts w:ascii="Times New Roman" w:hAnsi="Times New Roman"/>
              </w:rPr>
              <w:t>h powierzchniach</w:t>
            </w:r>
          </w:p>
          <w:p w:rsidR="00500CE0" w:rsidRPr="00CD2F4B" w:rsidRDefault="00500CE0" w:rsidP="00500CE0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</w:p>
          <w:p w:rsidR="00500CE0" w:rsidRPr="00CD2F4B" w:rsidRDefault="00500CE0" w:rsidP="00500CE0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</w:p>
          <w:p w:rsidR="00500CE0" w:rsidRPr="00CD2F4B" w:rsidRDefault="00CD2F4B" w:rsidP="00CD2F4B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•</w:t>
            </w:r>
            <w:r w:rsidR="00500CE0" w:rsidRPr="00CD2F4B">
              <w:rPr>
                <w:rFonts w:ascii="Times New Roman" w:hAnsi="Times New Roman"/>
              </w:rPr>
              <w:t xml:space="preserve"> „Były sobie trzy misie” – doliczanie i odliczanie elementów w zbiorach, ćwiczenia wspomagające rozumienie aspektu porządkowego liczby. Wykonanie zadnia na karcie pracy – doskonalenie umiejętności do</w:t>
            </w:r>
            <w:r>
              <w:rPr>
                <w:rFonts w:ascii="Times New Roman" w:hAnsi="Times New Roman"/>
              </w:rPr>
              <w:t>liczania i odliczania do trzech</w:t>
            </w:r>
          </w:p>
          <w:p w:rsidR="00145D6B" w:rsidRDefault="00500CE0" w:rsidP="00CD2F4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„Las i jego mieszkańcy” – rozmowa o</w:t>
            </w:r>
            <w:r w:rsidR="00CD2F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mieszkańcach lasu, omówienie ilustracji</w:t>
            </w:r>
            <w:r w:rsidR="00CD2F4B">
              <w:rPr>
                <w:rFonts w:ascii="Times New Roman" w:hAnsi="Times New Roman"/>
                <w:color w:val="000000"/>
              </w:rPr>
              <w:t>, karta pracy</w:t>
            </w:r>
          </w:p>
          <w:p w:rsidR="00CD2F4B" w:rsidRPr="00CD2F4B" w:rsidRDefault="00CD2F4B" w:rsidP="00CD2F4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„Zagadki Pani Sowy” – układanie i rozwiązywanie zagadek</w:t>
            </w:r>
          </w:p>
          <w:p w:rsidR="00145D6B" w:rsidRPr="00500CE0" w:rsidRDefault="00145D6B" w:rsidP="00CD2F4B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„Kto i kiedy zasypia?” – słuchanie opowiadania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nauczyciela, analiza treści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„Pani Sowa” – wykonanie zabawki – ptaka z</w:t>
            </w:r>
            <w:r w:rsidR="00CD2F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elementów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„Zające” – zabawa skoczna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systematycznością w prowadzeniu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CD2F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rejestrowaniu obserwacji</w:t>
            </w:r>
          </w:p>
          <w:p w:rsidR="00145D6B" w:rsidRPr="00CD2F4B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zadania dyżurnego od kalendarza pogody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znaczenie książki jako ważnego źródła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informacji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życiem zwierząt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narządy mowy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00CE0" w:rsidRPr="00CD2F4B" w:rsidRDefault="00CD2F4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61012F" w:rsidRPr="00CD2F4B">
              <w:rPr>
                <w:rFonts w:ascii="Times New Roman" w:hAnsi="Times New Roman"/>
              </w:rPr>
              <w:t>rozpoznaje cyfrę 3</w:t>
            </w:r>
          </w:p>
          <w:p w:rsidR="00500CE0" w:rsidRPr="00CD2F4B" w:rsidRDefault="00CD2F4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500CE0" w:rsidRPr="00CD2F4B">
              <w:rPr>
                <w:rFonts w:ascii="Times New Roman" w:hAnsi="Times New Roman"/>
              </w:rPr>
              <w:t>roz</w:t>
            </w:r>
            <w:r w:rsidR="0061012F" w:rsidRPr="00CD2F4B">
              <w:rPr>
                <w:rFonts w:ascii="Times New Roman" w:hAnsi="Times New Roman"/>
              </w:rPr>
              <w:t>umie aspekt porządkowy liczby 3</w:t>
            </w:r>
          </w:p>
          <w:p w:rsidR="00500CE0" w:rsidRPr="00CD2F4B" w:rsidRDefault="00500CE0" w:rsidP="00500CE0">
            <w:pPr>
              <w:shd w:val="clear" w:color="auto" w:fill="FFFFFF"/>
              <w:spacing w:line="240" w:lineRule="exact"/>
              <w:ind w:left="365"/>
              <w:rPr>
                <w:rFonts w:ascii="Times New Roman" w:hAnsi="Times New Roman"/>
              </w:rPr>
            </w:pPr>
          </w:p>
          <w:p w:rsidR="00500CE0" w:rsidRPr="00CD2F4B" w:rsidRDefault="00500CE0" w:rsidP="00500CE0">
            <w:pPr>
              <w:shd w:val="clear" w:color="auto" w:fill="FFFFFF"/>
              <w:spacing w:line="240" w:lineRule="exact"/>
              <w:ind w:left="365"/>
              <w:rPr>
                <w:rFonts w:ascii="Times New Roman" w:hAnsi="Times New Roman"/>
              </w:rPr>
            </w:pPr>
          </w:p>
          <w:p w:rsidR="00500CE0" w:rsidRPr="00CD2F4B" w:rsidRDefault="00500CE0" w:rsidP="00500CE0">
            <w:pPr>
              <w:shd w:val="clear" w:color="auto" w:fill="FFFFFF"/>
              <w:spacing w:line="240" w:lineRule="exact"/>
              <w:ind w:left="365"/>
              <w:rPr>
                <w:rFonts w:ascii="Times New Roman" w:hAnsi="Times New Roman"/>
              </w:rPr>
            </w:pPr>
          </w:p>
          <w:p w:rsidR="00500CE0" w:rsidRPr="00CD2F4B" w:rsidRDefault="00CD2F4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500CE0" w:rsidRPr="00CD2F4B">
              <w:rPr>
                <w:rFonts w:ascii="Times New Roman" w:hAnsi="Times New Roman"/>
              </w:rPr>
              <w:t>po</w:t>
            </w:r>
            <w:r w:rsidR="0061012F" w:rsidRPr="00CD2F4B">
              <w:rPr>
                <w:rFonts w:ascii="Times New Roman" w:hAnsi="Times New Roman"/>
              </w:rPr>
              <w:t>trafi tworzyć grupy trzyosobowe</w:t>
            </w:r>
          </w:p>
          <w:p w:rsidR="00500CE0" w:rsidRPr="00CD2F4B" w:rsidRDefault="00CD2F4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500CE0" w:rsidRPr="00CD2F4B">
              <w:rPr>
                <w:rFonts w:ascii="Times New Roman" w:hAnsi="Times New Roman"/>
              </w:rPr>
              <w:t>ozna</w:t>
            </w:r>
            <w:r>
              <w:rPr>
                <w:rFonts w:ascii="Times New Roman" w:hAnsi="Times New Roman"/>
              </w:rPr>
              <w:t>cza co trzeci element w rzędzie</w:t>
            </w:r>
          </w:p>
          <w:p w:rsidR="00145D6B" w:rsidRPr="00CD2F4B" w:rsidRDefault="00CD2F4B" w:rsidP="00500CE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500CE0" w:rsidRPr="00CD2F4B">
              <w:rPr>
                <w:rFonts w:ascii="Times New Roman" w:hAnsi="Times New Roman"/>
              </w:rPr>
              <w:t>dolicza i odlicza do trzech</w:t>
            </w:r>
          </w:p>
          <w:p w:rsidR="00500CE0" w:rsidRPr="00CD2F4B" w:rsidRDefault="00500CE0" w:rsidP="00500CE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500CE0" w:rsidRDefault="00500CE0" w:rsidP="00500CE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00CE0" w:rsidRPr="002C54D0" w:rsidRDefault="00500CE0" w:rsidP="00500CE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i nazywa zwierzęta leśne</w:t>
            </w:r>
          </w:p>
          <w:p w:rsidR="00500CE0" w:rsidRPr="002C54D0" w:rsidRDefault="00500CE0" w:rsidP="00500CE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wyrazy do globalnego czytania</w:t>
            </w:r>
          </w:p>
          <w:p w:rsidR="00500CE0" w:rsidRDefault="00500CE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układa zagadki i rozwiązuje je</w:t>
            </w: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zwierzęta, które prowadzą nocny lub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dzienny tryb życia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starannie wytłacza i przykleja elementy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orientacją przestrzenną i precyzją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uczestniczy w zabawach z elementem skoku, przestrzegając ustalonych reguł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CD2F4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  <w:p w:rsidR="00145D6B" w:rsidRPr="00CD2F4B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ilustracje i zdjęcia przedstawiające różne typy pogody, kalendarz</w:t>
            </w:r>
            <w:r w:rsidR="00CD2F4B" w:rsidRPr="00CD2F4B">
              <w:rPr>
                <w:rFonts w:ascii="Times New Roman" w:hAnsi="Times New Roman"/>
              </w:rPr>
              <w:t xml:space="preserve"> </w:t>
            </w:r>
            <w:r w:rsidRPr="00CD2F4B">
              <w:rPr>
                <w:rFonts w:ascii="Times New Roman" w:hAnsi="Times New Roman"/>
              </w:rPr>
              <w:t>pogody, 7 kartoników,</w:t>
            </w:r>
            <w:r w:rsidR="00CD2F4B" w:rsidRPr="00CD2F4B">
              <w:rPr>
                <w:rFonts w:ascii="Times New Roman" w:hAnsi="Times New Roman"/>
              </w:rPr>
              <w:t xml:space="preserve"> </w:t>
            </w:r>
            <w:r w:rsidRPr="00CD2F4B">
              <w:rPr>
                <w:rFonts w:ascii="Times New Roman" w:hAnsi="Times New Roman"/>
              </w:rPr>
              <w:t>kredki</w:t>
            </w:r>
          </w:p>
          <w:p w:rsidR="00145D6B" w:rsidRPr="00CD2F4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albumy, książki i</w:t>
            </w:r>
            <w:r w:rsidR="00CD2F4B" w:rsidRPr="00CD2F4B">
              <w:rPr>
                <w:rFonts w:ascii="Times New Roman" w:hAnsi="Times New Roman"/>
              </w:rPr>
              <w:t> </w:t>
            </w:r>
            <w:r w:rsidRPr="00CD2F4B">
              <w:rPr>
                <w:rFonts w:ascii="Times New Roman" w:hAnsi="Times New Roman"/>
              </w:rPr>
              <w:t>encyklopedie przyrodnicze o zwierzętach</w:t>
            </w:r>
          </w:p>
          <w:p w:rsidR="00145D6B" w:rsidRPr="00CD2F4B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zdjęcia ptaków: sowy,</w:t>
            </w:r>
            <w:r w:rsidR="00CD2F4B" w:rsidRPr="00CD2F4B">
              <w:rPr>
                <w:rFonts w:ascii="Times New Roman" w:hAnsi="Times New Roman"/>
              </w:rPr>
              <w:t xml:space="preserve"> </w:t>
            </w:r>
            <w:r w:rsidRPr="00CD2F4B">
              <w:rPr>
                <w:rFonts w:ascii="Times New Roman" w:hAnsi="Times New Roman"/>
              </w:rPr>
              <w:t>kukułki, wróbla, słowika</w:t>
            </w:r>
          </w:p>
          <w:p w:rsidR="00145D6B" w:rsidRPr="00CD2F4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  <w:p w:rsidR="00145D6B" w:rsidRPr="00CD2F4B" w:rsidRDefault="00500CE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kolorowy brystol, nożyczki, klej, plansze z</w:t>
            </w:r>
            <w:r w:rsidR="00CD2F4B">
              <w:rPr>
                <w:rFonts w:ascii="Times New Roman" w:hAnsi="Times New Roman"/>
              </w:rPr>
              <w:t> </w:t>
            </w:r>
            <w:r w:rsidRPr="00CD2F4B">
              <w:rPr>
                <w:rFonts w:ascii="Times New Roman" w:hAnsi="Times New Roman"/>
              </w:rPr>
              <w:t>cyframi: 1,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CD2F4B">
              <w:rPr>
                <w:rFonts w:ascii="Times New Roman" w:hAnsi="Times New Roman"/>
              </w:rPr>
              <w:t>2,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CD2F4B">
              <w:rPr>
                <w:rFonts w:ascii="Times New Roman" w:hAnsi="Times New Roman"/>
              </w:rPr>
              <w:t>3, białe kartki, farby do malowania palcami</w:t>
            </w:r>
            <w:r w:rsidR="00CD2F4B">
              <w:rPr>
                <w:rFonts w:ascii="Times New Roman" w:hAnsi="Times New Roman"/>
              </w:rPr>
              <w:t>, płyta z muzyką</w:t>
            </w:r>
          </w:p>
          <w:p w:rsidR="00145D6B" w:rsidRPr="00CD2F4B" w:rsidRDefault="00500CE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 xml:space="preserve">misie, małe papierowe serduszka, </w:t>
            </w:r>
            <w:r w:rsidR="00CD2F4B">
              <w:rPr>
                <w:rFonts w:ascii="Times New Roman" w:hAnsi="Times New Roman"/>
              </w:rPr>
              <w:t>„</w:t>
            </w:r>
            <w:r w:rsidRPr="00CD2F4B">
              <w:rPr>
                <w:rFonts w:ascii="Times New Roman" w:hAnsi="Times New Roman"/>
              </w:rPr>
              <w:t>Karty pracy</w:t>
            </w:r>
            <w:r w:rsidR="00CD2F4B">
              <w:rPr>
                <w:rFonts w:ascii="Times New Roman" w:hAnsi="Times New Roman"/>
              </w:rPr>
              <w:t>”</w:t>
            </w:r>
            <w:r w:rsidRPr="00CD2F4B">
              <w:rPr>
                <w:rFonts w:ascii="Times New Roman" w:hAnsi="Times New Roman"/>
              </w:rPr>
              <w:t xml:space="preserve"> cz. 1, </w:t>
            </w:r>
            <w:r w:rsidR="00CD2F4B">
              <w:rPr>
                <w:rFonts w:ascii="Times New Roman" w:hAnsi="Times New Roman"/>
              </w:rPr>
              <w:t>s. 31</w:t>
            </w:r>
            <w:r w:rsidR="00CD2F4B">
              <w:rPr>
                <w:rFonts w:ascii="Times New Roman" w:hAnsi="Times New Roman"/>
                <w:color w:val="000000"/>
              </w:rPr>
              <w:t>–</w:t>
            </w:r>
            <w:r w:rsidRPr="00CD2F4B">
              <w:rPr>
                <w:rFonts w:ascii="Times New Roman" w:hAnsi="Times New Roman"/>
              </w:rPr>
              <w:t>32</w:t>
            </w:r>
            <w:r w:rsidR="00CD2F4B">
              <w:rPr>
                <w:rFonts w:ascii="Times New Roman" w:hAnsi="Times New Roman"/>
              </w:rPr>
              <w:t>, kredki, ołówek</w:t>
            </w:r>
          </w:p>
          <w:p w:rsidR="00500CE0" w:rsidRPr="00CD2F4B" w:rsidRDefault="00500CE0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500CE0" w:rsidRPr="00CD2F4B" w:rsidRDefault="00500CE0" w:rsidP="00500CE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„Karty pracy</w:t>
            </w:r>
            <w:r w:rsidR="00CD2F4B">
              <w:rPr>
                <w:rFonts w:ascii="Times New Roman" w:hAnsi="Times New Roman"/>
              </w:rPr>
              <w:t>”</w:t>
            </w:r>
            <w:r w:rsidRPr="00CD2F4B">
              <w:rPr>
                <w:rFonts w:ascii="Times New Roman" w:hAnsi="Times New Roman"/>
              </w:rPr>
              <w:t xml:space="preserve"> cz. 1</w:t>
            </w:r>
            <w:r w:rsidR="00CD2F4B">
              <w:rPr>
                <w:rFonts w:ascii="Times New Roman" w:hAnsi="Times New Roman"/>
              </w:rPr>
              <w:t>,</w:t>
            </w:r>
            <w:r w:rsidRPr="00CD2F4B">
              <w:rPr>
                <w:rFonts w:ascii="Times New Roman" w:hAnsi="Times New Roman"/>
              </w:rPr>
              <w:t xml:space="preserve"> rozkładówka „Las jesienią”</w:t>
            </w:r>
          </w:p>
          <w:p w:rsidR="00500CE0" w:rsidRDefault="00500CE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</w:p>
          <w:p w:rsidR="00CD2F4B" w:rsidRPr="00CD2F4B" w:rsidRDefault="00CD2F4B" w:rsidP="00CD2F4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zdjęcia przedstawiające zwierzęta leśne</w:t>
            </w:r>
          </w:p>
          <w:p w:rsidR="00145D6B" w:rsidRPr="00CD2F4B" w:rsidRDefault="00145D6B" w:rsidP="00500CE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CD Utwory</w:t>
            </w:r>
            <w:r w:rsidR="00CD2F4B">
              <w:rPr>
                <w:rFonts w:ascii="Times New Roman" w:hAnsi="Times New Roman"/>
              </w:rPr>
              <w:t xml:space="preserve">… </w:t>
            </w:r>
            <w:r w:rsidRPr="00CD2F4B">
              <w:rPr>
                <w:rFonts w:ascii="Times New Roman" w:hAnsi="Times New Roman"/>
              </w:rPr>
              <w:t>– Las (nr 37)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  <w:p w:rsidR="00CD2F4B" w:rsidRPr="00CD2F4B" w:rsidRDefault="00CD2F4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 xml:space="preserve">„Teczka małego artysty” – </w:t>
            </w:r>
            <w:r w:rsidR="00CD2F4B">
              <w:rPr>
                <w:rFonts w:ascii="Times New Roman" w:hAnsi="Times New Roman"/>
              </w:rPr>
              <w:t>„</w:t>
            </w:r>
            <w:r w:rsidRPr="00CD2F4B">
              <w:rPr>
                <w:rFonts w:ascii="Times New Roman" w:hAnsi="Times New Roman"/>
              </w:rPr>
              <w:t>Pani Sowa</w:t>
            </w:r>
            <w:r w:rsidR="00CD2F4B">
              <w:rPr>
                <w:rFonts w:ascii="Times New Roman" w:hAnsi="Times New Roman"/>
              </w:rPr>
              <w:t>” (nr 3)</w:t>
            </w:r>
            <w:r w:rsidRPr="00CD2F4B">
              <w:rPr>
                <w:rFonts w:ascii="Times New Roman" w:hAnsi="Times New Roman"/>
              </w:rPr>
              <w:t xml:space="preserve">, </w:t>
            </w:r>
            <w:r w:rsidR="00CD2F4B">
              <w:rPr>
                <w:rFonts w:ascii="Times New Roman" w:hAnsi="Times New Roman"/>
              </w:rPr>
              <w:t xml:space="preserve">nożyczki, </w:t>
            </w:r>
            <w:r w:rsidRPr="00CD2F4B">
              <w:rPr>
                <w:rFonts w:ascii="Times New Roman" w:hAnsi="Times New Roman"/>
              </w:rPr>
              <w:t xml:space="preserve">klej, sznurek, </w:t>
            </w:r>
            <w:r w:rsidR="00CD2F4B">
              <w:rPr>
                <w:rFonts w:ascii="Times New Roman" w:hAnsi="Times New Roman"/>
              </w:rPr>
              <w:t>farby, rolki</w:t>
            </w:r>
            <w:r w:rsidRPr="00CD2F4B">
              <w:rPr>
                <w:rFonts w:ascii="Times New Roman" w:hAnsi="Times New Roman"/>
              </w:rPr>
              <w:t xml:space="preserve"> po papierze toaletowym</w:t>
            </w:r>
          </w:p>
          <w:p w:rsidR="00CD2F4B" w:rsidRP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CD2F4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szarfy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IV.19, IV.18, II.10</w:t>
            </w:r>
          </w:p>
          <w:p w:rsidR="00145D6B" w:rsidRPr="002C54D0" w:rsidRDefault="000B630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500CE0" w:rsidRDefault="00500CE0" w:rsidP="00500CE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00CE0" w:rsidRDefault="000B630D" w:rsidP="00500CE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500CE0" w:rsidRDefault="00500CE0" w:rsidP="00500CE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00CE0" w:rsidRDefault="00500CE0" w:rsidP="00500CE0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500CE0" w:rsidRDefault="00500CE0" w:rsidP="00500CE0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500CE0" w:rsidRDefault="00500CE0" w:rsidP="00500CE0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500CE0" w:rsidRPr="002C54D0" w:rsidRDefault="000B630D" w:rsidP="00500CE0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II.10, IV.4</w:t>
            </w:r>
          </w:p>
          <w:p w:rsidR="000B630D" w:rsidRDefault="000B630D" w:rsidP="00500CE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00CE0" w:rsidRDefault="000B630D" w:rsidP="00500CE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IV.5, IV.6, IV.18</w:t>
            </w:r>
          </w:p>
          <w:p w:rsidR="00CD2F4B" w:rsidRDefault="000B630D" w:rsidP="00500CE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IV.18, IV.7</w:t>
            </w:r>
          </w:p>
          <w:p w:rsidR="00CD2F4B" w:rsidRDefault="00CD2F4B" w:rsidP="00500CE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B630D" w:rsidRDefault="000B630D" w:rsidP="00500CE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00CE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IV.11, IV.14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0B630D" w:rsidRDefault="000B630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0B630D" w:rsidRPr="002C54D0" w:rsidRDefault="000B630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00CE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B630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CD2F4B">
        <w:trPr>
          <w:cantSplit/>
          <w:trHeight w:val="6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CD2F4B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„Jesienne </w:t>
            </w:r>
            <w:r w:rsidR="00CD2F4B">
              <w:rPr>
                <w:rFonts w:ascii="Times New Roman" w:hAnsi="Times New Roman"/>
                <w:color w:val="000000"/>
              </w:rPr>
              <w:t>obrazy</w:t>
            </w:r>
            <w:r w:rsidRPr="002C54D0">
              <w:rPr>
                <w:rFonts w:ascii="Times New Roman" w:hAnsi="Times New Roman"/>
                <w:color w:val="000000"/>
              </w:rPr>
              <w:t>” – układanie kompozycji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CD2F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materiału przyrodniczego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tworzy kompozycje przestrzenne z materiału przyrodniczego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małe obręcze lub szarfy, materiał przyrodniczy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0B630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</w:tc>
      </w:tr>
      <w:tr w:rsidR="00145D6B" w:rsidRPr="002C54D0" w:rsidTr="0056606A">
        <w:trPr>
          <w:cantSplit/>
          <w:trHeight w:val="722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25. W dziupli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lub</w:t>
            </w:r>
            <w:r w:rsidR="00CD2F4B">
              <w:rPr>
                <w:rFonts w:ascii="Times New Roman" w:hAnsi="Times New Roman"/>
                <w:b/>
                <w:color w:val="000000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w norze, kto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mieszkać może?</w:t>
            </w:r>
          </w:p>
          <w:p w:rsidR="00145D6B" w:rsidRPr="00325F36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Listeczkowy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album” – kalkowanie zasuszonych liści i wykonanie wspólnego albumu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„Jadłospis dla zwierząt” – zabawa dydaktyczna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słychać w lesie?” – słuchanie odgłosów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lasu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„Zwierzęce kalambury” – zagadki ruchowe</w:t>
            </w:r>
          </w:p>
          <w:p w:rsidR="00145D6B" w:rsidRPr="00CD2F4B" w:rsidRDefault="00145D6B" w:rsidP="00D27D1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• „</w:t>
            </w:r>
            <w:r w:rsidR="00D27D1A" w:rsidRPr="00CD2F4B">
              <w:rPr>
                <w:rFonts w:ascii="Times New Roman" w:hAnsi="Times New Roman"/>
              </w:rPr>
              <w:t>Zwierzęta leśne</w:t>
            </w:r>
            <w:r w:rsidRPr="00CD2F4B">
              <w:rPr>
                <w:rFonts w:ascii="Times New Roman" w:hAnsi="Times New Roman"/>
              </w:rPr>
              <w:t xml:space="preserve">?” – ćwiczenia </w:t>
            </w:r>
            <w:r w:rsidR="00D27D1A" w:rsidRPr="00CD2F4B">
              <w:rPr>
                <w:rFonts w:ascii="Times New Roman" w:hAnsi="Times New Roman"/>
              </w:rPr>
              <w:t>percepcji wzrokowej</w:t>
            </w:r>
            <w:r w:rsidR="00CD2F4B">
              <w:rPr>
                <w:rFonts w:ascii="Times New Roman" w:hAnsi="Times New Roman"/>
              </w:rPr>
              <w:t>, karta pracy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„Mieszkańcy lasu” – ćwiczenia gimnastyczne;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zestaw X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„Jesienny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miniquiz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” – zespołowy konkurs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wiedzy o jesieni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„Jesienna sztafeta” – rozgrywka drużynowa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„Gra w klasy” – nauka gry zespołowej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technikę kalkowania kredką przez papier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z tworzenia wspólnego albumu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czym się żywią wybrane zwierzęta leśne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wzbogaca słownictwo o określenia</w:t>
            </w:r>
            <w:r w:rsidR="00CD2F4B">
              <w:rPr>
                <w:rFonts w:ascii="Times New Roman" w:hAnsi="Times New Roman"/>
                <w:color w:val="000000"/>
              </w:rPr>
              <w:t xml:space="preserve"> opisujące spo</w:t>
            </w:r>
            <w:r w:rsidRPr="002C54D0">
              <w:rPr>
                <w:rFonts w:ascii="Times New Roman" w:hAnsi="Times New Roman"/>
                <w:color w:val="000000"/>
              </w:rPr>
              <w:t xml:space="preserve">sób odżywiania </w:t>
            </w:r>
            <w:r w:rsidR="00CD2F4B">
              <w:rPr>
                <w:rFonts w:ascii="Times New Roman" w:hAnsi="Times New Roman"/>
                <w:color w:val="000000"/>
              </w:rPr>
              <w:t xml:space="preserve">się </w:t>
            </w:r>
            <w:r w:rsidRPr="002C54D0">
              <w:rPr>
                <w:rFonts w:ascii="Times New Roman" w:hAnsi="Times New Roman"/>
                <w:color w:val="000000"/>
              </w:rPr>
              <w:t>zwierząt</w:t>
            </w: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identyfikuje odgłosy lasu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relaksacyjny wpływ dźwięków przyrody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 nastrój człowieka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naśladuje ruch i zachowanie zwierząt leśnych</w:t>
            </w:r>
          </w:p>
          <w:p w:rsidR="000F7C81" w:rsidRPr="00CD2F4B" w:rsidRDefault="000F7C8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 xml:space="preserve">– rozpoznaje </w:t>
            </w:r>
            <w:r w:rsidR="00D44677" w:rsidRPr="00CD2F4B">
              <w:rPr>
                <w:rFonts w:ascii="Times New Roman" w:hAnsi="Times New Roman"/>
              </w:rPr>
              <w:t>na</w:t>
            </w:r>
            <w:r w:rsidR="0061012F" w:rsidRPr="00CD2F4B">
              <w:rPr>
                <w:rFonts w:ascii="Times New Roman" w:hAnsi="Times New Roman"/>
              </w:rPr>
              <w:t>łożone na siebie kontury zwierz</w:t>
            </w:r>
            <w:r w:rsidR="00D44677" w:rsidRPr="00CD2F4B">
              <w:rPr>
                <w:rFonts w:ascii="Times New Roman" w:hAnsi="Times New Roman"/>
              </w:rPr>
              <w:t>ąt</w:t>
            </w:r>
          </w:p>
          <w:p w:rsidR="00145D6B" w:rsidRPr="00CD2F4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 xml:space="preserve">– precyzyjnie </w:t>
            </w:r>
            <w:r w:rsidR="000F7C81" w:rsidRPr="00CD2F4B">
              <w:rPr>
                <w:rFonts w:ascii="Times New Roman" w:hAnsi="Times New Roman"/>
              </w:rPr>
              <w:t>rysuje po śladzie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umie wykorzystać swoją wiedzę podczas ćwiczeń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gimnastycznych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wiedzą przyrodniczą i logicznym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myśleniem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zgodnie współpracuje z zespołem w celu udzielenia właściwej odpowiedzi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uczy się współzawodnictwa grupowego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przestrzega ustalonych reguł zabawy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celnie rzuca kasztanem na wyznaczone pola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zasuszone liście, kartki A4, klej, kredki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bambino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lub świecowe, foliowe koszulki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obrazki zwierząt</w:t>
            </w:r>
            <w:r w:rsidR="00CD2F4B">
              <w:rPr>
                <w:rFonts w:ascii="Times New Roman" w:hAnsi="Times New Roman"/>
                <w:color w:val="000000"/>
              </w:rPr>
              <w:t>: wilka, lisa, dzika, zająca, sarny;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obrazki przedstawiające pokarm</w:t>
            </w:r>
            <w:r w:rsidR="00CD2F4B">
              <w:rPr>
                <w:rFonts w:ascii="Times New Roman" w:hAnsi="Times New Roman"/>
                <w:color w:val="000000"/>
              </w:rPr>
              <w:t>: ptak, borsuk, dzik, sarna, jeleń, mysz, zając, młody dzik, żaba, jaszczurka, krzewy, żołędzie, jagody, ślimaki, jaja ptasie, trawa, marchew, buraki, ziemniaki, kapusta, gałązki drzew, krzewy, zboża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</w:t>
            </w:r>
            <w:r w:rsidR="00CD2F4B">
              <w:rPr>
                <w:rFonts w:ascii="Times New Roman" w:hAnsi="Times New Roman"/>
                <w:color w:val="000000"/>
              </w:rPr>
              <w:t xml:space="preserve">… </w:t>
            </w:r>
            <w:r w:rsidRPr="002C54D0">
              <w:rPr>
                <w:rFonts w:ascii="Times New Roman" w:hAnsi="Times New Roman"/>
                <w:color w:val="000000"/>
              </w:rPr>
              <w:t>– Las (nr</w:t>
            </w:r>
            <w:r w:rsidR="00CD2F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37)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CD2F4B" w:rsidRDefault="00CD2F4B" w:rsidP="0061012F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„</w:t>
            </w:r>
            <w:r w:rsidR="00145D6B" w:rsidRPr="00CD2F4B">
              <w:rPr>
                <w:rFonts w:ascii="Times New Roman" w:hAnsi="Times New Roman"/>
              </w:rPr>
              <w:t>Karty pracy</w:t>
            </w:r>
            <w:r w:rsidRPr="00CD2F4B">
              <w:rPr>
                <w:rFonts w:ascii="Times New Roman" w:hAnsi="Times New Roman"/>
              </w:rPr>
              <w:t>”</w:t>
            </w:r>
            <w:r w:rsidR="00145D6B" w:rsidRPr="00CD2F4B">
              <w:rPr>
                <w:rFonts w:ascii="Times New Roman" w:hAnsi="Times New Roman"/>
              </w:rPr>
              <w:t xml:space="preserve"> cz. 1</w:t>
            </w:r>
            <w:r w:rsidR="0061012F" w:rsidRPr="00CD2F4B">
              <w:rPr>
                <w:rFonts w:ascii="Times New Roman" w:hAnsi="Times New Roman"/>
              </w:rPr>
              <w:t>,</w:t>
            </w:r>
            <w:r w:rsidRPr="00CD2F4B">
              <w:rPr>
                <w:rFonts w:ascii="Times New Roman" w:hAnsi="Times New Roman"/>
              </w:rPr>
              <w:t xml:space="preserve"> </w:t>
            </w:r>
            <w:r w:rsidR="009929E3" w:rsidRPr="00CD2F4B">
              <w:rPr>
                <w:rFonts w:ascii="Times New Roman" w:hAnsi="Times New Roman"/>
              </w:rPr>
              <w:t>s. 33, kredki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szarfy, k</w:t>
            </w:r>
            <w:r w:rsidR="00CD2F4B">
              <w:rPr>
                <w:rFonts w:ascii="Times New Roman" w:hAnsi="Times New Roman"/>
                <w:color w:val="000000"/>
              </w:rPr>
              <w:t>ocyki, ołówki, sznurek, pudełka</w:t>
            </w:r>
            <w:r w:rsidR="00CD2F4B">
              <w:rPr>
                <w:rFonts w:ascii="Times New Roman" w:hAnsi="Times New Roman"/>
              </w:rPr>
              <w:t xml:space="preserve"> po</w:t>
            </w:r>
            <w:r w:rsidR="00CD2F4B">
              <w:rPr>
                <w:rFonts w:ascii="Times New Roman" w:hAnsi="Times New Roman"/>
                <w:color w:val="000000"/>
              </w:rPr>
              <w:t> zapałkach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pytania do quizu,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kasztany, pojemniki,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nagrody dla wszystkich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dwie szyszki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kreda lub patyk, kasztany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I.7, II.5, III.2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D2F4B" w:rsidRDefault="00CD2F4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B630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IV.1, IV.18</w:t>
            </w: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III.5, II.3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II.3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III.5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317"/>
        <w:gridCol w:w="1360"/>
      </w:tblGrid>
      <w:tr w:rsidR="00145D6B" w:rsidRPr="002C54D0" w:rsidTr="0056606A">
        <w:trPr>
          <w:trHeight w:hRule="exact" w:val="470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Krąg tematyczny: Owoce</w:t>
            </w:r>
            <w:r w:rsidR="00CD2F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jarzynki – kolorowe witaminki</w:t>
            </w:r>
            <w:r w:rsidRPr="002C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D6B" w:rsidRPr="002C54D0" w:rsidTr="0056606A">
        <w:trPr>
          <w:trHeight w:val="1815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Doskonalenie umiejętności rozpoznawania i nazywania drzew owocowych oraz owoców i warzyw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Uświadomienie znaczenia spożywania warzyw i owoców dla zdrowia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Wyodrębnianie i nazywanie elementów budowy roślin oraz wskazywanie części jadalnych</w:t>
            </w: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Wzbudzanie zainteresowania czytaniem przez globalne czytanie wyrazów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Doskonalenie umiejętności dokonywania klasyfikacji oraz wyodrębniania podzbioru</w:t>
            </w:r>
          </w:p>
          <w:p w:rsidR="000B48C0" w:rsidRPr="00CD2F4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Zrozumienie podstawowych zasad przydatnych podczas kupowania i sprzedawania towarów</w:t>
            </w:r>
          </w:p>
        </w:tc>
      </w:tr>
      <w:tr w:rsidR="00145D6B" w:rsidRPr="002C54D0" w:rsidTr="0056606A">
        <w:trPr>
          <w:cantSplit/>
          <w:trHeight w:val="855"/>
        </w:trPr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CD2F4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3B4D1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3B4D1B">
              <w:rPr>
                <w:rFonts w:ascii="Times New Roman" w:hAnsi="Times New Roman"/>
                <w:b/>
                <w:color w:val="000000"/>
              </w:rPr>
              <w:t xml:space="preserve">acja </w:t>
            </w: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CD2F4B">
        <w:trPr>
          <w:cantSplit/>
          <w:trHeight w:val="564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26. Owocowo-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-warzywny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świat</w:t>
            </w:r>
          </w:p>
          <w:p w:rsidR="00145D6B" w:rsidRPr="00325F36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„Kolory peł</w:t>
            </w:r>
            <w:r w:rsidR="00CD2F4B">
              <w:rPr>
                <w:rFonts w:ascii="Times New Roman" w:hAnsi="Times New Roman"/>
                <w:color w:val="000000"/>
              </w:rPr>
              <w:t>ne smaku” – zorganizowanie w ką</w:t>
            </w:r>
            <w:r w:rsidRPr="002C54D0">
              <w:rPr>
                <w:rFonts w:ascii="Times New Roman" w:hAnsi="Times New Roman"/>
                <w:color w:val="000000"/>
              </w:rPr>
              <w:t>ciku przyrody ekspozycji warzyw i owoców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„Kosz Ali</w:t>
            </w:r>
            <w:r w:rsidR="00CD2F4B">
              <w:rPr>
                <w:rFonts w:ascii="Times New Roman" w:hAnsi="Times New Roman"/>
                <w:color w:val="000000"/>
              </w:rPr>
              <w:t xml:space="preserve"> i Adama” – segregowanie zbiorów </w:t>
            </w:r>
            <w:r w:rsidRPr="002C54D0">
              <w:rPr>
                <w:rFonts w:ascii="Times New Roman" w:hAnsi="Times New Roman"/>
                <w:color w:val="000000"/>
              </w:rPr>
              <w:t>warzyw i owoców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57C6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„Egzotyczny gość i egzotyczne owoce” – wyodrębnianie podzbiorów w zbiorze</w:t>
            </w:r>
          </w:p>
          <w:p w:rsidR="00145D6B" w:rsidRPr="00CD2F4B" w:rsidRDefault="00145D6B" w:rsidP="00CD2F4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„Warz</w:t>
            </w:r>
            <w:r w:rsidR="00CD2F4B">
              <w:rPr>
                <w:rFonts w:ascii="Times New Roman" w:hAnsi="Times New Roman"/>
                <w:color w:val="000000"/>
              </w:rPr>
              <w:t xml:space="preserve">ywa i owoce” – ćwiczenia analizy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CD2F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syntezy słuchowej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„Owoc czy warzywo?” – wykonanie ćwiczenia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 karcie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 w:right="10" w:hanging="5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 w:right="10" w:hanging="5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 xml:space="preserve">III. 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10" w:right="10" w:hanging="5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„Gdzie jest pestka?” – zajęcia badawcze w</w:t>
            </w:r>
            <w:r w:rsidR="00CD2F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kąciku przyrody z wykorzystaniem lup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wygląd oraz nazwy owoców i warzyw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rozróżnia elementy budowy roślin, wskazując</w:t>
            </w:r>
            <w:r w:rsidR="00CD2F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części jadalne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CD2F4B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rozumie pojęcia </w:t>
            </w:r>
            <w:r w:rsidR="00CD2F4B">
              <w:rPr>
                <w:rFonts w:ascii="Times New Roman" w:hAnsi="Times New Roman"/>
                <w:color w:val="000000"/>
              </w:rPr>
              <w:t>ogólne: owoce, warzywa i segre</w:t>
            </w:r>
            <w:r w:rsidRPr="002C54D0">
              <w:rPr>
                <w:rFonts w:ascii="Times New Roman" w:hAnsi="Times New Roman"/>
                <w:color w:val="000000"/>
              </w:rPr>
              <w:t>guje zbiory zgodnie z tym podziałem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wyrazy do globalnego czytania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wyodrębnia ze zbioru owoców te, które są egzotyczne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wyodrębnia pierwsze </w:t>
            </w:r>
            <w:r w:rsidR="00CD2F4B">
              <w:rPr>
                <w:rFonts w:ascii="Times New Roman" w:hAnsi="Times New Roman"/>
                <w:color w:val="000000"/>
              </w:rPr>
              <w:t xml:space="preserve">i ostatnie </w:t>
            </w:r>
            <w:r w:rsidRPr="002C54D0">
              <w:rPr>
                <w:rFonts w:ascii="Times New Roman" w:hAnsi="Times New Roman"/>
                <w:color w:val="000000"/>
              </w:rPr>
              <w:t>głoski w wyrazach</w:t>
            </w:r>
          </w:p>
          <w:p w:rsidR="00145D6B" w:rsidRPr="00CD2F4B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CD2F4B">
              <w:rPr>
                <w:rFonts w:ascii="Times New Roman" w:hAnsi="Times New Roman"/>
                <w:color w:val="000000"/>
              </w:rPr>
              <w:t>wyszukuje wyrazy jedno-, dwu- i trzysylabowe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umiejętność rozpoznawania oraz nazywania warzyw i owoców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precyzyjnie kreśli drogę w labiryncie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pStyle w:val="Tekstpodstawowy21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</w:rPr>
              <w:t>– porównuje budowę wewnętrzną owoców, dostrzegając elementy wspólne i różniące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opisuje cechy wyglądu i budowy owoców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owoce i warzywa, koszyki lub tacki, napisy, emblematy owoców i</w:t>
            </w:r>
            <w:r w:rsidR="00CD2F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warzyw</w:t>
            </w: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dwie lalki (dziewczynka i</w:t>
            </w:r>
            <w:r w:rsidR="00CD2F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chłopiec), dwa kosze, owoce, warzywa, napisy: </w:t>
            </w:r>
            <w:r w:rsidRPr="00CD2F4B">
              <w:rPr>
                <w:rFonts w:ascii="Times New Roman" w:hAnsi="Times New Roman"/>
                <w:i/>
                <w:color w:val="000000"/>
              </w:rPr>
              <w:t>Ala</w:t>
            </w:r>
            <w:r w:rsidRPr="002C54D0">
              <w:rPr>
                <w:rFonts w:ascii="Times New Roman" w:hAnsi="Times New Roman"/>
                <w:color w:val="000000"/>
              </w:rPr>
              <w:t xml:space="preserve">, </w:t>
            </w:r>
            <w:r w:rsidRPr="00CD2F4B">
              <w:rPr>
                <w:rFonts w:ascii="Times New Roman" w:hAnsi="Times New Roman"/>
                <w:i/>
                <w:color w:val="000000"/>
              </w:rPr>
              <w:t>Adam</w:t>
            </w:r>
            <w:r w:rsidR="00CD2F4B">
              <w:rPr>
                <w:rFonts w:ascii="Times New Roman" w:hAnsi="Times New Roman"/>
              </w:rPr>
              <w:t xml:space="preserve">, </w:t>
            </w:r>
            <w:r w:rsidR="00CD2F4B" w:rsidRPr="00CD2F4B">
              <w:rPr>
                <w:rFonts w:ascii="Times New Roman" w:hAnsi="Times New Roman"/>
                <w:i/>
                <w:color w:val="000000"/>
              </w:rPr>
              <w:t>warzywa</w:t>
            </w:r>
            <w:r w:rsidR="00CD2F4B">
              <w:rPr>
                <w:rFonts w:ascii="Times New Roman" w:hAnsi="Times New Roman"/>
                <w:color w:val="000000"/>
              </w:rPr>
              <w:t>,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Pr="00CD2F4B">
              <w:rPr>
                <w:rFonts w:ascii="Times New Roman" w:hAnsi="Times New Roman"/>
                <w:i/>
                <w:color w:val="000000"/>
              </w:rPr>
              <w:t>owoce</w:t>
            </w:r>
          </w:p>
          <w:p w:rsidR="00145D6B" w:rsidRPr="002C54D0" w:rsidRDefault="00CD2F4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warzywa i owoce </w:t>
            </w:r>
            <w:r w:rsidR="00145D6B" w:rsidRPr="002C54D0">
              <w:rPr>
                <w:rFonts w:ascii="Times New Roman" w:hAnsi="Times New Roman"/>
                <w:color w:val="000000"/>
              </w:rPr>
              <w:t>– krajowe i egzotyczne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357C68" w:rsidRDefault="00357C68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CD2F4B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CD2F4B">
              <w:rPr>
                <w:rFonts w:ascii="Times New Roman" w:hAnsi="Times New Roman"/>
              </w:rPr>
              <w:t>„</w:t>
            </w:r>
            <w:r w:rsidR="00357C68" w:rsidRPr="00CD2F4B">
              <w:rPr>
                <w:rFonts w:ascii="Times New Roman" w:hAnsi="Times New Roman"/>
              </w:rPr>
              <w:t>Karty pracy</w:t>
            </w:r>
            <w:r w:rsidRPr="00CD2F4B">
              <w:rPr>
                <w:rFonts w:ascii="Times New Roman" w:hAnsi="Times New Roman"/>
              </w:rPr>
              <w:t>”</w:t>
            </w:r>
            <w:r w:rsidR="00357C68" w:rsidRPr="00CD2F4B">
              <w:rPr>
                <w:rFonts w:ascii="Times New Roman" w:hAnsi="Times New Roman"/>
              </w:rPr>
              <w:t xml:space="preserve"> cz. 1</w:t>
            </w:r>
            <w:r w:rsidR="0061012F" w:rsidRPr="00CD2F4B">
              <w:rPr>
                <w:rFonts w:ascii="Times New Roman" w:hAnsi="Times New Roman"/>
              </w:rPr>
              <w:t>,</w:t>
            </w:r>
            <w:r w:rsidR="00357C68" w:rsidRPr="00CD2F4B">
              <w:rPr>
                <w:rFonts w:ascii="Times New Roman" w:hAnsi="Times New Roman"/>
              </w:rPr>
              <w:t xml:space="preserve"> s. 34</w:t>
            </w:r>
            <w:r w:rsidR="00145D6B" w:rsidRPr="00CD2F4B">
              <w:rPr>
                <w:rFonts w:ascii="Times New Roman" w:hAnsi="Times New Roman"/>
              </w:rPr>
              <w:t>, ołówek, kredki</w:t>
            </w:r>
          </w:p>
          <w:p w:rsidR="00145D6B" w:rsidRPr="00CD2F4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357C6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lupy, owoce</w:t>
            </w:r>
            <w:r w:rsidR="00CD2F4B">
              <w:rPr>
                <w:rFonts w:ascii="Times New Roman" w:hAnsi="Times New Roman"/>
                <w:color w:val="000000"/>
              </w:rPr>
              <w:t xml:space="preserve"> (śliwka, gruszka, jabłko, pomarańcza, banan),</w:t>
            </w:r>
            <w:r w:rsidRPr="002C54D0">
              <w:rPr>
                <w:rFonts w:ascii="Times New Roman" w:hAnsi="Times New Roman"/>
                <w:color w:val="000000"/>
              </w:rPr>
              <w:t xml:space="preserve"> nożyk, tacka, talerzyki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IV.12, IV.18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D2F4B" w:rsidRPr="002C54D0" w:rsidRDefault="00CD2F4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357C6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CD2F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357C6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IV.2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317"/>
        <w:gridCol w:w="1360"/>
      </w:tblGrid>
      <w:tr w:rsidR="00145D6B" w:rsidRPr="002C54D0" w:rsidTr="0056606A">
        <w:trPr>
          <w:cantSplit/>
          <w:trHeight w:val="240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0168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„Słoiki pełne witamin” – pokaz i degustacja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przetworów, stemplowanie przekrojonym owocem na sylwecie słoika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„Zanieś jabłko na krążku” – zabawa z</w:t>
            </w:r>
            <w:r w:rsidR="0050168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elementem równowagi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„Gdzie jest jabłko?” – zabawa tropiąca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0168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walory smakowe i wartość odżywczą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przetworów owocowo-warzywnych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sprawność manualną podczas stemplowania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0168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zachowuje równowagę ciała podczas przenoszenia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owocu</w:t>
            </w:r>
          </w:p>
          <w:p w:rsidR="00145D6B" w:rsidRPr="002C54D0" w:rsidRDefault="00145D6B" w:rsidP="0050168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określania kierunków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50168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przestrzeni w odniesieniu do innej osoby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przetwory, sylwety słoików, owoce do</w:t>
            </w:r>
            <w:r w:rsidR="0050168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wykonania stempli, farby</w:t>
            </w:r>
          </w:p>
          <w:p w:rsidR="00145D6B" w:rsidRPr="002C54D0" w:rsidRDefault="00145D6B" w:rsidP="0050168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krążki, jabłka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jabłka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3B4D1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</w:t>
            </w:r>
          </w:p>
        </w:tc>
      </w:tr>
      <w:tr w:rsidR="00145D6B" w:rsidRPr="002C54D0" w:rsidTr="0056606A">
        <w:trPr>
          <w:cantSplit/>
          <w:trHeight w:val="678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27. Jesienne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stragany</w:t>
            </w:r>
          </w:p>
          <w:p w:rsidR="00145D6B" w:rsidRPr="00325F36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0168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„Organizujemy stragan” – urządzenie straganu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50168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sali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501681" w:rsidRDefault="00501681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„Warzywa i owoce” – zabawa ruchowa</w:t>
            </w:r>
          </w:p>
          <w:p w:rsidR="00501681" w:rsidRPr="00501681" w:rsidRDefault="00501681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906A5" w:rsidRPr="00501681" w:rsidRDefault="00145D6B" w:rsidP="001906A5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501681">
              <w:rPr>
                <w:rFonts w:ascii="Times New Roman" w:hAnsi="Times New Roman"/>
              </w:rPr>
              <w:t xml:space="preserve">• </w:t>
            </w:r>
            <w:r w:rsidR="00501681" w:rsidRPr="00501681">
              <w:rPr>
                <w:rFonts w:ascii="Times New Roman" w:hAnsi="Times New Roman"/>
              </w:rPr>
              <w:t>„</w:t>
            </w:r>
            <w:r w:rsidR="001906A5" w:rsidRPr="00501681">
              <w:rPr>
                <w:rFonts w:ascii="Times New Roman" w:hAnsi="Times New Roman"/>
              </w:rPr>
              <w:t xml:space="preserve">Litera </w:t>
            </w:r>
            <w:r w:rsidR="001906A5" w:rsidRPr="00501681">
              <w:rPr>
                <w:rFonts w:ascii="Times New Roman" w:hAnsi="Times New Roman"/>
                <w:i/>
              </w:rPr>
              <w:t>I</w:t>
            </w:r>
            <w:r w:rsidR="001906A5" w:rsidRPr="00501681">
              <w:rPr>
                <w:rFonts w:ascii="Times New Roman" w:hAnsi="Times New Roman"/>
              </w:rPr>
              <w:t>” – poznanie zapisu drukowanej i</w:t>
            </w:r>
            <w:r w:rsidR="00501681">
              <w:rPr>
                <w:rFonts w:ascii="Times New Roman" w:hAnsi="Times New Roman"/>
              </w:rPr>
              <w:t> pisanej litery</w:t>
            </w:r>
            <w:r w:rsidR="001906A5" w:rsidRPr="00501681">
              <w:rPr>
                <w:rFonts w:ascii="Times New Roman" w:hAnsi="Times New Roman"/>
              </w:rPr>
              <w:t>, karta pracy</w:t>
            </w:r>
          </w:p>
          <w:p w:rsidR="001906A5" w:rsidRDefault="001906A5" w:rsidP="001906A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501681" w:rsidRDefault="00501681" w:rsidP="001906A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501681" w:rsidRDefault="00501681" w:rsidP="001906A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501681" w:rsidRPr="002C54D0" w:rsidRDefault="00501681" w:rsidP="001906A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0168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ile kosztuje?” – przyporządkowanie cen do</w:t>
            </w:r>
            <w:r w:rsidR="00501681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produktów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„W sklepie” – zabawa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dramowa</w:t>
            </w:r>
            <w:proofErr w:type="spellEnd"/>
          </w:p>
          <w:p w:rsidR="00501681" w:rsidRDefault="00501681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50168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0168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„Owocowy blues” – nauka piosenki i zabawa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 niej</w:t>
            </w:r>
          </w:p>
          <w:p w:rsidR="007D6A3D" w:rsidRDefault="007D6A3D" w:rsidP="0050168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7D6A3D" w:rsidRDefault="007D6A3D" w:rsidP="007D6A3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</w:t>
            </w:r>
            <w:r>
              <w:rPr>
                <w:rFonts w:ascii="Times New Roman" w:hAnsi="Times New Roman"/>
                <w:color w:val="000000"/>
              </w:rPr>
              <w:t>Chór warzyw i owoców</w:t>
            </w:r>
            <w:r w:rsidRPr="002C54D0">
              <w:rPr>
                <w:rFonts w:ascii="Times New Roman" w:hAnsi="Times New Roman"/>
                <w:color w:val="000000"/>
              </w:rPr>
              <w:t xml:space="preserve">” – </w:t>
            </w:r>
            <w:r>
              <w:rPr>
                <w:rFonts w:ascii="Times New Roman" w:hAnsi="Times New Roman"/>
                <w:color w:val="000000"/>
              </w:rPr>
              <w:t>zabawa rytmiczna</w:t>
            </w:r>
          </w:p>
          <w:p w:rsidR="007D6A3D" w:rsidRPr="007D6A3D" w:rsidRDefault="007D6A3D" w:rsidP="007D6A3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501681" w:rsidRDefault="00145D6B" w:rsidP="00501681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jest cięższe?” – wykorzystanie wagi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szalkowej w celu porównywania wagi różnych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przedmiotów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0168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aktywnie uczestniczy w urządzaniu straganu,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wykazując się pomysłowością i umiejętnością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współpracy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przyporządkowuje napisy do odpowiednich pojemników z warzywami i owocami</w:t>
            </w:r>
          </w:p>
          <w:p w:rsidR="00145D6B" w:rsidRDefault="0050168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opisuje wygląd straganu</w:t>
            </w:r>
          </w:p>
          <w:p w:rsidR="00501681" w:rsidRDefault="0050168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podaje nazwy warzyw i owoców</w:t>
            </w:r>
          </w:p>
          <w:p w:rsidR="00501681" w:rsidRPr="002C54D0" w:rsidRDefault="0050168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906A5" w:rsidRPr="00501681" w:rsidRDefault="001906A5" w:rsidP="001906A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501681">
              <w:rPr>
                <w:rFonts w:ascii="Times New Roman" w:hAnsi="Times New Roman"/>
              </w:rPr>
              <w:t xml:space="preserve">– poznaje zapis graficzny głoski </w:t>
            </w:r>
            <w:r w:rsidR="00501681" w:rsidRPr="00501681">
              <w:rPr>
                <w:rFonts w:ascii="Times New Roman" w:hAnsi="Times New Roman"/>
                <w:i/>
              </w:rPr>
              <w:t>i</w:t>
            </w:r>
          </w:p>
          <w:p w:rsidR="001906A5" w:rsidRPr="00501681" w:rsidRDefault="001906A5" w:rsidP="001906A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501681">
              <w:rPr>
                <w:rFonts w:ascii="Times New Roman" w:hAnsi="Times New Roman"/>
              </w:rPr>
              <w:t xml:space="preserve">– rozpoznaje literę </w:t>
            </w:r>
            <w:r w:rsidR="00501681" w:rsidRPr="00501681">
              <w:rPr>
                <w:rFonts w:ascii="Times New Roman" w:hAnsi="Times New Roman"/>
                <w:i/>
              </w:rPr>
              <w:t>i</w:t>
            </w:r>
            <w:r w:rsidRPr="00501681">
              <w:rPr>
                <w:rFonts w:ascii="Times New Roman" w:hAnsi="Times New Roman"/>
              </w:rPr>
              <w:t xml:space="preserve"> wśród innych liter</w:t>
            </w:r>
          </w:p>
          <w:p w:rsidR="001906A5" w:rsidRPr="00501681" w:rsidRDefault="001906A5" w:rsidP="001906A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01681">
              <w:rPr>
                <w:rFonts w:ascii="Times New Roman" w:hAnsi="Times New Roman"/>
              </w:rPr>
              <w:t xml:space="preserve">– pisze litery po śladzie </w:t>
            </w:r>
          </w:p>
          <w:p w:rsidR="00501681" w:rsidRDefault="00501681" w:rsidP="001906A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01681" w:rsidRDefault="00501681" w:rsidP="001906A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01681" w:rsidRDefault="00501681" w:rsidP="001906A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0168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podstawowe zasady związane z wymianą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pieniądza na towar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logiczne myślenie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odgrywa role osoby sprzedającej i kupującej, prawidłowo formułując wypowiedzi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jak należy zachowywać się w sklepie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poprawnie śpiewa piosenkę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D6A3D" w:rsidRDefault="007D6A3D" w:rsidP="0050168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r</w:t>
            </w:r>
            <w:r w:rsidR="00EB07D4">
              <w:rPr>
                <w:rFonts w:ascii="Times New Roman" w:hAnsi="Times New Roman"/>
                <w:color w:val="000000"/>
              </w:rPr>
              <w:t>ytmizuje słowa</w:t>
            </w:r>
          </w:p>
          <w:p w:rsidR="007D6A3D" w:rsidRDefault="007D6A3D" w:rsidP="0050168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D6A3D" w:rsidRDefault="007D6A3D" w:rsidP="0050168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0168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 w:rsidR="00501681">
              <w:rPr>
                <w:rFonts w:ascii="Times New Roman" w:hAnsi="Times New Roman"/>
                <w:color w:val="000000"/>
              </w:rPr>
              <w:t xml:space="preserve"> rozumie</w:t>
            </w:r>
            <w:r w:rsidRPr="002C54D0">
              <w:rPr>
                <w:rFonts w:ascii="Times New Roman" w:hAnsi="Times New Roman"/>
                <w:color w:val="000000"/>
              </w:rPr>
              <w:t>,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że waga przedmiotu nie zależy od</w:t>
            </w:r>
            <w:r w:rsidR="0050168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wielkości</w:t>
            </w:r>
          </w:p>
          <w:p w:rsidR="00145D6B" w:rsidRPr="002C54D0" w:rsidRDefault="00145D6B" w:rsidP="0050168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stosuje określenia dotyczące porównywania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ciężaru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warzywa, owoce, napisy, kasa, przybory do pisania</w:t>
            </w:r>
            <w:r w:rsidR="003B4D1B">
              <w:rPr>
                <w:rFonts w:ascii="Times New Roman" w:hAnsi="Times New Roman"/>
                <w:color w:val="000000"/>
              </w:rPr>
              <w:t>, modele monet i banknotów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01681" w:rsidP="003B4D1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tamburyn lub bębenek</w:t>
            </w:r>
          </w:p>
          <w:p w:rsidR="00501681" w:rsidRDefault="0050168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501681" w:rsidRDefault="0050168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501681" w:rsidRDefault="00501681" w:rsidP="0050168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plansze z drukowaną i pisaną literą </w:t>
            </w:r>
            <w:r w:rsidRPr="00501681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1681">
              <w:rPr>
                <w:rFonts w:ascii="Times New Roman" w:hAnsi="Times New Roman"/>
                <w:i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, 5 czarnych kółek o średnicy 12–15 cm, </w:t>
            </w:r>
            <w:r w:rsidRPr="00501681">
              <w:rPr>
                <w:rFonts w:ascii="Times New Roman" w:hAnsi="Times New Roman"/>
              </w:rPr>
              <w:t>„</w:t>
            </w:r>
            <w:r w:rsidR="00C011A3" w:rsidRPr="00501681">
              <w:rPr>
                <w:rFonts w:ascii="Times New Roman" w:hAnsi="Times New Roman"/>
              </w:rPr>
              <w:t>Karty pracy</w:t>
            </w:r>
            <w:r w:rsidRPr="00501681">
              <w:rPr>
                <w:rFonts w:ascii="Times New Roman" w:hAnsi="Times New Roman"/>
              </w:rPr>
              <w:t>”</w:t>
            </w:r>
            <w:r w:rsidR="00C011A3" w:rsidRPr="00501681">
              <w:rPr>
                <w:rFonts w:ascii="Times New Roman" w:hAnsi="Times New Roman"/>
              </w:rPr>
              <w:t xml:space="preserve"> cz. 1</w:t>
            </w:r>
            <w:r w:rsidRPr="00501681">
              <w:rPr>
                <w:rFonts w:ascii="Times New Roman" w:hAnsi="Times New Roman"/>
              </w:rPr>
              <w:t>, s. 35–</w:t>
            </w:r>
            <w:r w:rsidR="00A70C4B" w:rsidRPr="00501681">
              <w:rPr>
                <w:rFonts w:ascii="Times New Roman" w:hAnsi="Times New Roman"/>
              </w:rPr>
              <w:t xml:space="preserve">36 </w:t>
            </w:r>
          </w:p>
          <w:p w:rsidR="00145D6B" w:rsidRPr="002C54D0" w:rsidRDefault="00145D6B" w:rsidP="00A70C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kartki z cenami, kartoniki imitujące monety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stragan, koszyki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Piosenki – „Owocowy blues” (nr 5)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7D4" w:rsidRDefault="00EB07D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klawesy</w:t>
            </w:r>
            <w:proofErr w:type="spellEnd"/>
          </w:p>
          <w:p w:rsidR="00EB07D4" w:rsidRDefault="00EB07D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7D4" w:rsidRDefault="00EB07D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waga s</w:t>
            </w:r>
            <w:r w:rsidR="00501681">
              <w:rPr>
                <w:rFonts w:ascii="Times New Roman" w:hAnsi="Times New Roman"/>
                <w:color w:val="000000"/>
              </w:rPr>
              <w:t xml:space="preserve">zalkowa gotowa lub samodzielnie </w:t>
            </w:r>
            <w:r w:rsidRPr="002C54D0">
              <w:rPr>
                <w:rFonts w:ascii="Times New Roman" w:hAnsi="Times New Roman"/>
                <w:color w:val="000000"/>
              </w:rPr>
              <w:t>przygotowana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IV.6, II.3, IV.17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B4D1B" w:rsidRDefault="003B4D1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IV.18, I.5</w:t>
            </w:r>
          </w:p>
          <w:p w:rsidR="00A70C4B" w:rsidRDefault="00A70C4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70C4B" w:rsidRDefault="00A70C4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3B4D1B" w:rsidP="00A70C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IV.4, IV.8</w:t>
            </w:r>
          </w:p>
          <w:p w:rsidR="00501681" w:rsidRDefault="00501681" w:rsidP="00A70C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01681" w:rsidRDefault="00501681" w:rsidP="00A70C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01681" w:rsidRDefault="00501681" w:rsidP="00A70C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01681" w:rsidRDefault="00501681" w:rsidP="00A70C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3B4D1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IV.17</w:t>
            </w:r>
          </w:p>
          <w:p w:rsidR="00145D6B" w:rsidRDefault="00145D6B" w:rsidP="0050168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01681" w:rsidRPr="002C54D0" w:rsidRDefault="00501681" w:rsidP="0050168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B4D1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III.4, IV.1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0168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D6A3D" w:rsidP="00435FB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01681" w:rsidRPr="002C54D0" w:rsidRDefault="0050168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EB07D4" w:rsidP="00435FB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EB07D4" w:rsidRDefault="00EB07D4" w:rsidP="00435FB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7D4" w:rsidRDefault="00EB07D4" w:rsidP="00435FB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7D4" w:rsidRPr="002C54D0" w:rsidRDefault="00EB07D4" w:rsidP="00435FB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IV.11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118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„Slalom z piłką” – zabawa z elementem toczenia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„Ważymy skarby z ogrodu” – swobodne doświadczenia z ważeniem kasztanów, żołędzi, kamieni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toczy piłkę między pachołkami</w:t>
            </w:r>
          </w:p>
          <w:p w:rsidR="00145D6B" w:rsidRPr="002C54D0" w:rsidRDefault="00145D6B" w:rsidP="0050168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zdobywa doświadczenia w ważeniu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różnych przedmiotów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piłka, pachołki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wagi szalkowe, materiał przyrodniczy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IV.11</w:t>
            </w:r>
          </w:p>
        </w:tc>
      </w:tr>
      <w:tr w:rsidR="00145D6B" w:rsidRPr="002C54D0" w:rsidTr="0056606A">
        <w:trPr>
          <w:cantSplit/>
          <w:trHeight w:val="85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28. Witaminowe</w:t>
            </w:r>
            <w:r w:rsidR="0050168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talerzyki</w:t>
            </w:r>
          </w:p>
          <w:p w:rsidR="00145D6B" w:rsidRPr="006D2F79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 pary” – gra obrazkowa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„Dbajmy o zdrowie” – słuchanie wiersza, analiza treści, </w:t>
            </w:r>
            <w:r w:rsidR="009661B8">
              <w:rPr>
                <w:rFonts w:ascii="Times New Roman" w:hAnsi="Times New Roman"/>
                <w:color w:val="000000"/>
              </w:rPr>
              <w:t>wyjaśnienie powiedzenia „W zdrowym ciele zdrowy duch”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803827" w:rsidRDefault="0080382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803827" w:rsidRDefault="0080382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803827" w:rsidRPr="002C54D0" w:rsidRDefault="0080382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„Piramida żywienia” – omówienie ilustracji</w:t>
            </w:r>
          </w:p>
          <w:p w:rsidR="00803827" w:rsidRPr="002C54D0" w:rsidRDefault="00803827" w:rsidP="0080382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7040A0" w:rsidRPr="00803827" w:rsidRDefault="00145D6B" w:rsidP="0056606A">
            <w:pPr>
              <w:shd w:val="clear" w:color="auto" w:fill="FFFFFF"/>
              <w:spacing w:line="240" w:lineRule="exact"/>
              <w:ind w:left="29"/>
            </w:pPr>
            <w:r w:rsidRPr="00803827">
              <w:rPr>
                <w:rFonts w:ascii="Times New Roman" w:hAnsi="Times New Roman"/>
              </w:rPr>
              <w:t xml:space="preserve">• </w:t>
            </w:r>
            <w:r w:rsidR="00803827" w:rsidRPr="00803827">
              <w:rPr>
                <w:rFonts w:asciiTheme="minorHAnsi" w:hAnsiTheme="minorHAnsi" w:cstheme="minorHAnsi"/>
              </w:rPr>
              <w:t xml:space="preserve">„Układamy zdrowe menu” </w:t>
            </w:r>
            <w:r w:rsidR="00803827" w:rsidRPr="00803827">
              <w:rPr>
                <w:rFonts w:ascii="Times New Roman" w:hAnsi="Times New Roman"/>
              </w:rPr>
              <w:t xml:space="preserve">– </w:t>
            </w:r>
            <w:r w:rsidR="00803827" w:rsidRPr="00803827">
              <w:rPr>
                <w:rFonts w:asciiTheme="minorHAnsi" w:hAnsiTheme="minorHAnsi" w:cstheme="minorHAnsi"/>
              </w:rPr>
              <w:t>wybieranie zdrowych produktów, karta pracy</w:t>
            </w:r>
          </w:p>
          <w:p w:rsidR="00803827" w:rsidRDefault="00803827" w:rsidP="0080382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03827" w:rsidP="0080382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• „W zdrowym ciele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zdrowy duch” – ćwiczenia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gimnastyczne; zestaw XI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803827" w:rsidRDefault="00803827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803827" w:rsidRPr="002C54D0" w:rsidRDefault="00803827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„Jan Brzechwa</w:t>
            </w:r>
            <w:r w:rsidR="00803827">
              <w:rPr>
                <w:rFonts w:ascii="Times New Roman" w:hAnsi="Times New Roman"/>
                <w:color w:val="000000"/>
              </w:rPr>
              <w:t xml:space="preserve"> – wesoły poeta” – zajęcia w ką</w:t>
            </w:r>
            <w:r w:rsidRPr="002C54D0">
              <w:rPr>
                <w:rFonts w:ascii="Times New Roman" w:hAnsi="Times New Roman"/>
                <w:color w:val="000000"/>
              </w:rPr>
              <w:t>ciku książki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0382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„Owocowo-warzywne kukiełki” – wykonywanie</w:t>
            </w:r>
            <w:r w:rsidR="0080382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kukiełek i odgrywanie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miniteatrzyków</w:t>
            </w:r>
            <w:proofErr w:type="spellEnd"/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03827" w:rsidRPr="002C54D0" w:rsidRDefault="0080382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„Marchewkowa sztafeta” – zabawa drużynowa</w:t>
            </w:r>
          </w:p>
          <w:p w:rsidR="00145D6B" w:rsidRPr="00803827" w:rsidRDefault="00145D6B" w:rsidP="0080382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„Owocowe szlaczki” – malowanie kredą lub</w:t>
            </w:r>
            <w:r w:rsidR="0080382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patykiem na piasku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dobiera ilustracje w pary według instrukcji nauczyciela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przestrzega ustalonych reguł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038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znaczenie zdrowego odżywiania,</w:t>
            </w:r>
            <w:r w:rsidR="0080382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a</w:t>
            </w:r>
            <w:r w:rsidR="0080382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80382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szczególności spożywania warzyw i owoców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procesy pamięciowe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kształtuje właściwe nawyki </w:t>
            </w:r>
            <w:r w:rsidR="00803827">
              <w:rPr>
                <w:rFonts w:ascii="Times New Roman" w:hAnsi="Times New Roman"/>
                <w:color w:val="000000"/>
              </w:rPr>
              <w:t>żywieniowe</w:t>
            </w:r>
          </w:p>
          <w:p w:rsidR="00803827" w:rsidRDefault="008038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03827" w:rsidRDefault="008038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03827" w:rsidRDefault="008038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038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803827">
              <w:rPr>
                <w:rFonts w:ascii="Times New Roman" w:hAnsi="Times New Roman"/>
                <w:color w:val="000000"/>
              </w:rPr>
              <w:t>za</w:t>
            </w:r>
            <w:r w:rsidRPr="002C54D0">
              <w:rPr>
                <w:rFonts w:ascii="Times New Roman" w:hAnsi="Times New Roman"/>
                <w:color w:val="000000"/>
              </w:rPr>
              <w:t xml:space="preserve">poznaje </w:t>
            </w:r>
            <w:r w:rsidR="00803827">
              <w:rPr>
                <w:rFonts w:ascii="Times New Roman" w:hAnsi="Times New Roman"/>
                <w:color w:val="000000"/>
              </w:rPr>
              <w:t>się z piramidą żywienia</w:t>
            </w:r>
          </w:p>
          <w:p w:rsidR="00803827" w:rsidRDefault="00803827" w:rsidP="0080382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803827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803827">
              <w:rPr>
                <w:rFonts w:ascii="Times New Roman" w:hAnsi="Times New Roman"/>
              </w:rPr>
              <w:t xml:space="preserve">– wyodrębnia zdrowe produkty, otaczając je </w:t>
            </w:r>
            <w:r w:rsidR="00803827">
              <w:rPr>
                <w:rFonts w:ascii="Times New Roman" w:hAnsi="Times New Roman"/>
              </w:rPr>
              <w:t>pętlą</w:t>
            </w:r>
          </w:p>
          <w:p w:rsidR="00145D6B" w:rsidRPr="00803827" w:rsidRDefault="00145D6B" w:rsidP="007040A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803827">
              <w:rPr>
                <w:rFonts w:ascii="Times New Roman" w:hAnsi="Times New Roman"/>
              </w:rPr>
              <w:t xml:space="preserve">– </w:t>
            </w:r>
            <w:r w:rsidR="007040A0" w:rsidRPr="00803827">
              <w:rPr>
                <w:rFonts w:ascii="Times New Roman" w:hAnsi="Times New Roman"/>
              </w:rPr>
              <w:t>rozumie potrzebę zdrowego odżywania się</w:t>
            </w:r>
          </w:p>
          <w:p w:rsidR="00803827" w:rsidRDefault="00803827" w:rsidP="008038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038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dostosowuje się do zasad wynikających z udziału</w:t>
            </w:r>
            <w:r w:rsidR="0080382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80382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ćwiczeniach z elementami współzawodnictwa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03827" w:rsidRPr="002C54D0" w:rsidRDefault="008038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03827" w:rsidRPr="002C54D0" w:rsidRDefault="008038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038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słucha wierszy o</w:t>
            </w:r>
            <w:r w:rsidR="00803827">
              <w:rPr>
                <w:rFonts w:ascii="Times New Roman" w:hAnsi="Times New Roman"/>
                <w:color w:val="000000"/>
              </w:rPr>
              <w:t xml:space="preserve"> owocach i warzywach, dostrzega</w:t>
            </w:r>
            <w:r w:rsidRPr="002C54D0">
              <w:rPr>
                <w:rFonts w:ascii="Times New Roman" w:hAnsi="Times New Roman"/>
                <w:color w:val="000000"/>
              </w:rPr>
              <w:t>jąc elementy humorystyczne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038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pomysłowością podczas tworzenia</w:t>
            </w:r>
            <w:r w:rsidR="0080382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kukiełek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uczestniczy w zabawach parateatralnych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03827" w:rsidRPr="002C54D0" w:rsidRDefault="008038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uczy się drużynowego współzawodnictwa</w:t>
            </w:r>
          </w:p>
          <w:p w:rsidR="00145D6B" w:rsidRPr="002C54D0" w:rsidRDefault="00145D6B" w:rsidP="008038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powtarza elementy szlaczka zgodnie z przyjętym</w:t>
            </w:r>
            <w:r w:rsidR="0080382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rytmem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5495A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„Pomoce dydaktyczne” – g</w:t>
            </w:r>
            <w:r w:rsidR="00145D6B" w:rsidRPr="002C54D0">
              <w:rPr>
                <w:rFonts w:ascii="Times New Roman" w:hAnsi="Times New Roman"/>
                <w:color w:val="000000"/>
              </w:rPr>
              <w:t>ra obrazkowa „Do pary”</w:t>
            </w:r>
            <w:r>
              <w:rPr>
                <w:rFonts w:ascii="Times New Roman" w:hAnsi="Times New Roman"/>
                <w:color w:val="000000"/>
              </w:rPr>
              <w:t xml:space="preserve"> (s. 17</w:t>
            </w: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>20)</w:t>
            </w:r>
          </w:p>
          <w:p w:rsidR="00145D6B" w:rsidRPr="002C54D0" w:rsidRDefault="00145D6B" w:rsidP="0080382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03827" w:rsidRPr="00803827" w:rsidRDefault="00145D6B" w:rsidP="0080382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E.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Sujecka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„Dbajmy</w:t>
            </w:r>
            <w:r w:rsidR="0080382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</w:t>
            </w:r>
            <w:r w:rsidR="0080382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zdrowie”</w:t>
            </w:r>
            <w:r w:rsidR="00803827">
              <w:rPr>
                <w:rFonts w:ascii="Times New Roman" w:hAnsi="Times New Roman"/>
                <w:color w:val="000000"/>
              </w:rPr>
              <w:t xml:space="preserve"> [w:] „Wiersze na cały rok szkolny dla klas 0 i I</w:t>
            </w:r>
            <w:r w:rsidR="00803827" w:rsidRPr="002C54D0">
              <w:rPr>
                <w:rFonts w:ascii="Times New Roman" w:hAnsi="Times New Roman"/>
                <w:color w:val="000000"/>
              </w:rPr>
              <w:t>–</w:t>
            </w:r>
            <w:r w:rsidR="00803827">
              <w:rPr>
                <w:rFonts w:ascii="Times New Roman" w:hAnsi="Times New Roman"/>
                <w:color w:val="000000"/>
              </w:rPr>
              <w:t>III”, Wydawnictwo Harmonia, Gdańsk 2007, s. 9;</w:t>
            </w:r>
            <w:r w:rsidRPr="002C54D0">
              <w:rPr>
                <w:rFonts w:ascii="Times New Roman" w:hAnsi="Times New Roman"/>
                <w:color w:val="000000"/>
              </w:rPr>
              <w:t xml:space="preserve"> duże arkusze papieru, kredki</w:t>
            </w:r>
          </w:p>
          <w:p w:rsidR="00803827" w:rsidRDefault="00145D6B" w:rsidP="008038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ilustracja pr</w:t>
            </w:r>
            <w:r w:rsidR="00803827">
              <w:rPr>
                <w:rFonts w:ascii="Times New Roman" w:hAnsi="Times New Roman"/>
                <w:color w:val="000000"/>
              </w:rPr>
              <w:t>zedstawiająca piramidę żywienia</w:t>
            </w:r>
          </w:p>
          <w:p w:rsidR="00145D6B" w:rsidRPr="00803827" w:rsidRDefault="00803827" w:rsidP="008038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ilustracja piramidy żywienia, „</w:t>
            </w:r>
            <w:r w:rsidR="00145D6B" w:rsidRPr="00803827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145D6B" w:rsidRPr="00803827">
              <w:rPr>
                <w:rFonts w:ascii="Times New Roman" w:hAnsi="Times New Roman"/>
              </w:rPr>
              <w:t xml:space="preserve"> cz. 1</w:t>
            </w:r>
            <w:r w:rsidR="00C011A3" w:rsidRPr="0080382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7040A0" w:rsidRPr="00803827">
              <w:rPr>
                <w:rFonts w:ascii="Times New Roman" w:hAnsi="Times New Roman"/>
              </w:rPr>
              <w:t>s. 37</w:t>
            </w:r>
            <w:r>
              <w:rPr>
                <w:rFonts w:ascii="Times New Roman" w:hAnsi="Times New Roman"/>
              </w:rPr>
              <w:t>, kredki</w:t>
            </w:r>
          </w:p>
          <w:p w:rsidR="00145D6B" w:rsidRPr="002C54D0" w:rsidRDefault="008038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dwa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ko</w:t>
            </w:r>
            <w:r>
              <w:rPr>
                <w:rFonts w:ascii="Times New Roman" w:hAnsi="Times New Roman"/>
                <w:color w:val="000000"/>
              </w:rPr>
              <w:t>cyki, dwa piórka, dwie piłki, dwa woreczki, dwie ławeczki gimnastyczne, dwa kosze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na punkty (</w:t>
            </w:r>
            <w:r w:rsidR="00145D6B" w:rsidRPr="002C54D0">
              <w:rPr>
                <w:rFonts w:ascii="Times New Roman" w:hAnsi="Times New Roman"/>
                <w:color w:val="000000"/>
              </w:rPr>
              <w:t>marchewki, jabłka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80382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wiersze J. Brzechwy</w:t>
            </w:r>
            <w:r w:rsidR="0080382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ze</w:t>
            </w:r>
            <w:r w:rsidR="0080382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zbiorów własnych</w:t>
            </w:r>
            <w:r w:rsidR="0080382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nauczyciela i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warzywa, owoce, włókna kukurydzy, patyczki, skrawki materiałów, guziki, rolki po papierze toaletowym lub ręcznikach papierowych, druciki, wykałaczki i</w:t>
            </w:r>
            <w:r w:rsidR="0080382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gazety</w:t>
            </w:r>
            <w:r w:rsidR="00803827">
              <w:rPr>
                <w:rFonts w:ascii="Times New Roman" w:hAnsi="Times New Roman"/>
                <w:color w:val="000000"/>
              </w:rPr>
              <w:t>, pinezki, krótkie szpilki, sznurek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marchewka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kreda lub patyki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803827" w:rsidRDefault="0080382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803827" w:rsidRDefault="0080382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803827" w:rsidRDefault="0080382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803827" w:rsidRPr="002C54D0" w:rsidRDefault="00803827" w:rsidP="0080382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EB07D4" w:rsidP="0080382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z7</w:t>
            </w:r>
          </w:p>
          <w:p w:rsidR="00EB07D4" w:rsidRPr="002C54D0" w:rsidRDefault="00EB07D4" w:rsidP="0080382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IV.12, 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803827" w:rsidRDefault="0080382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803827" w:rsidRPr="002C54D0" w:rsidRDefault="0080382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IV.1, II.3, II.4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03827" w:rsidRPr="002C54D0" w:rsidRDefault="00803827" w:rsidP="00EB07D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317"/>
        <w:gridCol w:w="1360"/>
      </w:tblGrid>
      <w:tr w:rsidR="00145D6B" w:rsidRPr="002C54D0" w:rsidTr="0056606A">
        <w:trPr>
          <w:cantSplit/>
          <w:trHeight w:val="934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29. Zagadki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pełne smaków</w:t>
            </w:r>
          </w:p>
          <w:p w:rsidR="00145D6B" w:rsidRPr="006D2F79" w:rsidRDefault="00145D6B" w:rsidP="00803827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AD7268" w:rsidRDefault="00145D6B" w:rsidP="00AD726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„Owocowo-warzywne koreczk</w:t>
            </w:r>
            <w:r w:rsidR="00AD7268">
              <w:rPr>
                <w:rFonts w:ascii="Times New Roman" w:hAnsi="Times New Roman"/>
                <w:color w:val="000000"/>
              </w:rPr>
              <w:t>i” – przygotowa</w:t>
            </w:r>
            <w:r w:rsidRPr="002C54D0">
              <w:rPr>
                <w:rFonts w:ascii="Times New Roman" w:hAnsi="Times New Roman"/>
                <w:color w:val="000000"/>
              </w:rPr>
              <w:t>nie owocowo-warzywnej przekąski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AD7268" w:rsidRDefault="00145D6B" w:rsidP="00AD726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„Smaczne za</w:t>
            </w:r>
            <w:r w:rsidR="00AD7268">
              <w:rPr>
                <w:rFonts w:ascii="Times New Roman" w:hAnsi="Times New Roman"/>
                <w:color w:val="000000"/>
              </w:rPr>
              <w:t>gadki” – wielozmysłowe poznawa</w:t>
            </w:r>
            <w:r w:rsidRPr="002C54D0">
              <w:rPr>
                <w:rFonts w:ascii="Times New Roman" w:hAnsi="Times New Roman"/>
                <w:color w:val="000000"/>
              </w:rPr>
              <w:t>nie warzyw i owoców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AD726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„Jak rośnie jabłoń?” – oglądanie i omówienie</w:t>
            </w:r>
            <w:r w:rsidR="00AD726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ilustracji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AD7268" w:rsidRPr="002C54D0" w:rsidRDefault="00AD7268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AD7268" w:rsidRDefault="00145D6B" w:rsidP="00AD726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„Zgadnij, co to” – rozwiązywanie zagadek</w:t>
            </w:r>
            <w:r w:rsidR="00AD726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słownych o owocach i warzywach </w:t>
            </w:r>
          </w:p>
          <w:p w:rsidR="00AF4CAB" w:rsidRPr="007674A2" w:rsidRDefault="007674A2" w:rsidP="00AF4CAB">
            <w:pPr>
              <w:rPr>
                <w:rFonts w:asciiTheme="minorHAnsi" w:hAnsiTheme="minorHAnsi" w:cstheme="minorHAnsi"/>
                <w:szCs w:val="18"/>
              </w:rPr>
            </w:pPr>
            <w:r w:rsidRPr="007674A2">
              <w:rPr>
                <w:rFonts w:ascii="Times New Roman" w:hAnsi="Times New Roman"/>
              </w:rPr>
              <w:t>•</w:t>
            </w:r>
            <w:r w:rsidRPr="007674A2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AF4CAB" w:rsidRPr="007674A2">
              <w:rPr>
                <w:rFonts w:asciiTheme="minorHAnsi" w:hAnsiTheme="minorHAnsi" w:cstheme="minorHAnsi"/>
                <w:szCs w:val="18"/>
              </w:rPr>
              <w:t>„Jak powstaje sałatka owocowa?” – układanie i</w:t>
            </w:r>
            <w:r>
              <w:rPr>
                <w:rFonts w:asciiTheme="minorHAnsi" w:hAnsiTheme="minorHAnsi" w:cstheme="minorHAnsi"/>
                <w:szCs w:val="18"/>
              </w:rPr>
              <w:t> </w:t>
            </w:r>
            <w:r w:rsidR="00AF4CAB" w:rsidRPr="007674A2">
              <w:rPr>
                <w:rFonts w:asciiTheme="minorHAnsi" w:hAnsiTheme="minorHAnsi" w:cstheme="minorHAnsi"/>
                <w:szCs w:val="18"/>
              </w:rPr>
              <w:t>omawianie historyjki obrazkowej</w:t>
            </w:r>
            <w:r>
              <w:rPr>
                <w:rFonts w:asciiTheme="minorHAnsi" w:hAnsiTheme="minorHAnsi" w:cstheme="minorHAnsi"/>
                <w:szCs w:val="18"/>
              </w:rPr>
              <w:t>, karta pracy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AF4CAB" w:rsidRPr="002C54D0" w:rsidRDefault="00AF4CA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7674A2" w:rsidRDefault="00145D6B" w:rsidP="007674A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„Sałatka owocowa” – zabawa z pedagogiki zabawy</w:t>
            </w:r>
          </w:p>
          <w:p w:rsidR="007674A2" w:rsidRDefault="007674A2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„Jak powstaje koktajl owocowy?” – omówienie historyjki obrazkowej i zrobienie koktajlu</w:t>
            </w:r>
          </w:p>
          <w:p w:rsidR="007674A2" w:rsidRDefault="007674A2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„Miseczka z owocami” – lepienie z masy solnej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ED242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„Zrywamy jabłka” – zabawa z elementem</w:t>
            </w:r>
            <w:r w:rsidR="00ED24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podskoku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„Spacery małego badacza” – obserwacja drzew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i owoców z wykorzystaniem lupy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przestrzega zasad higieny podczas przygotowywania posiłków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posługiwać się przyrządami kuchennymi</w:t>
            </w:r>
          </w:p>
          <w:p w:rsidR="00145D6B" w:rsidRPr="002C54D0" w:rsidRDefault="00145D6B" w:rsidP="00AD726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oraz określa smak oraz zapach warzyw</w:t>
            </w:r>
            <w:r w:rsidR="00AD726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AD726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owoców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stara się eliminować uprzedzenia pokarmowe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zmiany w wyglądzie drzewa w</w:t>
            </w:r>
            <w:r w:rsidR="00AD726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poszczególnych porach roku oraz etapy kształtowania się owoców</w:t>
            </w:r>
          </w:p>
          <w:p w:rsidR="00AD7268" w:rsidRDefault="00AD72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logicznym myśleniem podczas analizowania treści zagadki</w:t>
            </w:r>
          </w:p>
          <w:p w:rsidR="00AF4CAB" w:rsidRPr="007674A2" w:rsidRDefault="007674A2" w:rsidP="00AF4CA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AF4CAB" w:rsidRPr="007674A2">
              <w:rPr>
                <w:rFonts w:ascii="Times New Roman" w:hAnsi="Times New Roman"/>
                <w:color w:val="000000"/>
              </w:rPr>
              <w:t>poznaje etapy powstawania sałatki owocowej</w:t>
            </w:r>
          </w:p>
          <w:p w:rsidR="007674A2" w:rsidRDefault="007674A2" w:rsidP="00AF4CA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AF4CAB" w:rsidRPr="007674A2">
              <w:rPr>
                <w:rFonts w:ascii="Times New Roman" w:hAnsi="Times New Roman"/>
                <w:color w:val="000000"/>
              </w:rPr>
              <w:t>porządkuje obrazki zgodnie z następstwem czasowym, do</w:t>
            </w:r>
            <w:r>
              <w:rPr>
                <w:rFonts w:ascii="Times New Roman" w:hAnsi="Times New Roman"/>
                <w:color w:val="000000"/>
              </w:rPr>
              <w:t>strzegając związki przyczynowo-</w:t>
            </w:r>
          </w:p>
          <w:p w:rsidR="00145D6B" w:rsidRPr="007674A2" w:rsidRDefault="007674A2" w:rsidP="00AF4CA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AF4CAB" w:rsidRPr="007674A2">
              <w:rPr>
                <w:rFonts w:ascii="Times New Roman" w:hAnsi="Times New Roman"/>
                <w:color w:val="000000"/>
              </w:rPr>
              <w:t>skutkowe</w:t>
            </w:r>
          </w:p>
          <w:p w:rsidR="00145D6B" w:rsidRPr="002C54D0" w:rsidRDefault="00145D6B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integruje się w zabawie z innymi dziećmi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Default="007674A2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układa historyjkę z obrazków</w:t>
            </w:r>
          </w:p>
          <w:p w:rsidR="007674A2" w:rsidRPr="002C54D0" w:rsidRDefault="007674A2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przygotowuje </w:t>
            </w:r>
            <w:r w:rsidR="00ED2422">
              <w:rPr>
                <w:rFonts w:ascii="Times New Roman" w:hAnsi="Times New Roman"/>
                <w:color w:val="000000"/>
              </w:rPr>
              <w:t>koktajl owocowy</w:t>
            </w: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technikę lepienia z masy solnej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kształtuje zmysł estetyczny i sprawność manualną</w:t>
            </w:r>
          </w:p>
          <w:p w:rsidR="00ED2422" w:rsidRPr="002C54D0" w:rsidRDefault="00ED2422" w:rsidP="00ED242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koordynacją ruchową podczas podskakiwania</w:t>
            </w:r>
          </w:p>
          <w:p w:rsidR="00145D6B" w:rsidRPr="002C54D0" w:rsidRDefault="00145D6B" w:rsidP="00ED242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podobieństwa i różnice między owocami</w:t>
            </w:r>
            <w:r w:rsidR="00ED242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różnych drzew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ogląda pod lupą wylot gniazda nasiennego różnych owoców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fartuszki, noże, skrobaczki, deski, miseczki, ręczniki papierowe, wykałaczki</w:t>
            </w:r>
          </w:p>
          <w:p w:rsidR="00145D6B" w:rsidRPr="002C54D0" w:rsidRDefault="00145D6B" w:rsidP="00AD726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chustka, owoce</w:t>
            </w:r>
            <w:r w:rsidR="00AD726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 warzywa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AD7268" w:rsidRPr="002C54D0" w:rsidRDefault="00AD7268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7674A2" w:rsidRDefault="00145D6B" w:rsidP="007674A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przedstawiające etapy rozwoju jabłoni</w:t>
            </w:r>
            <w:r w:rsidR="00AD7268">
              <w:rPr>
                <w:rFonts w:ascii="Times New Roman" w:hAnsi="Times New Roman"/>
                <w:color w:val="000000"/>
              </w:rPr>
              <w:t xml:space="preserve"> lub innego drzewa owocowego: pestka, kiełkowanie, rośnięcie drzewka, kwitnienie, tworzenie się zawiązków owoców, dojrzewanie owoców</w:t>
            </w:r>
          </w:p>
          <w:p w:rsidR="00145D6B" w:rsidRPr="002C54D0" w:rsidRDefault="007674A2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zagadki słowne</w:t>
            </w:r>
          </w:p>
          <w:p w:rsidR="007674A2" w:rsidRDefault="007674A2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70C0"/>
              </w:rPr>
            </w:pPr>
          </w:p>
          <w:p w:rsidR="00145D6B" w:rsidRPr="007674A2" w:rsidRDefault="007674A2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7674A2">
              <w:rPr>
                <w:rFonts w:ascii="Times New Roman" w:hAnsi="Times New Roman"/>
              </w:rPr>
              <w:t>„</w:t>
            </w:r>
            <w:r w:rsidR="00C011A3" w:rsidRPr="007674A2">
              <w:rPr>
                <w:rFonts w:ascii="Times New Roman" w:hAnsi="Times New Roman"/>
              </w:rPr>
              <w:t>Karty pracy</w:t>
            </w:r>
            <w:r w:rsidRPr="007674A2">
              <w:rPr>
                <w:rFonts w:ascii="Times New Roman" w:hAnsi="Times New Roman"/>
              </w:rPr>
              <w:t>”</w:t>
            </w:r>
            <w:r w:rsidR="00C011A3" w:rsidRPr="007674A2">
              <w:rPr>
                <w:rFonts w:ascii="Times New Roman" w:hAnsi="Times New Roman"/>
              </w:rPr>
              <w:t xml:space="preserve"> cz. 1</w:t>
            </w:r>
            <w:r w:rsidR="00AF4CAB" w:rsidRPr="007674A2">
              <w:rPr>
                <w:rFonts w:ascii="Times New Roman" w:hAnsi="Times New Roman"/>
              </w:rPr>
              <w:t>, s. 38</w:t>
            </w:r>
            <w:r w:rsidRPr="007674A2">
              <w:rPr>
                <w:rFonts w:ascii="Times New Roman" w:hAnsi="Times New Roman"/>
              </w:rPr>
              <w:t>, ołówek</w:t>
            </w:r>
          </w:p>
          <w:p w:rsidR="00AF4CAB" w:rsidRPr="00AF4CAB" w:rsidRDefault="00AF4CA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70C0"/>
              </w:rPr>
            </w:pPr>
          </w:p>
          <w:p w:rsidR="00AF4CAB" w:rsidRPr="002C54D0" w:rsidRDefault="00AF4CAB" w:rsidP="007674A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krzesło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AF4CAB" w:rsidRDefault="00ED2422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„Pomoce dydaktyczne” – historyjka obrazkowa „Koktajl truskawkowy” (s. 15), truskawki lub inne owoce (mogą być mrożone), cukier, mleko, kubeczki, malakser lub robot kuchenny</w:t>
            </w:r>
          </w:p>
          <w:p w:rsidR="00145D6B" w:rsidRPr="002C54D0" w:rsidRDefault="00145D6B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masa solna, farby plakatowe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tamburyn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lupy, owoce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I.1, I.3,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EB07D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z7</w:t>
            </w:r>
          </w:p>
          <w:p w:rsidR="00EB07D4" w:rsidRPr="002C54D0" w:rsidRDefault="00EB07D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D7268" w:rsidRDefault="00AD72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D7268" w:rsidRPr="002C54D0" w:rsidRDefault="00AD72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IV.16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AF4CAB" w:rsidRDefault="00AF4CA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AF4CAB" w:rsidRPr="002C54D0" w:rsidRDefault="00AF4CAB" w:rsidP="007674A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07D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IV.16</w:t>
            </w: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D2422" w:rsidRDefault="00ED2422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AF4CA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</w:t>
            </w:r>
          </w:p>
          <w:p w:rsidR="00145D6B" w:rsidRPr="002C54D0" w:rsidRDefault="00145D6B" w:rsidP="00ED242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</w:pPr>
    </w:p>
    <w:p w:rsidR="00145D6B" w:rsidRPr="002C54D0" w:rsidRDefault="00145D6B" w:rsidP="00145D6B">
      <w:pPr>
        <w:spacing w:line="240" w:lineRule="exact"/>
        <w:rPr>
          <w:rFonts w:ascii="Times New Roman" w:hAnsi="Times New Roman"/>
        </w:rPr>
      </w:pPr>
    </w:p>
    <w:p w:rsidR="00145D6B" w:rsidRPr="002C54D0" w:rsidRDefault="00145D6B" w:rsidP="00145D6B">
      <w:pPr>
        <w:spacing w:line="240" w:lineRule="exact"/>
        <w:rPr>
          <w:rFonts w:ascii="Times New Roman" w:hAnsi="Times New Roman"/>
        </w:rPr>
      </w:pPr>
    </w:p>
    <w:p w:rsidR="00145D6B" w:rsidRPr="002C54D0" w:rsidRDefault="00145D6B" w:rsidP="00145D6B">
      <w:pPr>
        <w:spacing w:line="240" w:lineRule="exact"/>
        <w:rPr>
          <w:rFonts w:ascii="Times New Roman" w:hAnsi="Times New Roman"/>
        </w:rPr>
      </w:pPr>
    </w:p>
    <w:p w:rsidR="00145D6B" w:rsidRPr="002C54D0" w:rsidRDefault="00145D6B" w:rsidP="00145D6B">
      <w:pPr>
        <w:spacing w:line="240" w:lineRule="exact"/>
        <w:rPr>
          <w:rFonts w:ascii="Times New Roman" w:hAnsi="Times New Roman"/>
        </w:rPr>
      </w:pPr>
    </w:p>
    <w:p w:rsidR="00145D6B" w:rsidRPr="002C54D0" w:rsidRDefault="00145D6B" w:rsidP="00145D6B">
      <w:pPr>
        <w:spacing w:line="240" w:lineRule="exac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317"/>
        <w:gridCol w:w="1360"/>
      </w:tblGrid>
      <w:tr w:rsidR="00145D6B" w:rsidRPr="002C54D0" w:rsidTr="0056606A">
        <w:trPr>
          <w:cantSplit/>
          <w:trHeight w:val="869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30. Nasza Pani</w:t>
            </w:r>
          </w:p>
          <w:p w:rsidR="00145D6B" w:rsidRPr="006D2F79" w:rsidRDefault="00145D6B" w:rsidP="00ED2422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ED2422">
            <w:pPr>
              <w:shd w:val="clear" w:color="auto" w:fill="FFFFFF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ED2422">
            <w:pPr>
              <w:pStyle w:val="Tekstpodstawowy3"/>
            </w:pPr>
            <w:r w:rsidRPr="002C54D0">
              <w:t xml:space="preserve">• „Laurka” – ćwiczenia artykulacyjne </w:t>
            </w: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ED2422">
            <w:pPr>
              <w:shd w:val="clear" w:color="auto" w:fill="FFFFFF"/>
              <w:tabs>
                <w:tab w:val="left" w:pos="163"/>
              </w:tabs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„Nauczyciele w moim życiu” – burza mózgów</w:t>
            </w:r>
          </w:p>
          <w:p w:rsidR="00145D6B" w:rsidRPr="002C54D0" w:rsidRDefault="00145D6B" w:rsidP="00ED2422">
            <w:pPr>
              <w:shd w:val="clear" w:color="auto" w:fill="FFFFFF"/>
              <w:tabs>
                <w:tab w:val="left" w:pos="163"/>
              </w:tabs>
              <w:rPr>
                <w:rFonts w:ascii="Times New Roman" w:hAnsi="Times New Roman"/>
                <w:color w:val="000000"/>
              </w:rPr>
            </w:pPr>
          </w:p>
          <w:p w:rsidR="00C23E86" w:rsidRDefault="00145D6B" w:rsidP="00ED2422">
            <w:pPr>
              <w:shd w:val="clear" w:color="auto" w:fill="FFFFFF"/>
              <w:tabs>
                <w:tab w:val="left" w:pos="163"/>
              </w:tabs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„Niełatwo </w:t>
            </w:r>
            <w:r w:rsidR="00ED2422">
              <w:rPr>
                <w:rFonts w:ascii="Times New Roman" w:hAnsi="Times New Roman"/>
                <w:color w:val="000000"/>
              </w:rPr>
              <w:t xml:space="preserve">być nauczycielem” – zabawa </w:t>
            </w:r>
            <w:proofErr w:type="spellStart"/>
            <w:r w:rsidR="00ED2422">
              <w:rPr>
                <w:rFonts w:ascii="Times New Roman" w:hAnsi="Times New Roman"/>
                <w:color w:val="000000"/>
              </w:rPr>
              <w:t>dra</w:t>
            </w:r>
            <w:r w:rsidRPr="002C54D0">
              <w:rPr>
                <w:rFonts w:ascii="Times New Roman" w:hAnsi="Times New Roman"/>
                <w:color w:val="000000"/>
              </w:rPr>
              <w:t>mowa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zakończona rozmową o spostrzeżeniach dzieci</w:t>
            </w:r>
          </w:p>
          <w:p w:rsidR="00C23E86" w:rsidRPr="00ED2422" w:rsidRDefault="00ED2422" w:rsidP="00ED2422">
            <w:pPr>
              <w:shd w:val="clear" w:color="auto" w:fill="FFFFFF"/>
              <w:tabs>
                <w:tab w:val="left" w:pos="163"/>
              </w:tabs>
              <w:rPr>
                <w:rFonts w:ascii="Times New Roman" w:hAnsi="Times New Roman"/>
              </w:rPr>
            </w:pPr>
            <w:r w:rsidRPr="00ED2422">
              <w:rPr>
                <w:rFonts w:ascii="Times New Roman" w:hAnsi="Times New Roman"/>
              </w:rPr>
              <w:t xml:space="preserve">• </w:t>
            </w:r>
            <w:r w:rsidR="00C066F5" w:rsidRPr="00ED2422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Serce</w:t>
            </w:r>
            <w:r w:rsidR="00C066F5" w:rsidRPr="00ED2422">
              <w:rPr>
                <w:rFonts w:ascii="Times New Roman" w:hAnsi="Times New Roman"/>
              </w:rPr>
              <w:t>” – ćwiczenie doskonalące sprawność manualną</w:t>
            </w:r>
            <w:r>
              <w:rPr>
                <w:rFonts w:ascii="Times New Roman" w:hAnsi="Times New Roman"/>
              </w:rPr>
              <w:t>, karta pracy</w:t>
            </w:r>
          </w:p>
          <w:p w:rsidR="00C066F5" w:rsidRPr="002C54D0" w:rsidRDefault="00C066F5" w:rsidP="00ED2422">
            <w:pPr>
              <w:shd w:val="clear" w:color="auto" w:fill="FFFFFF"/>
              <w:tabs>
                <w:tab w:val="left" w:pos="163"/>
              </w:tabs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tabs>
                <w:tab w:val="left" w:pos="163"/>
              </w:tabs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„Kwiatki dla nauczyciela” – wykonanie zbiorowego bukietu z okazji Dnia Nauczyciela</w:t>
            </w:r>
          </w:p>
          <w:p w:rsidR="00145D6B" w:rsidRPr="002C54D0" w:rsidRDefault="00145D6B" w:rsidP="00ED2422">
            <w:pPr>
              <w:shd w:val="clear" w:color="auto" w:fill="FFFFFF"/>
              <w:tabs>
                <w:tab w:val="left" w:pos="163"/>
              </w:tabs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tabs>
                <w:tab w:val="left" w:pos="163"/>
              </w:tabs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„Obwód ćwiczebny” – ćwiczenia gimnastyczne; zestaw XII</w:t>
            </w: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numPr>
                <w:ilvl w:val="12"/>
                <w:numId w:val="0"/>
              </w:numPr>
              <w:shd w:val="clear" w:color="auto" w:fill="FFFFFF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ED2422">
            <w:pPr>
              <w:numPr>
                <w:ilvl w:val="12"/>
                <w:numId w:val="0"/>
              </w:numPr>
              <w:shd w:val="clear" w:color="auto" w:fill="FFFFFF"/>
              <w:spacing w:before="10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„Warcaby, domino” – rozgrywki towarzyskie</w:t>
            </w:r>
          </w:p>
          <w:p w:rsidR="00145D6B" w:rsidRPr="002C54D0" w:rsidRDefault="00145D6B" w:rsidP="00ED2422">
            <w:pPr>
              <w:numPr>
                <w:ilvl w:val="12"/>
                <w:numId w:val="0"/>
              </w:numPr>
              <w:shd w:val="clear" w:color="auto" w:fill="FFFFFF"/>
              <w:spacing w:before="48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ED2422">
            <w:pPr>
              <w:shd w:val="clear" w:color="auto" w:fill="FFFFFF"/>
              <w:tabs>
                <w:tab w:val="left" w:pos="168"/>
              </w:tabs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„Marmurowe posągi” – zabawa orientacyjno-</w:t>
            </w:r>
          </w:p>
          <w:p w:rsidR="00145D6B" w:rsidRPr="002C54D0" w:rsidRDefault="00145D6B" w:rsidP="00ED2422">
            <w:pPr>
              <w:shd w:val="clear" w:color="auto" w:fill="FFFFFF"/>
              <w:tabs>
                <w:tab w:val="left" w:pos="168"/>
              </w:tabs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-porządkowa</w:t>
            </w:r>
          </w:p>
          <w:p w:rsidR="00145D6B" w:rsidRPr="002C54D0" w:rsidRDefault="00145D6B" w:rsidP="00ED2422">
            <w:pPr>
              <w:numPr>
                <w:ilvl w:val="12"/>
                <w:numId w:val="0"/>
              </w:numPr>
              <w:shd w:val="clear" w:color="auto" w:fill="FFFFFF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„Zabawa w klasy” – rozgrywka zespołowa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22" w:rsidRDefault="00ED2422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ED2422" w:rsidRDefault="00145D6B" w:rsidP="00ED2422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narządy mowy</w:t>
            </w:r>
          </w:p>
          <w:p w:rsidR="00ED2422" w:rsidRDefault="00ED2422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ED2422" w:rsidRDefault="00145D6B" w:rsidP="00ED2422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znacze</w:t>
            </w:r>
            <w:r w:rsidR="00ED2422">
              <w:rPr>
                <w:rFonts w:ascii="Times New Roman" w:hAnsi="Times New Roman"/>
                <w:color w:val="000000"/>
              </w:rPr>
              <w:t>nie osób, od których można czer</w:t>
            </w:r>
            <w:r w:rsidRPr="002C54D0">
              <w:rPr>
                <w:rFonts w:ascii="Times New Roman" w:hAnsi="Times New Roman"/>
                <w:color w:val="000000"/>
              </w:rPr>
              <w:t>pać doświadczenie i wiedzę życiową</w:t>
            </w:r>
          </w:p>
          <w:p w:rsidR="00145D6B" w:rsidRPr="002C54D0" w:rsidRDefault="00145D6B" w:rsidP="00ED2422">
            <w:pPr>
              <w:shd w:val="clear" w:color="auto" w:fill="FFFFFF"/>
              <w:tabs>
                <w:tab w:val="left" w:pos="139"/>
              </w:tabs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wciela się w rolę nauczyciela, próbując kierować zespołem dziecięcym</w:t>
            </w:r>
          </w:p>
          <w:p w:rsidR="00145D6B" w:rsidRPr="002C54D0" w:rsidRDefault="00145D6B" w:rsidP="00ED2422">
            <w:pPr>
              <w:shd w:val="clear" w:color="auto" w:fill="FFFFFF"/>
              <w:tabs>
                <w:tab w:val="left" w:pos="139"/>
              </w:tabs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trudności w odgrywaniu roli nauczyciela</w:t>
            </w:r>
          </w:p>
          <w:p w:rsidR="00C066F5" w:rsidRPr="00ED2422" w:rsidRDefault="00ED2422" w:rsidP="00ED2422">
            <w:pPr>
              <w:shd w:val="clear" w:color="auto" w:fill="FFFFFF"/>
              <w:tabs>
                <w:tab w:val="left" w:pos="139"/>
              </w:tabs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C066F5" w:rsidRPr="00ED2422">
              <w:rPr>
                <w:rFonts w:ascii="Times New Roman" w:hAnsi="Times New Roman"/>
              </w:rPr>
              <w:t xml:space="preserve">doskonali koordynację </w:t>
            </w:r>
            <w:r>
              <w:rPr>
                <w:rFonts w:ascii="Times New Roman" w:hAnsi="Times New Roman"/>
              </w:rPr>
              <w:t>wzrokowo-ruchową oraz sprawność manualną</w:t>
            </w:r>
            <w:r w:rsidR="00C066F5" w:rsidRPr="00ED2422">
              <w:rPr>
                <w:rFonts w:ascii="Times New Roman" w:hAnsi="Times New Roman"/>
              </w:rPr>
              <w:t xml:space="preserve"> podczas kreślenia obiema rękami</w:t>
            </w:r>
          </w:p>
          <w:p w:rsidR="00145D6B" w:rsidRPr="002C54D0" w:rsidRDefault="00145D6B" w:rsidP="00ED2422">
            <w:pPr>
              <w:shd w:val="clear" w:color="auto" w:fill="FFFFFF"/>
              <w:tabs>
                <w:tab w:val="left" w:pos="139"/>
              </w:tabs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uczestniczy w przygotowywaniu upominku dla</w:t>
            </w:r>
            <w:r w:rsidR="00ED242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nauczyciela</w:t>
            </w:r>
          </w:p>
          <w:p w:rsidR="00145D6B" w:rsidRPr="002C54D0" w:rsidRDefault="00145D6B" w:rsidP="00ED2422">
            <w:pPr>
              <w:shd w:val="clear" w:color="auto" w:fill="FFFFFF"/>
              <w:tabs>
                <w:tab w:val="left" w:pos="139"/>
              </w:tabs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samodzielne decyduje o </w:t>
            </w:r>
            <w:r w:rsidR="00ED2422">
              <w:rPr>
                <w:rFonts w:ascii="Times New Roman" w:hAnsi="Times New Roman"/>
                <w:color w:val="000000"/>
              </w:rPr>
              <w:t>jego formie i technice wyko</w:t>
            </w:r>
            <w:r w:rsidRPr="002C54D0">
              <w:rPr>
                <w:rFonts w:ascii="Times New Roman" w:hAnsi="Times New Roman"/>
                <w:color w:val="000000"/>
              </w:rPr>
              <w:t>nania</w:t>
            </w:r>
          </w:p>
          <w:p w:rsidR="00145D6B" w:rsidRPr="002C54D0" w:rsidRDefault="00145D6B" w:rsidP="00ED2422">
            <w:pPr>
              <w:pStyle w:val="Tekstpodstawowy21"/>
              <w:tabs>
                <w:tab w:val="left" w:pos="139"/>
              </w:tabs>
              <w:spacing w:line="240" w:lineRule="auto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</w:rPr>
              <w:t>– efektywnie współdziała z osobą z pary przy</w:t>
            </w:r>
            <w:r w:rsidR="00ED2422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</w:rPr>
              <w:t>wykonywaniu ćwiczeń</w:t>
            </w:r>
          </w:p>
          <w:p w:rsidR="00145D6B" w:rsidRPr="002C54D0" w:rsidRDefault="00145D6B" w:rsidP="00ED2422">
            <w:pPr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shd w:val="clear" w:color="auto" w:fill="FFFFFF"/>
              <w:tabs>
                <w:tab w:val="left" w:pos="139"/>
              </w:tabs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z uczestnictwa w grze</w:t>
            </w:r>
          </w:p>
          <w:p w:rsidR="00145D6B" w:rsidRDefault="00145D6B" w:rsidP="00ED2422">
            <w:pPr>
              <w:shd w:val="clear" w:color="auto" w:fill="FFFFFF"/>
              <w:tabs>
                <w:tab w:val="left" w:pos="139"/>
              </w:tabs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logicznym myśleniem i doskonali umiejętność gry</w:t>
            </w:r>
          </w:p>
          <w:p w:rsidR="00ED2422" w:rsidRPr="002C54D0" w:rsidRDefault="00ED2422" w:rsidP="00ED2422">
            <w:pPr>
              <w:shd w:val="clear" w:color="auto" w:fill="FFFFFF"/>
              <w:tabs>
                <w:tab w:val="left" w:pos="139"/>
              </w:tabs>
              <w:rPr>
                <w:rFonts w:ascii="Times New Roman" w:hAnsi="Times New Roman"/>
                <w:color w:val="000000"/>
              </w:rPr>
            </w:pPr>
          </w:p>
          <w:p w:rsidR="00ED2422" w:rsidRDefault="00ED2422" w:rsidP="00ED242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39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szybko reaguje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na podany </w:t>
            </w:r>
            <w:r>
              <w:rPr>
                <w:rFonts w:ascii="Times New Roman" w:hAnsi="Times New Roman"/>
                <w:color w:val="000000"/>
              </w:rPr>
              <w:t>sygnał</w:t>
            </w:r>
          </w:p>
          <w:p w:rsidR="00ED2422" w:rsidRDefault="00ED2422" w:rsidP="00ED242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39"/>
              </w:tabs>
              <w:rPr>
                <w:rFonts w:ascii="Times New Roman" w:hAnsi="Times New Roman"/>
                <w:color w:val="000000"/>
              </w:rPr>
            </w:pPr>
          </w:p>
          <w:p w:rsidR="00145D6B" w:rsidRPr="00ED2422" w:rsidRDefault="00145D6B" w:rsidP="00ED2422">
            <w:pPr>
              <w:shd w:val="clear" w:color="auto" w:fill="FFFFFF"/>
              <w:tabs>
                <w:tab w:val="left" w:pos="139"/>
              </w:tabs>
              <w:rPr>
                <w:rFonts w:ascii="Times New Roman" w:hAnsi="Times New Roman"/>
                <w:color w:val="000000"/>
              </w:rPr>
            </w:pPr>
            <w:r w:rsidRPr="00ED2422">
              <w:rPr>
                <w:rFonts w:ascii="Times New Roman" w:hAnsi="Times New Roman"/>
                <w:color w:val="000000"/>
              </w:rPr>
              <w:t>– przestrzega reguł ustalonych w zabawie</w:t>
            </w: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C5565B" w:rsidRDefault="00C5565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C23E86" w:rsidRPr="00ED2422" w:rsidRDefault="00ED2422" w:rsidP="00ED242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C011A3" w:rsidRPr="00ED2422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C011A3" w:rsidRPr="00ED2422">
              <w:rPr>
                <w:rFonts w:ascii="Times New Roman" w:hAnsi="Times New Roman"/>
              </w:rPr>
              <w:t xml:space="preserve"> cz. 1</w:t>
            </w:r>
            <w:r w:rsidR="00C066F5" w:rsidRPr="00ED2422">
              <w:rPr>
                <w:rFonts w:ascii="Times New Roman" w:hAnsi="Times New Roman"/>
              </w:rPr>
              <w:t>, s. 39</w:t>
            </w:r>
            <w:r>
              <w:rPr>
                <w:rFonts w:ascii="Times New Roman" w:hAnsi="Times New Roman"/>
              </w:rPr>
              <w:t>, dwa ołówki, kredki</w:t>
            </w:r>
          </w:p>
          <w:p w:rsidR="00C066F5" w:rsidRDefault="00C066F5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serwetki w różnych kolorach, sznurek, duży arkusz kolorowego papieru, kredki </w:t>
            </w:r>
          </w:p>
          <w:p w:rsidR="00145D6B" w:rsidRPr="002C54D0" w:rsidRDefault="00ED2422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trzy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woreczki, ławki gimnastyczne, duże</w:t>
            </w:r>
            <w:r>
              <w:rPr>
                <w:rFonts w:ascii="Times New Roman" w:hAnsi="Times New Roman"/>
                <w:color w:val="000000"/>
              </w:rPr>
              <w:t xml:space="preserve"> klocki (najlepiej drewniane), dwie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piłki do koszykówki lub siatkówki, miska z wodą, piłeczka pingpongowa, zjeżdżalnia, kocyk, drabinka gimnastyczna</w:t>
            </w: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warcaby, domino</w:t>
            </w: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ED242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D2422" w:rsidRPr="002C54D0" w:rsidRDefault="00ED2422" w:rsidP="00ED242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tamburyn</w:t>
            </w:r>
          </w:p>
          <w:p w:rsidR="00145D6B" w:rsidRPr="002C54D0" w:rsidRDefault="00145D6B" w:rsidP="00ED242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ED242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narysowana plansza do gry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C54D0" w:rsidRDefault="00BD7884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III.8, III.9</w:t>
            </w: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C54D0" w:rsidRDefault="00BD7884" w:rsidP="00ED242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IV.1, II.9, II.2</w:t>
            </w:r>
          </w:p>
          <w:p w:rsidR="00145D6B" w:rsidRPr="002C54D0" w:rsidRDefault="00145D6B" w:rsidP="00ED242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  <w:p w:rsidR="00C066F5" w:rsidRDefault="00BD7884" w:rsidP="00ED242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</w:p>
          <w:p w:rsidR="00C066F5" w:rsidRDefault="00C066F5" w:rsidP="00ED242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C066F5" w:rsidRDefault="00C066F5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ED242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II.9, IV.8, IV.11</w:t>
            </w:r>
          </w:p>
          <w:p w:rsidR="00145D6B" w:rsidRPr="002C54D0" w:rsidRDefault="00145D6B" w:rsidP="00ED242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BD788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C54D0" w:rsidRDefault="00BD7884" w:rsidP="00ED242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ED242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42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C54D0" w:rsidRDefault="00BD7884" w:rsidP="00ED242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IV.13</w:t>
            </w:r>
          </w:p>
          <w:p w:rsidR="00145D6B" w:rsidRPr="002C54D0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ED2422" w:rsidRPr="002C54D0" w:rsidRDefault="00ED2422" w:rsidP="00ED24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ED2422">
            <w:pPr>
              <w:pStyle w:val="Tekstpodstawowy21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145D6B" w:rsidRPr="002C54D0" w:rsidRDefault="00145D6B" w:rsidP="00ED2422">
            <w:pPr>
              <w:pStyle w:val="Tekstpodstawowy21"/>
              <w:spacing w:line="240" w:lineRule="auto"/>
              <w:rPr>
                <w:rFonts w:ascii="Times New Roman" w:hAnsi="Times New Roman"/>
              </w:rPr>
            </w:pPr>
          </w:p>
          <w:p w:rsidR="00145D6B" w:rsidRPr="002C54D0" w:rsidRDefault="00BD7884" w:rsidP="00ED2422">
            <w:pPr>
              <w:pStyle w:val="Tekstpodstawowy21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I.5, III.5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trHeight w:hRule="exact" w:val="470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F4836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Kr</w:t>
            </w:r>
            <w:r w:rsidR="006F4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ąg tematyczny: Jesienne spacery</w:t>
            </w: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D6B" w:rsidRPr="002C54D0" w:rsidTr="0056606A">
        <w:trPr>
          <w:trHeight w:val="1830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8B774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Dostrzeganie zmian w przyrodzie charakterystycznych dla wczesnej i późnej jesieni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Wzbogacenie słownika czynnego o pojęcia związane z</w:t>
            </w:r>
            <w:r w:rsidR="006F4836">
              <w:rPr>
                <w:rFonts w:ascii="Times New Roman" w:hAnsi="Times New Roman"/>
                <w:color w:val="000000"/>
              </w:rPr>
              <w:t xml:space="preserve"> poznawaniem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="006F4836">
              <w:rPr>
                <w:rFonts w:ascii="Times New Roman" w:hAnsi="Times New Roman"/>
                <w:color w:val="000000"/>
              </w:rPr>
              <w:t>świata</w:t>
            </w:r>
            <w:r w:rsidRPr="002C54D0">
              <w:rPr>
                <w:rFonts w:ascii="Times New Roman" w:hAnsi="Times New Roman"/>
                <w:color w:val="000000"/>
              </w:rPr>
              <w:t xml:space="preserve"> przyrody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Uświadomienie potrzeby </w:t>
            </w:r>
            <w:r w:rsidR="006F4836">
              <w:rPr>
                <w:rFonts w:ascii="Times New Roman" w:hAnsi="Times New Roman"/>
                <w:color w:val="000000"/>
              </w:rPr>
              <w:t>chronienia</w:t>
            </w:r>
            <w:r w:rsidRPr="002C54D0">
              <w:rPr>
                <w:rFonts w:ascii="Times New Roman" w:hAnsi="Times New Roman"/>
                <w:color w:val="000000"/>
              </w:rPr>
              <w:t xml:space="preserve"> przyrody przez różnorodne działania, m.in. zakładanie rezerwatów, parków narodowych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Zrozumienie procesów i zmian zachodzących w roślinach w związku z przygotowaniem do zimy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Wzbudzenie przeżyć estetycznych w kontakcie z przyrodą i sztuką</w:t>
            </w:r>
          </w:p>
          <w:p w:rsidR="008B774E" w:rsidRPr="006F4836" w:rsidRDefault="006F483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Doskonalenie umiejętności konstruowania i rozgrywania gier planszowych</w:t>
            </w:r>
          </w:p>
        </w:tc>
      </w:tr>
      <w:tr w:rsidR="00145D6B" w:rsidRPr="002C54D0" w:rsidTr="0056606A">
        <w:trPr>
          <w:cantSplit/>
          <w:trHeight w:val="850"/>
        </w:trPr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BD788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BD7884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56606A">
        <w:trPr>
          <w:cantSplit/>
          <w:trHeight w:val="659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31. Tajemnice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drzew</w:t>
            </w:r>
          </w:p>
          <w:p w:rsidR="00145D6B" w:rsidRPr="009706CA" w:rsidRDefault="00145D6B" w:rsidP="0056606A">
            <w:pPr>
              <w:rPr>
                <w:rFonts w:ascii="Times New Roman" w:hAnsi="Times New Roman"/>
              </w:rPr>
            </w:pPr>
          </w:p>
          <w:p w:rsidR="00145D6B" w:rsidRPr="009706CA" w:rsidRDefault="00145D6B" w:rsidP="006F4836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Default="00145D6B" w:rsidP="00F95F8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„Oblicza jesieni” – zorganizowanie gazetki</w:t>
            </w:r>
            <w:r w:rsidR="00F95F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tematycznej ukazującej złotą jesień i szarugę</w:t>
            </w:r>
            <w:r w:rsidR="00F95F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jesienną </w:t>
            </w:r>
          </w:p>
          <w:p w:rsidR="00F95F88" w:rsidRPr="002C54D0" w:rsidRDefault="00F95F88" w:rsidP="00F95F8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F95F8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„Drzewa” – słuchanie i analiza wiersza</w:t>
            </w:r>
            <w:r w:rsidR="00F95F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M.</w:t>
            </w:r>
            <w:r w:rsidR="00F95F8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Strzałkowskiej</w:t>
            </w:r>
          </w:p>
          <w:p w:rsidR="00145D6B" w:rsidRPr="002C54D0" w:rsidRDefault="00145D6B" w:rsidP="00F95F8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95F8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„Nasze drzewa” – omawianie wyglądu różnych</w:t>
            </w:r>
            <w:r w:rsidR="00F95F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gatunków drzew iglastych i liściastych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F95F88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F95F88">
              <w:rPr>
                <w:rFonts w:ascii="Times New Roman" w:hAnsi="Times New Roman"/>
              </w:rPr>
              <w:t xml:space="preserve">• „Owoce drzew” – </w:t>
            </w:r>
            <w:r w:rsidR="006005E3" w:rsidRPr="00F95F88">
              <w:rPr>
                <w:rFonts w:ascii="Times New Roman" w:hAnsi="Times New Roman"/>
              </w:rPr>
              <w:t xml:space="preserve">rozpoznawanie gatunków drzew, karta pracy </w:t>
            </w:r>
          </w:p>
          <w:p w:rsidR="00145D6B" w:rsidRDefault="00145D6B" w:rsidP="006005E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A314A" w:rsidRPr="002C54D0" w:rsidRDefault="003A314A" w:rsidP="006005E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A314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„Malowała jesień” – nauka piosenki i zabawa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3A314A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gestodźwiękami</w:t>
            </w:r>
            <w:proofErr w:type="spellEnd"/>
          </w:p>
          <w:p w:rsidR="00145D6B" w:rsidRPr="002C54D0" w:rsidRDefault="00145D6B" w:rsidP="003A314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„Drzewa na wietrze” – zabawa ruchowa przy</w:t>
            </w:r>
            <w:r w:rsidR="003A314A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muzyce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3A314A" w:rsidRDefault="00145D6B" w:rsidP="003A314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Listeczkowe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puzzle” – składanie obrazka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3A314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części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95F8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zmiany w przyrodzie charakterystyczne</w:t>
            </w:r>
            <w:r w:rsidR="00F95F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dla okresu złotej jesieni i szarugi jesiennej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95F88" w:rsidRPr="002C54D0" w:rsidRDefault="00F95F8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F95F88" w:rsidRDefault="00145D6B" w:rsidP="00F95F8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piękno poetyckiego języka opisującego</w:t>
            </w:r>
            <w:r w:rsidR="00F95F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zmiany w wyglądzie drzew od wczesnej do późnej</w:t>
            </w:r>
            <w:r w:rsidR="00F95F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jesieni</w:t>
            </w:r>
          </w:p>
          <w:p w:rsidR="00145D6B" w:rsidRPr="002C54D0" w:rsidRDefault="00145D6B" w:rsidP="00F95F8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i nazywa podstawowe gatunki drzew</w:t>
            </w:r>
            <w:r w:rsidR="00F95F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iglastych i liściastych</w:t>
            </w:r>
          </w:p>
          <w:p w:rsidR="00145D6B" w:rsidRPr="002C54D0" w:rsidRDefault="00145D6B" w:rsidP="00F95F8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wyrazy do globalnego czytania: sosna,</w:t>
            </w:r>
            <w:r w:rsidR="00F95F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klon, topola, lipa</w:t>
            </w:r>
          </w:p>
          <w:p w:rsidR="00145D6B" w:rsidRPr="003A314A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 xml:space="preserve">– </w:t>
            </w:r>
            <w:r w:rsidR="006005E3" w:rsidRPr="003A314A">
              <w:rPr>
                <w:rFonts w:ascii="Times New Roman" w:hAnsi="Times New Roman"/>
              </w:rPr>
              <w:t>rozpoznaje drzewa po ich liściach</w:t>
            </w:r>
          </w:p>
          <w:p w:rsidR="00145D6B" w:rsidRPr="003A314A" w:rsidRDefault="006005E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 xml:space="preserve">– </w:t>
            </w:r>
            <w:r w:rsidR="003A314A">
              <w:rPr>
                <w:rFonts w:ascii="Times New Roman" w:hAnsi="Times New Roman"/>
              </w:rPr>
              <w:t>łączy w pary liście i owoce tego samego drzewa</w:t>
            </w:r>
          </w:p>
          <w:p w:rsidR="00145D6B" w:rsidRPr="003A314A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Pr="002C54D0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słowa piosenki i śpiewa</w:t>
            </w:r>
            <w:r w:rsidR="003A314A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ją z grupą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uczestniczy we wspólnej zabawie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sp</w:t>
            </w:r>
            <w:r w:rsidR="003A314A">
              <w:rPr>
                <w:rFonts w:ascii="Times New Roman" w:hAnsi="Times New Roman"/>
                <w:color w:val="000000"/>
              </w:rPr>
              <w:t>ostrzegawczością oraz umiejętno</w:t>
            </w:r>
            <w:r w:rsidRPr="002C54D0">
              <w:rPr>
                <w:rFonts w:ascii="Times New Roman" w:hAnsi="Times New Roman"/>
                <w:color w:val="000000"/>
              </w:rPr>
              <w:t>ścią analizy i syntezy wzrokowej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obrazki, zdjęcia, wycinki z gazet, widokówki</w:t>
            </w:r>
            <w:r w:rsidR="00F95F88">
              <w:rPr>
                <w:rFonts w:ascii="Times New Roman" w:hAnsi="Times New Roman"/>
                <w:color w:val="000000"/>
              </w:rPr>
              <w:t xml:space="preserve"> przedstawiające jesienne krajobrazy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F95F8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M. Strzałkowska „Drzewa” </w:t>
            </w:r>
          </w:p>
          <w:p w:rsidR="00F95F88" w:rsidRPr="002C54D0" w:rsidRDefault="00F95F88" w:rsidP="00F95F8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F95F88" w:rsidRDefault="00145D6B" w:rsidP="00F95F8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zdjęcia </w:t>
            </w:r>
            <w:r w:rsidR="00F95F88">
              <w:rPr>
                <w:rFonts w:ascii="Times New Roman" w:hAnsi="Times New Roman"/>
                <w:color w:val="000000"/>
              </w:rPr>
              <w:t>przedstawiające</w:t>
            </w:r>
            <w:r w:rsidRPr="002C54D0">
              <w:rPr>
                <w:rFonts w:ascii="Times New Roman" w:hAnsi="Times New Roman"/>
                <w:color w:val="000000"/>
              </w:rPr>
              <w:t xml:space="preserve"> drzewa iglaste i liściaste, kartoniki</w:t>
            </w:r>
            <w:r w:rsidR="00F95F8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 nazwami</w:t>
            </w:r>
            <w:r w:rsidR="00F95F88">
              <w:rPr>
                <w:rFonts w:ascii="Times New Roman" w:hAnsi="Times New Roman"/>
                <w:color w:val="000000"/>
              </w:rPr>
              <w:t xml:space="preserve"> drzew</w:t>
            </w:r>
          </w:p>
          <w:p w:rsidR="006005E3" w:rsidRPr="002C54D0" w:rsidRDefault="00145D6B" w:rsidP="006005E3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zdjęcia </w:t>
            </w:r>
            <w:r w:rsidR="003A314A">
              <w:rPr>
                <w:rFonts w:ascii="Times New Roman" w:hAnsi="Times New Roman"/>
                <w:color w:val="000000"/>
              </w:rPr>
              <w:t>przedstawiające</w:t>
            </w:r>
            <w:r w:rsidRPr="002C54D0">
              <w:rPr>
                <w:rFonts w:ascii="Times New Roman" w:hAnsi="Times New Roman"/>
                <w:color w:val="000000"/>
              </w:rPr>
              <w:t xml:space="preserve"> drzewa iglaste i liściaste oraz ich owoce i liście,</w:t>
            </w:r>
            <w:r w:rsidR="008B774E">
              <w:rPr>
                <w:rFonts w:ascii="Times New Roman" w:hAnsi="Times New Roman"/>
                <w:color w:val="000000"/>
              </w:rPr>
              <w:t xml:space="preserve"> </w:t>
            </w:r>
            <w:r w:rsidR="003A314A">
              <w:rPr>
                <w:rFonts w:ascii="Times New Roman" w:hAnsi="Times New Roman"/>
                <w:color w:val="000000"/>
              </w:rPr>
              <w:t>„</w:t>
            </w:r>
            <w:r w:rsidR="006005E3" w:rsidRPr="003A314A">
              <w:rPr>
                <w:rFonts w:ascii="Times New Roman" w:hAnsi="Times New Roman"/>
              </w:rPr>
              <w:t>Karty pracy</w:t>
            </w:r>
            <w:r w:rsidR="003A314A" w:rsidRPr="003A314A">
              <w:rPr>
                <w:rFonts w:ascii="Times New Roman" w:hAnsi="Times New Roman"/>
              </w:rPr>
              <w:t>”</w:t>
            </w:r>
            <w:r w:rsidR="006005E3" w:rsidRPr="003A314A">
              <w:rPr>
                <w:rFonts w:ascii="Times New Roman" w:hAnsi="Times New Roman"/>
              </w:rPr>
              <w:t xml:space="preserve"> cz. 1</w:t>
            </w:r>
            <w:r w:rsidR="008B774E" w:rsidRPr="003A314A">
              <w:rPr>
                <w:rFonts w:ascii="Times New Roman" w:hAnsi="Times New Roman"/>
              </w:rPr>
              <w:t>,</w:t>
            </w:r>
            <w:r w:rsidR="006005E3" w:rsidRPr="003A314A">
              <w:rPr>
                <w:rFonts w:ascii="Times New Roman" w:hAnsi="Times New Roman"/>
              </w:rPr>
              <w:t xml:space="preserve"> s. 40</w:t>
            </w:r>
            <w:r w:rsidR="003A314A" w:rsidRPr="003A314A">
              <w:rPr>
                <w:rFonts w:ascii="Times New Roman" w:hAnsi="Times New Roman"/>
              </w:rPr>
              <w:t>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CD Piosenki – „Malowała jesień” </w:t>
            </w:r>
            <w:r w:rsidR="003A314A">
              <w:rPr>
                <w:rFonts w:ascii="Times New Roman" w:hAnsi="Times New Roman"/>
                <w:color w:val="000000"/>
              </w:rPr>
              <w:t>(</w:t>
            </w:r>
            <w:r w:rsidRPr="002C54D0">
              <w:rPr>
                <w:rFonts w:ascii="Times New Roman" w:hAnsi="Times New Roman"/>
                <w:color w:val="000000"/>
              </w:rPr>
              <w:t>nr 4</w:t>
            </w:r>
            <w:r w:rsidR="003A314A">
              <w:rPr>
                <w:rFonts w:ascii="Times New Roman" w:hAnsi="Times New Roman"/>
                <w:color w:val="000000"/>
              </w:rPr>
              <w:t>)</w:t>
            </w:r>
          </w:p>
          <w:p w:rsidR="003A314A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</w:t>
            </w:r>
            <w:r w:rsidR="003A314A">
              <w:rPr>
                <w:rFonts w:ascii="Times New Roman" w:hAnsi="Times New Roman"/>
                <w:color w:val="000000"/>
              </w:rPr>
              <w:t xml:space="preserve">… </w:t>
            </w: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3A314A">
              <w:rPr>
                <w:rFonts w:ascii="Times New Roman" w:hAnsi="Times New Roman"/>
                <w:color w:val="000000"/>
              </w:rPr>
              <w:t>F. Chopin</w:t>
            </w:r>
            <w:r w:rsidR="003A314A"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="003A314A">
              <w:rPr>
                <w:rFonts w:ascii="Times New Roman" w:hAnsi="Times New Roman"/>
                <w:color w:val="000000"/>
              </w:rPr>
              <w:t>„Walc Des-</w:t>
            </w:r>
          </w:p>
          <w:p w:rsidR="00145D6B" w:rsidRPr="002C54D0" w:rsidRDefault="003A314A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dur”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145D6B" w:rsidRPr="002C54D0">
              <w:rPr>
                <w:rFonts w:ascii="Times New Roman" w:hAnsi="Times New Roman"/>
                <w:color w:val="000000"/>
              </w:rPr>
              <w:t>nr 5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="00145D6B" w:rsidRPr="002C54D0">
              <w:rPr>
                <w:rFonts w:ascii="Times New Roman" w:hAnsi="Times New Roman"/>
                <w:color w:val="000000"/>
              </w:rPr>
              <w:t>, szyfonowe chustki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pocięte sylwety liści,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koperty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IV.12, II.11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F95F88" w:rsidRPr="002C54D0" w:rsidRDefault="00F95F88" w:rsidP="00BD788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IV.18, II.11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BD788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IV.18, IV.4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BD7884" w:rsidRDefault="00BD788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IV.9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138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„Szkoła piłek” – zabawy z elementem rzutu</w:t>
            </w:r>
          </w:p>
          <w:p w:rsidR="003A314A" w:rsidRDefault="003A314A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314A" w:rsidP="003A314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</w:t>
            </w:r>
            <w:r w:rsidR="00145D6B" w:rsidRPr="002C54D0">
              <w:rPr>
                <w:rFonts w:ascii="Times New Roman" w:hAnsi="Times New Roman"/>
                <w:color w:val="000000"/>
              </w:rPr>
              <w:t>„Jesienny spacer” – obserwacja drzew liści</w:t>
            </w:r>
            <w:r>
              <w:rPr>
                <w:rFonts w:ascii="Times New Roman" w:hAnsi="Times New Roman"/>
                <w:color w:val="000000"/>
              </w:rPr>
              <w:t xml:space="preserve">astych i iglastych w ogrodzie lub </w:t>
            </w:r>
            <w:r w:rsidR="00145D6B" w:rsidRPr="002C54D0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najbliższej okolicy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celnie łapie i rzuca piłkę</w:t>
            </w:r>
          </w:p>
          <w:p w:rsidR="003A314A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zmiany w wyglądzie drzew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umiejętność rozpoznawania gatunków drzew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S. Owczarek „Gimnastyka przedszkolaka”, WSiP, Warszawa 2001, s. 95–115, piłki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(po jednej </w:t>
            </w:r>
            <w:r w:rsidR="00145D6B" w:rsidRPr="002C54D0">
              <w:rPr>
                <w:rFonts w:ascii="Times New Roman" w:hAnsi="Times New Roman"/>
                <w:color w:val="000000"/>
              </w:rPr>
              <w:t>dla każdego dziecka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liście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BD788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3A314A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Pr="002C54D0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BD788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II.11</w:t>
            </w:r>
          </w:p>
        </w:tc>
      </w:tr>
      <w:tr w:rsidR="00145D6B" w:rsidRPr="002C54D0" w:rsidTr="0056606A">
        <w:trPr>
          <w:cantSplit/>
          <w:trHeight w:val="694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32. Mali przyjaciele przyrody</w:t>
            </w:r>
          </w:p>
          <w:p w:rsidR="00145D6B" w:rsidRPr="009706CA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3A314A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3A314A">
              <w:rPr>
                <w:rFonts w:ascii="Times New Roman" w:hAnsi="Times New Roman"/>
                <w:b/>
              </w:rPr>
              <w:t>I.</w:t>
            </w:r>
          </w:p>
          <w:p w:rsidR="00145D6B" w:rsidRPr="003A314A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>• „Jesienne drzewko” – ćwiczenia oddechowe</w:t>
            </w:r>
          </w:p>
          <w:p w:rsidR="00145D6B" w:rsidRPr="003A314A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3A314A">
              <w:rPr>
                <w:rFonts w:ascii="Times New Roman" w:hAnsi="Times New Roman"/>
                <w:b/>
              </w:rPr>
              <w:t>II.</w:t>
            </w:r>
          </w:p>
          <w:p w:rsidR="00145D6B" w:rsidRPr="003A314A" w:rsidRDefault="00145D6B" w:rsidP="003A314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>• „Wesołe i smutne drzewa” – wykonanie mapy</w:t>
            </w:r>
            <w:r w:rsidR="003A314A" w:rsidRPr="003A314A">
              <w:rPr>
                <w:rFonts w:ascii="Times New Roman" w:hAnsi="Times New Roman"/>
              </w:rPr>
              <w:t xml:space="preserve"> </w:t>
            </w:r>
            <w:r w:rsidRPr="003A314A">
              <w:rPr>
                <w:rFonts w:ascii="Times New Roman" w:hAnsi="Times New Roman"/>
              </w:rPr>
              <w:t xml:space="preserve">pojęciowej w </w:t>
            </w:r>
            <w:r w:rsidR="003A314A" w:rsidRPr="003A314A">
              <w:rPr>
                <w:rFonts w:ascii="Times New Roman" w:hAnsi="Times New Roman"/>
              </w:rPr>
              <w:t>celu wizualnej prezentacji pożą</w:t>
            </w:r>
            <w:r w:rsidRPr="003A314A">
              <w:rPr>
                <w:rFonts w:ascii="Times New Roman" w:hAnsi="Times New Roman"/>
              </w:rPr>
              <w:t xml:space="preserve">danych i niepożądanych </w:t>
            </w:r>
            <w:proofErr w:type="spellStart"/>
            <w:r w:rsidRPr="003A314A">
              <w:rPr>
                <w:rFonts w:ascii="Times New Roman" w:hAnsi="Times New Roman"/>
              </w:rPr>
              <w:t>zachowań</w:t>
            </w:r>
            <w:proofErr w:type="spellEnd"/>
            <w:r w:rsidRPr="003A314A">
              <w:rPr>
                <w:rFonts w:ascii="Times New Roman" w:hAnsi="Times New Roman"/>
              </w:rPr>
              <w:t xml:space="preserve"> w parku</w:t>
            </w:r>
            <w:r w:rsidR="003A314A" w:rsidRPr="003A314A">
              <w:rPr>
                <w:rFonts w:ascii="Times New Roman" w:hAnsi="Times New Roman"/>
              </w:rPr>
              <w:t xml:space="preserve"> </w:t>
            </w:r>
            <w:r w:rsidRPr="003A314A">
              <w:rPr>
                <w:rFonts w:ascii="Times New Roman" w:hAnsi="Times New Roman"/>
              </w:rPr>
              <w:t>i</w:t>
            </w:r>
            <w:r w:rsidR="003A314A" w:rsidRPr="003A314A">
              <w:rPr>
                <w:rFonts w:ascii="Times New Roman" w:hAnsi="Times New Roman"/>
              </w:rPr>
              <w:t> </w:t>
            </w:r>
            <w:r w:rsidRPr="003A314A">
              <w:rPr>
                <w:rFonts w:ascii="Times New Roman" w:hAnsi="Times New Roman"/>
              </w:rPr>
              <w:t>w lesie</w:t>
            </w:r>
          </w:p>
          <w:p w:rsidR="00145D6B" w:rsidRPr="003A314A" w:rsidRDefault="00935E6F" w:rsidP="00935E6F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 xml:space="preserve">• </w:t>
            </w:r>
            <w:r w:rsidR="003A314A" w:rsidRPr="003A314A">
              <w:rPr>
                <w:rFonts w:ascii="Times New Roman" w:hAnsi="Times New Roman"/>
              </w:rPr>
              <w:t>„</w:t>
            </w:r>
            <w:r w:rsidRPr="003A314A">
              <w:rPr>
                <w:rFonts w:ascii="Times New Roman" w:hAnsi="Times New Roman"/>
              </w:rPr>
              <w:t xml:space="preserve">Litera </w:t>
            </w:r>
            <w:r w:rsidRPr="003A314A">
              <w:rPr>
                <w:rFonts w:ascii="Times New Roman" w:hAnsi="Times New Roman"/>
                <w:i/>
              </w:rPr>
              <w:t>M</w:t>
            </w:r>
            <w:r w:rsidRPr="003A314A">
              <w:rPr>
                <w:rFonts w:ascii="Times New Roman" w:hAnsi="Times New Roman"/>
              </w:rPr>
              <w:t>” – poznanie zapisu drukowanej i</w:t>
            </w:r>
            <w:r w:rsidR="003A314A" w:rsidRPr="003A314A">
              <w:rPr>
                <w:rFonts w:ascii="Times New Roman" w:hAnsi="Times New Roman"/>
              </w:rPr>
              <w:t> </w:t>
            </w:r>
            <w:r w:rsidRPr="003A314A">
              <w:rPr>
                <w:rFonts w:ascii="Times New Roman" w:hAnsi="Times New Roman"/>
              </w:rPr>
              <w:t>pisanej litery, karta pracy</w:t>
            </w:r>
          </w:p>
          <w:p w:rsidR="00145D6B" w:rsidRPr="003A314A" w:rsidRDefault="00145D6B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935E6F" w:rsidRDefault="00935E6F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„Spacer w parku” – opowieść ruchowa</w:t>
            </w:r>
          </w:p>
          <w:p w:rsid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3A314A" w:rsidRP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3A314A" w:rsidRDefault="00145D6B" w:rsidP="003A314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>• „Ćwiczenia ogólnorozwojowe” – ćwiczenia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3A314A">
              <w:rPr>
                <w:rFonts w:ascii="Times New Roman" w:hAnsi="Times New Roman"/>
              </w:rPr>
              <w:t xml:space="preserve">gimnastyczne; zestaw XIII </w:t>
            </w:r>
          </w:p>
          <w:p w:rsidR="00145D6B" w:rsidRPr="003A314A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  <w:b/>
                <w:smallCaps/>
              </w:rPr>
              <w:t>III.</w:t>
            </w:r>
          </w:p>
          <w:p w:rsidR="00145D6B" w:rsidRPr="003A314A" w:rsidRDefault="00145D6B" w:rsidP="003A314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>• „Ochrona ginącej przyrody” – rozmowa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3A314A">
              <w:rPr>
                <w:rFonts w:ascii="Times New Roman" w:hAnsi="Times New Roman"/>
              </w:rPr>
              <w:t>kierowana połączona z szukaniem informacji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3A314A">
              <w:rPr>
                <w:rFonts w:ascii="Times New Roman" w:hAnsi="Times New Roman"/>
              </w:rPr>
              <w:t>w</w:t>
            </w:r>
            <w:r w:rsidR="003A314A">
              <w:rPr>
                <w:rFonts w:ascii="Times New Roman" w:hAnsi="Times New Roman"/>
              </w:rPr>
              <w:t> </w:t>
            </w:r>
            <w:r w:rsidRPr="003A314A">
              <w:rPr>
                <w:rFonts w:ascii="Times New Roman" w:hAnsi="Times New Roman"/>
              </w:rPr>
              <w:t>dostępnych źródłach wiedzy</w:t>
            </w:r>
          </w:p>
          <w:p w:rsidR="00145D6B" w:rsidRPr="003A314A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3A314A" w:rsidRPr="003A314A" w:rsidRDefault="003A314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3A314A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>W ogrodzie:</w:t>
            </w:r>
          </w:p>
          <w:p w:rsidR="00145D6B" w:rsidRPr="003A314A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>• „Z liścia na liść” – zabawa z elementem skoku</w:t>
            </w:r>
          </w:p>
          <w:p w:rsidR="00145D6B" w:rsidRPr="003A314A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3A314A" w:rsidRDefault="00145D6B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>• „Spacery małego badacza” – obserwacja przyrodnicz</w:t>
            </w:r>
            <w:r w:rsidR="003A314A">
              <w:rPr>
                <w:rFonts w:ascii="Times New Roman" w:hAnsi="Times New Roman"/>
              </w:rPr>
              <w:t>a drzew i zwierząt żyjących na </w:t>
            </w:r>
            <w:r w:rsidRPr="003A314A">
              <w:rPr>
                <w:rFonts w:ascii="Times New Roman" w:hAnsi="Times New Roman"/>
              </w:rPr>
              <w:t>drzewach z wykorzystaniem lup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usprawnia narządy mowy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– potrafi ocenić </w:t>
            </w:r>
            <w:r w:rsidR="00145D6B" w:rsidRPr="002C54D0">
              <w:rPr>
                <w:rFonts w:ascii="Times New Roman" w:hAnsi="Times New Roman"/>
                <w:color w:val="000000"/>
              </w:rPr>
              <w:t>zachowania i postawy innych osób,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prawidłowo formułując zdania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jak należy się zachowywać w parku i w lesie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935E6F" w:rsidRPr="003A314A" w:rsidRDefault="00935E6F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 xml:space="preserve">– poznaje zapis graficzny głoski </w:t>
            </w:r>
            <w:r w:rsidR="003A314A" w:rsidRPr="003A314A">
              <w:rPr>
                <w:rFonts w:ascii="Times New Roman" w:hAnsi="Times New Roman"/>
                <w:i/>
              </w:rPr>
              <w:t>m</w:t>
            </w:r>
          </w:p>
          <w:p w:rsidR="00935E6F" w:rsidRPr="003A314A" w:rsidRDefault="00935E6F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 xml:space="preserve">– rozpoznaje literę </w:t>
            </w:r>
            <w:r w:rsidR="003A314A" w:rsidRPr="003A314A">
              <w:rPr>
                <w:rFonts w:ascii="Times New Roman" w:hAnsi="Times New Roman"/>
                <w:i/>
              </w:rPr>
              <w:t>m</w:t>
            </w:r>
            <w:r w:rsidRPr="003A314A">
              <w:rPr>
                <w:rFonts w:ascii="Times New Roman" w:hAnsi="Times New Roman"/>
              </w:rPr>
              <w:t xml:space="preserve"> wśród innych liter</w:t>
            </w:r>
          </w:p>
          <w:p w:rsidR="00935E6F" w:rsidRP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 xml:space="preserve">– </w:t>
            </w:r>
            <w:r w:rsidR="00935E6F" w:rsidRPr="003A314A">
              <w:rPr>
                <w:rFonts w:ascii="Times New Roman" w:hAnsi="Times New Roman"/>
              </w:rPr>
              <w:t xml:space="preserve">odczytuje sylaby </w:t>
            </w:r>
          </w:p>
          <w:p w:rsidR="00145D6B" w:rsidRPr="003A314A" w:rsidRDefault="00935E6F" w:rsidP="00935E6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>– pisze litery po śladzie</w:t>
            </w:r>
          </w:p>
          <w:p w:rsid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3A314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naśladuje czynności za pomocą ruchu i gestów</w:t>
            </w:r>
          </w:p>
          <w:p w:rsid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dba o jakość i precyzję wykonywanych ćwiczeń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konieczność chronienia przyrody przez tworzenie rezerwatów przyrody oraz parków narodowych</w:t>
            </w:r>
          </w:p>
          <w:p w:rsidR="00145D6B" w:rsidRPr="003A314A" w:rsidRDefault="00145D6B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zdobywa doświa</w:t>
            </w:r>
            <w:r w:rsidR="003A314A">
              <w:rPr>
                <w:rFonts w:ascii="Times New Roman" w:hAnsi="Times New Roman"/>
                <w:color w:val="000000"/>
              </w:rPr>
              <w:t>dczenia w wyszukiwaniu informa</w:t>
            </w:r>
            <w:r w:rsidRPr="002C54D0">
              <w:rPr>
                <w:rFonts w:ascii="Times New Roman" w:hAnsi="Times New Roman"/>
                <w:color w:val="000000"/>
              </w:rPr>
              <w:t>cji z różnych źródeł wiedzy i odczytywaniu mapy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reguluje długość skoku i zachowuje równowagę ciała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badaniem i</w:t>
            </w:r>
            <w:r w:rsidR="003A314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obserwowaniem świata przyrody</w:t>
            </w:r>
          </w:p>
          <w:p w:rsidR="00145D6B" w:rsidRPr="002C54D0" w:rsidRDefault="00145D6B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terapeutyczny wpływ drzew na nastrój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człowieka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obrazek z drzewkiem, listki, słomki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obrazki sytuacyjne, karteczki, dwie duże sylwety drzew, flamaster, klej</w:t>
            </w:r>
          </w:p>
          <w:p w:rsidR="00935E6F" w:rsidRPr="003A314A" w:rsidRDefault="003A314A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woreczki z kaszą, plansze z drukowaną i pisaną literą </w:t>
            </w:r>
            <w:r w:rsidRPr="003A314A"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</w:rPr>
              <w:t xml:space="preserve"> i </w:t>
            </w:r>
            <w:r w:rsidRPr="003A314A"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</w:rPr>
              <w:t>, ołówek, kredki, „</w:t>
            </w:r>
            <w:r w:rsidR="00935E6F" w:rsidRPr="003A314A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935E6F" w:rsidRPr="003A314A">
              <w:rPr>
                <w:rFonts w:ascii="Times New Roman" w:hAnsi="Times New Roman"/>
              </w:rPr>
              <w:t xml:space="preserve"> cz.</w:t>
            </w:r>
            <w:r>
              <w:rPr>
                <w:rFonts w:ascii="Times New Roman" w:hAnsi="Times New Roman"/>
              </w:rPr>
              <w:t> </w:t>
            </w:r>
            <w:r w:rsidR="00935E6F" w:rsidRPr="003A314A">
              <w:rPr>
                <w:rFonts w:ascii="Times New Roman" w:hAnsi="Times New Roman"/>
              </w:rPr>
              <w:t>1, s.</w:t>
            </w:r>
            <w:r>
              <w:rPr>
                <w:rFonts w:ascii="Times New Roman" w:hAnsi="Times New Roman"/>
              </w:rPr>
              <w:t> 41–42</w:t>
            </w:r>
          </w:p>
          <w:p w:rsidR="003A314A" w:rsidRDefault="003A314A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obręcze, koszyki i pojemniki, opaski na głowę dla „wiewiórek” i „drzew”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kocyki, piórka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proofErr w:type="spellStart"/>
            <w:r w:rsidRPr="002C54D0">
              <w:rPr>
                <w:rFonts w:ascii="Times New Roman" w:hAnsi="Times New Roman"/>
                <w:color w:val="000000"/>
              </w:rPr>
              <w:t>internet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, albumy</w:t>
            </w:r>
            <w:r w:rsidR="003A314A">
              <w:rPr>
                <w:rFonts w:ascii="Times New Roman" w:hAnsi="Times New Roman"/>
                <w:color w:val="000000"/>
              </w:rPr>
              <w:t>, mapy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Pr="002C54D0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szarfy (jedna mniej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niż dzieci)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lupy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IV.18, II.10, II.11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D7884" w:rsidP="00BD788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IV.4, IV.6, IV.8,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935E6F" w:rsidRDefault="00935E6F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D7CD8" w:rsidRDefault="003D7CD8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A314A" w:rsidRDefault="003D7CD8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</w:t>
            </w:r>
          </w:p>
          <w:p w:rsid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935E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II.10, II.11, IV.19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Pr="002C54D0" w:rsidRDefault="003A314A" w:rsidP="003D7CD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II.11</w:t>
            </w:r>
          </w:p>
        </w:tc>
      </w:tr>
      <w:tr w:rsidR="00145D6B" w:rsidRPr="002C54D0" w:rsidTr="0056606A">
        <w:trPr>
          <w:cantSplit/>
          <w:trHeight w:val="13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33. Raz, dwa,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trzy – tworzę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kasztankowe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gry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3A314A" w:rsidRDefault="00145D6B" w:rsidP="003A314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</w:t>
            </w:r>
            <w:r w:rsidR="003A314A">
              <w:rPr>
                <w:rFonts w:ascii="Times New Roman" w:hAnsi="Times New Roman"/>
                <w:color w:val="000000"/>
              </w:rPr>
              <w:t>„Gdzie jest nasionko?” – zajęcia</w:t>
            </w:r>
            <w:r w:rsidRPr="002C54D0">
              <w:rPr>
                <w:rFonts w:ascii="Times New Roman" w:hAnsi="Times New Roman"/>
                <w:color w:val="000000"/>
              </w:rPr>
              <w:t xml:space="preserve"> badawcze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3A314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kąciku przyrody z wykorzystaniem lup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zdolność uważnego obserwowania z</w:t>
            </w:r>
            <w:r w:rsidR="003A314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wykorzystaniem lupy</w:t>
            </w:r>
          </w:p>
          <w:p w:rsidR="00145D6B" w:rsidRPr="002C54D0" w:rsidRDefault="00145D6B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i opisuje nasiona drzew, dostrzegając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podobieństwa i różnice w budowie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314A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owoce lub </w:t>
            </w:r>
            <w:r w:rsidR="00145D6B" w:rsidRPr="002C54D0">
              <w:rPr>
                <w:rFonts w:ascii="Times New Roman" w:hAnsi="Times New Roman"/>
                <w:color w:val="000000"/>
              </w:rPr>
              <w:t>nasiona drzew, taca, lupy, doniczka z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ziemią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IV.13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622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9706CA" w:rsidRDefault="00145D6B" w:rsidP="003A314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„Kasztankowe rytmy” – zabawa w rytmy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„Kasztankowa gra” – konstruowanie gry opowiadania metodą E. Gruszczyk-Kolczyńskiej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012286" w:rsidRPr="003A314A" w:rsidRDefault="00145D6B" w:rsidP="00012286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>•</w:t>
            </w:r>
            <w:r w:rsidR="00012286" w:rsidRPr="003A314A">
              <w:rPr>
                <w:rFonts w:ascii="Times New Roman" w:hAnsi="Times New Roman"/>
              </w:rPr>
              <w:t xml:space="preserve"> „Jesienne korale” – przeliczanie darów jesieni i</w:t>
            </w:r>
            <w:r w:rsidR="003A314A">
              <w:rPr>
                <w:rFonts w:ascii="Times New Roman" w:hAnsi="Times New Roman"/>
              </w:rPr>
              <w:t> </w:t>
            </w:r>
            <w:r w:rsidR="00012286" w:rsidRPr="003A314A">
              <w:rPr>
                <w:rFonts w:ascii="Times New Roman" w:hAnsi="Times New Roman"/>
              </w:rPr>
              <w:t>układanie w regularne wzory, zapisywanie liczby darów jesi</w:t>
            </w:r>
            <w:r w:rsidR="008B774E" w:rsidRPr="003A314A">
              <w:rPr>
                <w:rFonts w:ascii="Times New Roman" w:hAnsi="Times New Roman"/>
              </w:rPr>
              <w:t>eni za pomocą cyfry</w:t>
            </w:r>
            <w:r w:rsidR="003A314A">
              <w:rPr>
                <w:rFonts w:ascii="Times New Roman" w:hAnsi="Times New Roman"/>
              </w:rPr>
              <w:t>, karta pracy</w:t>
            </w:r>
          </w:p>
          <w:p w:rsidR="00145D6B" w:rsidRPr="003A314A" w:rsidRDefault="00145D6B" w:rsidP="000122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012286" w:rsidRDefault="00012286" w:rsidP="0001228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12286" w:rsidRDefault="00012286" w:rsidP="0001228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12286" w:rsidRPr="002C54D0" w:rsidRDefault="00012286" w:rsidP="0001228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A314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„Kasztankowy świat” – wykonywanie ludzików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3A314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użyciem tworzywa naturalnego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„Znikające kasztany” – zabawa dydaktyczna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„Kto celniej rzuca?” – zabawa z elementem celowania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3A314A" w:rsidRPr="002C54D0" w:rsidRDefault="003A314A" w:rsidP="003A314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A314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„Jesienny szlaczek” – układanie rytmów z</w:t>
            </w:r>
            <w:r w:rsidR="003A314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materiału przyrodniczego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układy rytmiczne i potrafi je zapisać symbolicznie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przekłada jedne </w:t>
            </w:r>
            <w:r w:rsidR="003A314A">
              <w:rPr>
                <w:rFonts w:ascii="Times New Roman" w:hAnsi="Times New Roman"/>
                <w:color w:val="000000"/>
              </w:rPr>
              <w:t>schematy</w:t>
            </w:r>
            <w:r w:rsidRPr="002C54D0">
              <w:rPr>
                <w:rFonts w:ascii="Times New Roman" w:hAnsi="Times New Roman"/>
                <w:color w:val="000000"/>
              </w:rPr>
              <w:t xml:space="preserve"> rytmiczne na inne</w:t>
            </w:r>
          </w:p>
          <w:p w:rsidR="00145D6B" w:rsidRPr="002C54D0" w:rsidRDefault="00145D6B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znajomość zasad zachowania w parku</w:t>
            </w:r>
            <w:r w:rsidR="003A31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3A314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3A314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lesie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umiejętnością współpracy i</w:t>
            </w:r>
            <w:r w:rsidR="003A314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odpornością emocjonalną w sytuacji przegranej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12286" w:rsidRPr="003A314A" w:rsidRDefault="003A314A" w:rsidP="003A314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8B774E" w:rsidRPr="003A314A">
              <w:rPr>
                <w:rFonts w:ascii="Times New Roman" w:hAnsi="Times New Roman"/>
              </w:rPr>
              <w:t>przelicza na konkretach</w:t>
            </w:r>
          </w:p>
          <w:p w:rsidR="00012286" w:rsidRPr="003A314A" w:rsidRDefault="003A314A" w:rsidP="003A314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8B774E" w:rsidRPr="003A314A">
              <w:rPr>
                <w:rFonts w:ascii="Times New Roman" w:hAnsi="Times New Roman"/>
              </w:rPr>
              <w:t>kontynuuje regularne wzory</w:t>
            </w:r>
          </w:p>
          <w:p w:rsidR="00012286" w:rsidRPr="003A314A" w:rsidRDefault="003A314A" w:rsidP="003A314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012286" w:rsidRPr="003A314A">
              <w:rPr>
                <w:rFonts w:ascii="Times New Roman" w:hAnsi="Times New Roman"/>
              </w:rPr>
              <w:t xml:space="preserve">potrafi </w:t>
            </w:r>
            <w:r w:rsidR="008B774E" w:rsidRPr="003A314A">
              <w:rPr>
                <w:rFonts w:ascii="Times New Roman" w:hAnsi="Times New Roman"/>
              </w:rPr>
              <w:t>mierzyć długość za pomocą stopy</w:t>
            </w:r>
          </w:p>
          <w:p w:rsidR="00012286" w:rsidRPr="003A314A" w:rsidRDefault="003A314A" w:rsidP="003A314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012286" w:rsidRPr="003A314A">
              <w:rPr>
                <w:rFonts w:ascii="Times New Roman" w:hAnsi="Times New Roman"/>
              </w:rPr>
              <w:t>klasyfikuje dary jesieni ze względu na rodzaj</w:t>
            </w:r>
          </w:p>
          <w:p w:rsidR="00012286" w:rsidRPr="003A314A" w:rsidRDefault="00012286" w:rsidP="000122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012286" w:rsidRPr="003A314A" w:rsidRDefault="00012286" w:rsidP="000122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012286" w:rsidRPr="003A314A" w:rsidRDefault="00012286" w:rsidP="000122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01228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</w:t>
            </w:r>
            <w:r w:rsidR="003A314A">
              <w:rPr>
                <w:rFonts w:ascii="Times New Roman" w:hAnsi="Times New Roman"/>
                <w:color w:val="000000"/>
              </w:rPr>
              <w:t xml:space="preserve"> pomysłowością podczas wykonywa</w:t>
            </w:r>
            <w:r w:rsidRPr="002C54D0">
              <w:rPr>
                <w:rFonts w:ascii="Times New Roman" w:hAnsi="Times New Roman"/>
                <w:color w:val="000000"/>
              </w:rPr>
              <w:t>nia ludzików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sprząta po zakończeniu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przygotowuje się</w:t>
            </w:r>
            <w:r w:rsidR="003A314A">
              <w:rPr>
                <w:rFonts w:ascii="Times New Roman" w:hAnsi="Times New Roman"/>
                <w:color w:val="000000"/>
              </w:rPr>
              <w:t xml:space="preserve"> do zrozumienia operacji dodawa</w:t>
            </w:r>
            <w:r w:rsidRPr="002C54D0">
              <w:rPr>
                <w:rFonts w:ascii="Times New Roman" w:hAnsi="Times New Roman"/>
                <w:color w:val="000000"/>
              </w:rPr>
              <w:t>nia i odejmowania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precyzją podczas celowania do tarczy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przelicza zdobyte </w:t>
            </w:r>
            <w:r w:rsidR="003A314A">
              <w:rPr>
                <w:rFonts w:ascii="Times New Roman" w:hAnsi="Times New Roman"/>
                <w:color w:val="000000"/>
              </w:rPr>
              <w:t>punkty i przestrzega zasad zdro</w:t>
            </w:r>
            <w:r w:rsidRPr="002C54D0">
              <w:rPr>
                <w:rFonts w:ascii="Times New Roman" w:hAnsi="Times New Roman"/>
                <w:color w:val="000000"/>
              </w:rPr>
              <w:t>wej rywalizacji</w:t>
            </w:r>
          </w:p>
          <w:p w:rsidR="003A314A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3A314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układa elementy zgodnie z przyjętym rytmem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kasztany, bębenek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3A314A" w:rsidRDefault="00145D6B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tablica magnetyczna, arkusz szarego papieru, sylwetki dzi</w:t>
            </w:r>
            <w:r w:rsidR="003A314A">
              <w:rPr>
                <w:rFonts w:ascii="Times New Roman" w:hAnsi="Times New Roman"/>
                <w:color w:val="000000"/>
              </w:rPr>
              <w:t xml:space="preserve">eci, mazaki, dwa magnesy, dwie </w:t>
            </w:r>
            <w:r w:rsidRPr="002C54D0">
              <w:rPr>
                <w:rFonts w:ascii="Times New Roman" w:hAnsi="Times New Roman"/>
                <w:color w:val="000000"/>
              </w:rPr>
              <w:t>kostki do gry</w:t>
            </w:r>
          </w:p>
          <w:p w:rsidR="00012286" w:rsidRPr="003A314A" w:rsidRDefault="00012286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3A314A">
              <w:rPr>
                <w:rFonts w:ascii="Times New Roman" w:hAnsi="Times New Roman"/>
              </w:rPr>
              <w:t>trzy kartonowe płaskie i</w:t>
            </w:r>
            <w:r w:rsidR="003A314A">
              <w:rPr>
                <w:rFonts w:ascii="Times New Roman" w:hAnsi="Times New Roman"/>
              </w:rPr>
              <w:t> </w:t>
            </w:r>
            <w:r w:rsidRPr="003A314A">
              <w:rPr>
                <w:rFonts w:ascii="Times New Roman" w:hAnsi="Times New Roman"/>
              </w:rPr>
              <w:t>szerokie pudełka, kasztany, żołędzie i</w:t>
            </w:r>
            <w:r w:rsidR="003A314A">
              <w:rPr>
                <w:rFonts w:ascii="Times New Roman" w:hAnsi="Times New Roman"/>
              </w:rPr>
              <w:t> </w:t>
            </w:r>
            <w:r w:rsidRPr="003A314A">
              <w:rPr>
                <w:rFonts w:ascii="Times New Roman" w:hAnsi="Times New Roman"/>
              </w:rPr>
              <w:t>szyszki (po trzy dla każ</w:t>
            </w:r>
            <w:r w:rsidR="008B774E" w:rsidRPr="003A314A">
              <w:rPr>
                <w:rFonts w:ascii="Times New Roman" w:hAnsi="Times New Roman"/>
              </w:rPr>
              <w:t xml:space="preserve">dego dziecka), kredki i ołówki, </w:t>
            </w:r>
            <w:r w:rsidR="003A314A">
              <w:rPr>
                <w:rFonts w:ascii="Times New Roman" w:hAnsi="Times New Roman"/>
              </w:rPr>
              <w:t>„</w:t>
            </w:r>
            <w:r w:rsidRPr="003A314A">
              <w:rPr>
                <w:rFonts w:ascii="Times New Roman" w:hAnsi="Times New Roman"/>
              </w:rPr>
              <w:t>Karty pracy</w:t>
            </w:r>
            <w:r w:rsidR="003A314A">
              <w:rPr>
                <w:rFonts w:ascii="Times New Roman" w:hAnsi="Times New Roman"/>
              </w:rPr>
              <w:t>” cz. 1, s. 43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kasztany, żołędzie, wykałaczki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Pr="002C54D0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kasztany, pudełka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3A314A" w:rsidRDefault="003A314A" w:rsidP="003A31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O. </w:t>
            </w:r>
            <w:proofErr w:type="spellStart"/>
            <w:r>
              <w:rPr>
                <w:rFonts w:ascii="Times New Roman" w:hAnsi="Times New Roman"/>
                <w:color w:val="000000"/>
              </w:rPr>
              <w:t>Ripoll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„Gry i zabawy na każdą porę roku”, Świat Książki, Warszawa 2008, s. 64, </w:t>
            </w:r>
            <w:r w:rsidR="00145D6B" w:rsidRPr="002C54D0">
              <w:rPr>
                <w:rFonts w:ascii="Times New Roman" w:hAnsi="Times New Roman"/>
                <w:color w:val="000000"/>
              </w:rPr>
              <w:t>kasztany, narysowana tarcza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materiał przyrodniczy, pojemniki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IV.16, 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IV.18, II.8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IV.15, IV.13, 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012286" w:rsidRDefault="0001228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012286" w:rsidRDefault="0001228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012286" w:rsidRDefault="0001228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012286" w:rsidRDefault="00012286" w:rsidP="003D7CD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IV.11,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III.5, IV.15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A314A" w:rsidRPr="002C54D0" w:rsidRDefault="003A314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IV,16, IV.12</w:t>
            </w:r>
          </w:p>
        </w:tc>
      </w:tr>
      <w:tr w:rsidR="00145D6B" w:rsidRPr="002C54D0" w:rsidTr="0056606A">
        <w:trPr>
          <w:cantSplit/>
          <w:trHeight w:val="360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4E0D5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34. O czym szeleszczą jesienne</w:t>
            </w:r>
            <w:r w:rsidR="004E0D5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liście?</w:t>
            </w:r>
          </w:p>
          <w:p w:rsidR="00145D6B" w:rsidRPr="001C1D43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„Korale jarzębiny” – nawlekanie i</w:t>
            </w:r>
            <w:r w:rsidR="003A314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porównywanie długości korali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„Pani Sowa i mała Jarzębina” – słuchanie opowiadania i rozmowa na temat jego treści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4E0D56" w:rsidRDefault="004E0D56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4E0D56" w:rsidRDefault="004E0D56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4E0D56" w:rsidRDefault="004E0D56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4E0D56" w:rsidRPr="002C54D0" w:rsidRDefault="004E0D56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4E0D56" w:rsidRDefault="00145D6B" w:rsidP="004E0D56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„Mali lotnicy” – wykonanie eksperymentów</w:t>
            </w:r>
            <w:r w:rsidR="004E0D5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4E0D56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nasionami różnych drzew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E0D5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koordynacją wzrokowo-ruchową</w:t>
            </w:r>
            <w:r w:rsidR="004E0D5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podczas nawlekania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porównuje długość sznurów korali, stosując adekwatne określenia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E0D5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rozumie, dlaczego drzewa tracą liście na okres</w:t>
            </w:r>
            <w:r w:rsidR="004E0D5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zimy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4E0D56" w:rsidRDefault="004E0D5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4E0D56" w:rsidRDefault="004E0D5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4E0D56" w:rsidRDefault="004E0D5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4E0D56" w:rsidRDefault="004E0D5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4E0D56" w:rsidRPr="002C54D0" w:rsidRDefault="004E0D5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E0D5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wykazuje się myśleniem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przyczynowo-skutkowym</w:t>
            </w:r>
            <w:proofErr w:type="spellEnd"/>
            <w:r w:rsidR="004E0D5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4E0D56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umiejętnością wnioskowania podczas rozwiązywania problemów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różne sposoby rozsiewania nasion drzew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czerwone arkusze z bloku A3, nożyczki, sztywny sznurek, dziurkacz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E0D5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R. Sprawka, J. </w:t>
            </w:r>
            <w:proofErr w:type="spellStart"/>
            <w:r>
              <w:rPr>
                <w:rFonts w:ascii="Times New Roman" w:hAnsi="Times New Roman"/>
                <w:color w:val="000000"/>
              </w:rPr>
              <w:t>Graban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„Logopedyczne zabawy grupowe”, Wydawnictwo Harmonia, Gdańsk 2005, s. 25, </w:t>
            </w:r>
            <w:r w:rsidR="00145D6B" w:rsidRPr="002C54D0">
              <w:rPr>
                <w:rFonts w:ascii="Times New Roman" w:hAnsi="Times New Roman"/>
                <w:color w:val="000000"/>
              </w:rPr>
              <w:t>sylweta sowy, obrazek przedstawiający jarzębinę, bębenek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owoce i nasiona drzew, lupy, kartki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4E0D56" w:rsidRDefault="004E0D5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4E0D56" w:rsidRDefault="004E0D5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4E0D56" w:rsidRDefault="004E0D5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4E0D56" w:rsidRPr="002C54D0" w:rsidRDefault="004E0D5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IV.18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41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CE6" w:rsidRPr="004E0D56" w:rsidRDefault="004E0D56" w:rsidP="00ED2B70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 w:rsidRPr="004E0D56">
              <w:rPr>
                <w:rFonts w:ascii="Times New Roman" w:hAnsi="Times New Roman"/>
              </w:rPr>
              <w:t xml:space="preserve"> </w:t>
            </w:r>
            <w:r w:rsidR="005A2CE6" w:rsidRPr="004E0D56">
              <w:rPr>
                <w:rFonts w:ascii="Times New Roman" w:hAnsi="Times New Roman"/>
              </w:rPr>
              <w:t>„Czwarty wagonik” – zapoznanie z graficznym obrazem liczby 4, liczenie do czterech na</w:t>
            </w:r>
            <w:r>
              <w:rPr>
                <w:rFonts w:ascii="Times New Roman" w:hAnsi="Times New Roman"/>
              </w:rPr>
              <w:t> </w:t>
            </w:r>
            <w:r w:rsidR="005A2CE6" w:rsidRPr="004E0D56">
              <w:rPr>
                <w:rFonts w:ascii="Times New Roman" w:hAnsi="Times New Roman"/>
              </w:rPr>
              <w:t>konkretach i na palcach, ćwiczenia manualne wspomagają</w:t>
            </w:r>
            <w:r w:rsidR="00E55F5C" w:rsidRPr="004E0D56">
              <w:rPr>
                <w:rFonts w:ascii="Times New Roman" w:hAnsi="Times New Roman"/>
              </w:rPr>
              <w:t>ce zapamiętanie kształtu cyfry</w:t>
            </w:r>
          </w:p>
          <w:p w:rsidR="005A2CE6" w:rsidRPr="004E0D56" w:rsidRDefault="005A2CE6" w:rsidP="00ED2B70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</w:p>
          <w:p w:rsidR="00145D6B" w:rsidRPr="004E0D56" w:rsidRDefault="00A66D4B" w:rsidP="00ED2B70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 w:rsidRPr="004E0D56">
              <w:rPr>
                <w:rFonts w:ascii="Times New Roman" w:hAnsi="Times New Roman"/>
              </w:rPr>
              <w:t xml:space="preserve"> </w:t>
            </w:r>
            <w:r w:rsidR="005A2CE6" w:rsidRPr="004E0D56">
              <w:rPr>
                <w:rFonts w:ascii="Times New Roman" w:hAnsi="Times New Roman"/>
              </w:rPr>
              <w:t>„Muchomory małe i duże” – różnicowanie wielkości: małe – duże, przeliczanie muchomorów i kropek na mucho</w:t>
            </w:r>
            <w:r>
              <w:rPr>
                <w:rFonts w:ascii="Times New Roman" w:hAnsi="Times New Roman"/>
              </w:rPr>
              <w:t>morach, doliczanie do czterech, karta pracy</w:t>
            </w:r>
          </w:p>
          <w:p w:rsidR="005A2CE6" w:rsidRDefault="005A2CE6" w:rsidP="00ED2B70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ED2B70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ED2B70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A66D4B" w:rsidRDefault="00A66D4B" w:rsidP="00ED2B70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A66D4B" w:rsidRDefault="00A66D4B" w:rsidP="00ED2B70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A66D4B" w:rsidRPr="002C54D0" w:rsidRDefault="00A66D4B" w:rsidP="00ED2B70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A66D4B" w:rsidRDefault="00A66D4B" w:rsidP="00A66D4B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„Jesienne pary” – ćwiczenia w klasyfikowaniu materiału przyrodniczego</w:t>
            </w:r>
          </w:p>
          <w:p w:rsidR="00145D6B" w:rsidRPr="002C54D0" w:rsidRDefault="00145D6B" w:rsidP="00A66D4B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„Jesienny spacer” – ćwiczenia gimnastyczne;</w:t>
            </w:r>
            <w:r w:rsidR="00A66D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zestaw XIV </w:t>
            </w:r>
          </w:p>
          <w:p w:rsidR="00145D6B" w:rsidRPr="002C54D0" w:rsidRDefault="00145D6B" w:rsidP="00ED2B70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A66D4B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„Na jesien</w:t>
            </w:r>
            <w:r w:rsidR="00A66D4B">
              <w:rPr>
                <w:rFonts w:ascii="Times New Roman" w:hAnsi="Times New Roman"/>
                <w:color w:val="000000"/>
              </w:rPr>
              <w:t xml:space="preserve">nej scenie” – utrwalenie wierszy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A66D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piosenek o tematyce jesiennej</w:t>
            </w:r>
          </w:p>
          <w:p w:rsidR="00145D6B" w:rsidRPr="002C54D0" w:rsidRDefault="00145D6B" w:rsidP="00ED2B7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D2B70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ED2B70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„Korale” – zabawa orientacyjno-porządkowa</w:t>
            </w:r>
          </w:p>
          <w:p w:rsidR="00145D6B" w:rsidRPr="002C54D0" w:rsidRDefault="00145D6B" w:rsidP="00ED2B70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A66D4B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„Jesienna skrzynia skarbów” – zbieranie</w:t>
            </w:r>
            <w:r w:rsidR="00A66D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A66D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przeliczanie materiału przyrodniczego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CE6" w:rsidRDefault="00A66D4B" w:rsidP="00A66D4B">
            <w:pPr>
              <w:widowControl/>
              <w:jc w:val="both"/>
              <w:rPr>
                <w:rFonts w:asciiTheme="minorHAnsi" w:hAnsiTheme="minorHAnsi" w:cstheme="minorHAnsi"/>
              </w:rPr>
            </w:pPr>
            <w:r w:rsidRPr="004E0D56">
              <w:rPr>
                <w:rFonts w:ascii="Times New Roman" w:hAnsi="Times New Roman"/>
              </w:rPr>
              <w:t xml:space="preserve">– </w:t>
            </w:r>
            <w:r w:rsidR="005A2CE6" w:rsidRPr="004E0D56">
              <w:rPr>
                <w:rFonts w:asciiTheme="minorHAnsi" w:hAnsiTheme="minorHAnsi" w:cstheme="minorHAnsi"/>
              </w:rPr>
              <w:t>poznaje cyfrę 4</w:t>
            </w:r>
          </w:p>
          <w:p w:rsidR="00A66D4B" w:rsidRPr="004E0D56" w:rsidRDefault="00A66D4B" w:rsidP="00A66D4B">
            <w:pPr>
              <w:widowControl/>
              <w:jc w:val="both"/>
              <w:rPr>
                <w:rFonts w:asciiTheme="minorHAnsi" w:hAnsiTheme="minorHAnsi" w:cstheme="minorHAnsi"/>
              </w:rPr>
            </w:pPr>
            <w:r w:rsidRPr="004E0D5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przelicza elementy</w:t>
            </w:r>
          </w:p>
          <w:p w:rsidR="005A2CE6" w:rsidRPr="004E0D56" w:rsidRDefault="005A2CE6" w:rsidP="00A66D4B">
            <w:pPr>
              <w:widowControl/>
              <w:jc w:val="both"/>
              <w:rPr>
                <w:rFonts w:asciiTheme="minorHAnsi" w:hAnsiTheme="minorHAnsi" w:cstheme="minorHAnsi"/>
              </w:rPr>
            </w:pPr>
          </w:p>
          <w:p w:rsidR="005A2CE6" w:rsidRPr="004E0D56" w:rsidRDefault="005A2CE6" w:rsidP="00A66D4B">
            <w:pPr>
              <w:widowControl/>
              <w:jc w:val="both"/>
              <w:rPr>
                <w:rFonts w:asciiTheme="minorHAnsi" w:hAnsiTheme="minorHAnsi" w:cstheme="minorHAnsi"/>
              </w:rPr>
            </w:pPr>
          </w:p>
          <w:p w:rsidR="005A2CE6" w:rsidRPr="004E0D56" w:rsidRDefault="005A2CE6" w:rsidP="00A66D4B">
            <w:pPr>
              <w:widowControl/>
              <w:jc w:val="both"/>
              <w:rPr>
                <w:rFonts w:asciiTheme="minorHAnsi" w:hAnsiTheme="minorHAnsi" w:cstheme="minorHAnsi"/>
              </w:rPr>
            </w:pPr>
          </w:p>
          <w:p w:rsidR="005A2CE6" w:rsidRPr="004E0D56" w:rsidRDefault="00A66D4B" w:rsidP="00A66D4B">
            <w:pPr>
              <w:widowControl/>
              <w:jc w:val="both"/>
              <w:rPr>
                <w:rFonts w:asciiTheme="minorHAnsi" w:hAnsiTheme="minorHAnsi" w:cstheme="minorHAnsi"/>
              </w:rPr>
            </w:pPr>
            <w:r w:rsidRPr="004E0D56">
              <w:rPr>
                <w:rFonts w:ascii="Times New Roman" w:hAnsi="Times New Roman"/>
              </w:rPr>
              <w:t xml:space="preserve">– </w:t>
            </w:r>
            <w:r w:rsidR="00E55F5C" w:rsidRPr="004E0D56">
              <w:rPr>
                <w:rFonts w:asciiTheme="minorHAnsi" w:hAnsiTheme="minorHAnsi" w:cstheme="minorHAnsi"/>
              </w:rPr>
              <w:t>dolicza do czterech</w:t>
            </w:r>
          </w:p>
          <w:p w:rsidR="005A2CE6" w:rsidRPr="004E0D56" w:rsidRDefault="00A66D4B" w:rsidP="00A66D4B">
            <w:pPr>
              <w:widowControl/>
              <w:jc w:val="both"/>
              <w:rPr>
                <w:rFonts w:asciiTheme="minorHAnsi" w:hAnsiTheme="minorHAnsi" w:cstheme="minorHAnsi"/>
              </w:rPr>
            </w:pPr>
            <w:r w:rsidRPr="004E0D56">
              <w:rPr>
                <w:rFonts w:ascii="Times New Roman" w:hAnsi="Times New Roman"/>
              </w:rPr>
              <w:t xml:space="preserve">– </w:t>
            </w:r>
            <w:r w:rsidR="005A2CE6" w:rsidRPr="004E0D56">
              <w:rPr>
                <w:rFonts w:asciiTheme="minorHAnsi" w:hAnsiTheme="minorHAnsi" w:cstheme="minorHAnsi"/>
              </w:rPr>
              <w:t xml:space="preserve">tworzy </w:t>
            </w:r>
            <w:r w:rsidR="00E55F5C" w:rsidRPr="004E0D56">
              <w:rPr>
                <w:rFonts w:asciiTheme="minorHAnsi" w:hAnsiTheme="minorHAnsi" w:cstheme="minorHAnsi"/>
              </w:rPr>
              <w:t>zbiory czteroelementowe</w:t>
            </w:r>
          </w:p>
          <w:p w:rsidR="00B3439E" w:rsidRPr="004E0D56" w:rsidRDefault="00A66D4B" w:rsidP="00A66D4B">
            <w:pPr>
              <w:widowControl/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4E0D56">
              <w:rPr>
                <w:rFonts w:ascii="Times New Roman" w:hAnsi="Times New Roman"/>
              </w:rPr>
              <w:t xml:space="preserve">– </w:t>
            </w:r>
            <w:r w:rsidR="005A2CE6" w:rsidRPr="004E0D56">
              <w:rPr>
                <w:rFonts w:asciiTheme="minorHAnsi" w:hAnsiTheme="minorHAnsi" w:cstheme="minorHAnsi"/>
              </w:rPr>
              <w:t>klasyfikuje przedmioty na podstawie wielkości</w:t>
            </w:r>
          </w:p>
          <w:p w:rsidR="00B3439E" w:rsidRPr="004E0D56" w:rsidRDefault="00B3439E" w:rsidP="00A66D4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A66D4B" w:rsidRDefault="00A66D4B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dobiera elementy do pary</w:t>
            </w:r>
          </w:p>
          <w:p w:rsidR="00A66D4B" w:rsidRDefault="00A66D4B" w:rsidP="00A66D4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A66D4B" w:rsidRDefault="00145D6B" w:rsidP="00A66D4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sprawność i czerpie radość z zabaw naśladowczych</w:t>
            </w: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nabiera śmiałości w prezentowaniu swoich umiejętności wokalnych i recytatorskich na forum grupy</w:t>
            </w: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współpracuje z innymi dziećmi podczas tworzenia</w:t>
            </w:r>
            <w:r w:rsidR="00A66D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łańcuszków o określonej liczebności</w:t>
            </w:r>
          </w:p>
          <w:p w:rsidR="00145D6B" w:rsidRPr="00A66D4B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przelicza w dostęp</w:t>
            </w:r>
            <w:r w:rsidR="00A66D4B">
              <w:rPr>
                <w:rFonts w:ascii="Times New Roman" w:hAnsi="Times New Roman"/>
                <w:color w:val="000000"/>
              </w:rPr>
              <w:t>nym zakresie, zgodnie z zasada</w:t>
            </w:r>
            <w:r w:rsidRPr="002C54D0">
              <w:rPr>
                <w:rFonts w:ascii="Times New Roman" w:hAnsi="Times New Roman"/>
                <w:color w:val="000000"/>
              </w:rPr>
              <w:t>mi, których należy przestrzegać podczas liczenia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CE6" w:rsidRPr="004E0D5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E0D56">
              <w:rPr>
                <w:rFonts w:ascii="Times New Roman" w:hAnsi="Times New Roman"/>
              </w:rPr>
              <w:t>kolorowy brystol do</w:t>
            </w:r>
            <w:r w:rsidR="00A66D4B">
              <w:rPr>
                <w:rFonts w:ascii="Times New Roman" w:hAnsi="Times New Roman"/>
              </w:rPr>
              <w:t> </w:t>
            </w:r>
            <w:r w:rsidRPr="004E0D56">
              <w:rPr>
                <w:rFonts w:ascii="Times New Roman" w:hAnsi="Times New Roman"/>
              </w:rPr>
              <w:t>wykonania wagonu, kredki, nożyczki, klej, pędzle, kartki z konturem cyfry 4</w:t>
            </w:r>
          </w:p>
          <w:p w:rsidR="00145D6B" w:rsidRPr="004E0D5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E0D56">
              <w:rPr>
                <w:rFonts w:ascii="Times New Roman" w:hAnsi="Times New Roman"/>
              </w:rPr>
              <w:t xml:space="preserve">czerwone papierowe koła (po jednym małym i po jednym dużym dla każdego dziecka), kartki w dowolnym kolorze (nie czerwone i nie białe), nożyczki, klej, biała plastelina, biały papier, </w:t>
            </w:r>
            <w:r w:rsidR="00A66D4B">
              <w:rPr>
                <w:rFonts w:ascii="Times New Roman" w:hAnsi="Times New Roman"/>
              </w:rPr>
              <w:t>„</w:t>
            </w:r>
            <w:r w:rsidRPr="004E0D56">
              <w:rPr>
                <w:rFonts w:ascii="Times New Roman" w:hAnsi="Times New Roman"/>
              </w:rPr>
              <w:t>Karty pracy</w:t>
            </w:r>
            <w:r w:rsidR="00A66D4B">
              <w:rPr>
                <w:rFonts w:ascii="Times New Roman" w:hAnsi="Times New Roman"/>
              </w:rPr>
              <w:t>” cz. 1, s. 44–</w:t>
            </w:r>
            <w:r w:rsidRPr="004E0D56">
              <w:rPr>
                <w:rFonts w:ascii="Times New Roman" w:hAnsi="Times New Roman"/>
              </w:rPr>
              <w:t>45</w:t>
            </w:r>
          </w:p>
          <w:p w:rsidR="00A66D4B" w:rsidRDefault="00A66D4B" w:rsidP="00A66D4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materiał przyrodniczy, tacki, dywaniki</w:t>
            </w:r>
          </w:p>
          <w:p w:rsidR="00145D6B" w:rsidRPr="00A66D4B" w:rsidRDefault="00A66D4B" w:rsidP="00A66D4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gazety, tamburyn, </w:t>
            </w:r>
            <w:r w:rsidR="00145D6B" w:rsidRPr="002C54D0">
              <w:rPr>
                <w:rFonts w:ascii="Times New Roman" w:hAnsi="Times New Roman"/>
                <w:color w:val="000000"/>
              </w:rPr>
              <w:t>obręcze</w:t>
            </w:r>
          </w:p>
          <w:p w:rsidR="00145D6B" w:rsidRPr="002C54D0" w:rsidRDefault="00145D6B" w:rsidP="00A66D4B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66D4B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Piosenki</w:t>
            </w:r>
            <w:r w:rsidR="00A66D4B">
              <w:rPr>
                <w:rFonts w:ascii="Times New Roman" w:hAnsi="Times New Roman"/>
                <w:color w:val="000000"/>
              </w:rPr>
              <w:t xml:space="preserve"> – wcześniej poznane piosenki</w:t>
            </w: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66D4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materiał naturalny, kosz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3D7CD8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3D7CD8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IV.15, I.7, IV.12</w:t>
            </w: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5A2CE6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3D7CD8" w:rsidRDefault="003D7CD8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A2CE6" w:rsidRDefault="003D7CD8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IV.12</w:t>
            </w:r>
          </w:p>
          <w:p w:rsidR="00A66D4B" w:rsidRDefault="00A66D4B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A66D4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A66D4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66D4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A66D4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IV.7, IV.1</w:t>
            </w: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D7CD8" w:rsidP="00A66D4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I.5, III.5</w:t>
            </w:r>
          </w:p>
          <w:p w:rsidR="00145D6B" w:rsidRPr="002C54D0" w:rsidRDefault="00145D6B" w:rsidP="00A66D4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C54D0" w:rsidRDefault="003D7CD8" w:rsidP="00A66D4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</w:tc>
      </w:tr>
      <w:tr w:rsidR="00145D6B" w:rsidRPr="002C54D0" w:rsidTr="0056606A">
        <w:trPr>
          <w:cantSplit/>
          <w:trHeight w:val="560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35. Paleta Pani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Jesieni</w:t>
            </w:r>
          </w:p>
          <w:p w:rsidR="00145D6B" w:rsidRDefault="00145D6B" w:rsidP="0056606A">
            <w:pPr>
              <w:rPr>
                <w:rFonts w:ascii="Times New Roman" w:hAnsi="Times New Roman"/>
              </w:rPr>
            </w:pPr>
          </w:p>
          <w:p w:rsidR="00145D6B" w:rsidRPr="001C1D43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A66D4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„Jesień w malarstwie” – oglądanie reprodukcji</w:t>
            </w:r>
            <w:r w:rsidR="00A66D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obrazów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„Jesienne pejzaże” – oglądanie oraz opisywanie zdjęć i ilustracji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A66D4B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„Kolory jesieni” – promyczkowe uszeregowanie,</w:t>
            </w:r>
            <w:r w:rsidR="00A66D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metoda aktywizująca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66D4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„Zabawa jesiennych listków” – zabawa z chustą</w:t>
            </w:r>
            <w:r w:rsidR="00A66D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animacyjną lub folią malarską</w:t>
            </w:r>
          </w:p>
          <w:p w:rsidR="008900E4" w:rsidRDefault="008900E4" w:rsidP="00A66D4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900E4" w:rsidRPr="00A66D4B" w:rsidRDefault="00A66D4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A66D4B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„Jesienny bukiet” </w:t>
            </w: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8900E4" w:rsidRPr="00A66D4B">
              <w:rPr>
                <w:rFonts w:ascii="Times New Roman" w:hAnsi="Times New Roman"/>
              </w:rPr>
              <w:t>kolorowanie bukietu jesiennych liści</w:t>
            </w:r>
            <w:r>
              <w:rPr>
                <w:rFonts w:ascii="Times New Roman" w:hAnsi="Times New Roman"/>
              </w:rPr>
              <w:t>, karta pracy</w:t>
            </w:r>
          </w:p>
          <w:p w:rsidR="008900E4" w:rsidRPr="002C54D0" w:rsidRDefault="008900E4" w:rsidP="00F02D9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„Jesienny liść” – malowanie jesiennego liścia, tworzenie barw pochodnych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66D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i zachwyt podczas oglądania</w:t>
            </w:r>
            <w:r w:rsidR="00A66D4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reprodukcji dzieł malarskich znanych twórców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opowiada o swoich wrażeniach estetycznych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piękno i koloryt jesiennych krajobrazów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mówi o swoich</w:t>
            </w:r>
            <w:r w:rsidR="00A66D4B">
              <w:rPr>
                <w:rFonts w:ascii="Times New Roman" w:hAnsi="Times New Roman"/>
                <w:color w:val="000000"/>
              </w:rPr>
              <w:t xml:space="preserve"> odczuciach i wrażeniach, prawi</w:t>
            </w:r>
            <w:r w:rsidRPr="002C54D0">
              <w:rPr>
                <w:rFonts w:ascii="Times New Roman" w:hAnsi="Times New Roman"/>
                <w:color w:val="000000"/>
              </w:rPr>
              <w:t>dłowo formułując wypowiedzi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dobiera i nazywa kolory pasujące do jesieni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znajduje odniesienie kolorystyczne w</w:t>
            </w:r>
            <w:r w:rsidR="00A66D4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obserwowanych obrazach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integruje się z dziećmi i odczuwa radość wspólnej zabawy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szybko reaguje na umówiony sygnał</w:t>
            </w:r>
          </w:p>
          <w:p w:rsidR="008900E4" w:rsidRPr="00A66D4B" w:rsidRDefault="00A66D4B" w:rsidP="00A66D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A66D4B">
              <w:rPr>
                <w:rFonts w:ascii="Times New Roman" w:hAnsi="Times New Roman"/>
              </w:rPr>
              <w:t xml:space="preserve">– </w:t>
            </w:r>
            <w:r w:rsidR="008900E4" w:rsidRPr="00A66D4B">
              <w:rPr>
                <w:rFonts w:ascii="Times New Roman" w:hAnsi="Times New Roman"/>
              </w:rPr>
              <w:t>nazywa kolory do</w:t>
            </w:r>
            <w:r w:rsidR="00E55F5C" w:rsidRPr="00A66D4B">
              <w:rPr>
                <w:rFonts w:ascii="Times New Roman" w:hAnsi="Times New Roman"/>
              </w:rPr>
              <w:t>minujące w jesiennych bukietach</w:t>
            </w:r>
          </w:p>
          <w:p w:rsidR="008900E4" w:rsidRPr="00A66D4B" w:rsidRDefault="00A66D4B" w:rsidP="00A66D4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A66D4B">
              <w:rPr>
                <w:rFonts w:ascii="Times New Roman" w:hAnsi="Times New Roman"/>
              </w:rPr>
              <w:t xml:space="preserve">– </w:t>
            </w:r>
            <w:r w:rsidR="008900E4" w:rsidRPr="00A66D4B">
              <w:rPr>
                <w:rFonts w:ascii="Times New Roman" w:hAnsi="Times New Roman"/>
              </w:rPr>
              <w:t>koloruje jesienne liście</w:t>
            </w:r>
            <w:r w:rsidR="00E55F5C" w:rsidRPr="00A66D4B">
              <w:rPr>
                <w:rFonts w:ascii="Times New Roman" w:hAnsi="Times New Roman"/>
              </w:rPr>
              <w:t>,</w:t>
            </w:r>
            <w:r w:rsidR="008900E4" w:rsidRPr="00A66D4B">
              <w:rPr>
                <w:rFonts w:ascii="Times New Roman" w:hAnsi="Times New Roman"/>
              </w:rPr>
              <w:t xml:space="preserve"> zach</w:t>
            </w:r>
            <w:r w:rsidR="00F02D9D">
              <w:rPr>
                <w:rFonts w:ascii="Times New Roman" w:hAnsi="Times New Roman"/>
              </w:rPr>
              <w:t>owując odpowiednią kolorystykę</w:t>
            </w:r>
          </w:p>
          <w:p w:rsidR="00F02D9D" w:rsidRDefault="00F02D9D" w:rsidP="008900E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prawidłowo rozpoznaje i nazywa podstawowe barwy</w:t>
            </w:r>
          </w:p>
          <w:p w:rsidR="00145D6B" w:rsidRPr="00F02D9D" w:rsidRDefault="00145D6B" w:rsidP="00F02D9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eksperymentu</w:t>
            </w:r>
            <w:r w:rsidR="00F02D9D">
              <w:rPr>
                <w:rFonts w:ascii="Times New Roman" w:hAnsi="Times New Roman"/>
                <w:color w:val="000000"/>
              </w:rPr>
              <w:t xml:space="preserve">je przy mieszaniu barw, tworząc </w:t>
            </w:r>
            <w:r w:rsidRPr="002C54D0">
              <w:rPr>
                <w:rFonts w:ascii="Times New Roman" w:hAnsi="Times New Roman"/>
                <w:color w:val="000000"/>
              </w:rPr>
              <w:t>kolory pochodne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reprodukcje z dostępnych źródeł,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internet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, albumy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i zdjęcia ukazujące jesienne krajobrazy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A66D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paski w różnych kolorach, koło z</w:t>
            </w:r>
            <w:r w:rsidR="00A66D4B">
              <w:rPr>
                <w:rFonts w:ascii="Times New Roman" w:hAnsi="Times New Roman"/>
                <w:color w:val="000000"/>
              </w:rPr>
              <w:t xml:space="preserve"> symbolem jesieni </w:t>
            </w:r>
          </w:p>
          <w:p w:rsidR="00A66D4B" w:rsidRPr="002C54D0" w:rsidRDefault="00A66D4B" w:rsidP="00A66D4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chusta animacyjna lub folia malarska, tamburyn</w:t>
            </w:r>
          </w:p>
          <w:p w:rsidR="008900E4" w:rsidRDefault="008900E4" w:rsidP="00F02D9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900E4" w:rsidRDefault="00F02D9D" w:rsidP="00F02D9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F02D9D">
              <w:rPr>
                <w:rFonts w:ascii="Times New Roman" w:hAnsi="Times New Roman"/>
              </w:rPr>
              <w:t>„</w:t>
            </w:r>
            <w:r w:rsidR="008900E4" w:rsidRPr="00F02D9D">
              <w:rPr>
                <w:rFonts w:ascii="Times New Roman" w:hAnsi="Times New Roman"/>
              </w:rPr>
              <w:t>Karty pracy</w:t>
            </w:r>
            <w:r w:rsidRPr="00F02D9D">
              <w:rPr>
                <w:rFonts w:ascii="Times New Roman" w:hAnsi="Times New Roman"/>
              </w:rPr>
              <w:t>”</w:t>
            </w:r>
            <w:r w:rsidR="008900E4" w:rsidRPr="00F02D9D">
              <w:rPr>
                <w:rFonts w:ascii="Times New Roman" w:hAnsi="Times New Roman"/>
              </w:rPr>
              <w:t xml:space="preserve"> cz. 1, s. 46, kredki</w:t>
            </w:r>
          </w:p>
          <w:p w:rsidR="00F02D9D" w:rsidRPr="00F02D9D" w:rsidRDefault="00F02D9D" w:rsidP="00F02D9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F02D9D" w:rsidRDefault="00F02D9D" w:rsidP="00F02D9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„Teczka małego artysty” 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„</w:t>
            </w:r>
            <w:r w:rsidR="00145D6B" w:rsidRPr="002C54D0">
              <w:rPr>
                <w:rFonts w:ascii="Times New Roman" w:hAnsi="Times New Roman"/>
                <w:color w:val="000000"/>
              </w:rPr>
              <w:t>Jesienny liść</w:t>
            </w:r>
            <w:r>
              <w:rPr>
                <w:rFonts w:ascii="Times New Roman" w:hAnsi="Times New Roman"/>
                <w:color w:val="000000"/>
              </w:rPr>
              <w:t>” (nr 4)</w:t>
            </w:r>
            <w:r w:rsidR="00145D6B" w:rsidRPr="002C54D0">
              <w:rPr>
                <w:rFonts w:ascii="Times New Roman" w:hAnsi="Times New Roman"/>
                <w:color w:val="000000"/>
              </w:rPr>
              <w:t>, pędzelki, farby akwarele, kubeczki na wodę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IV.1, II.11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IV.1, II.1, II.4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85692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900E4" w:rsidRDefault="0085692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IV.12, I.7</w:t>
            </w:r>
          </w:p>
          <w:p w:rsidR="008900E4" w:rsidRDefault="008900E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900E4" w:rsidRDefault="008900E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900E4" w:rsidRDefault="0085692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I.7, IV.12, IV.13, IV.8</w:t>
            </w:r>
          </w:p>
          <w:p w:rsidR="00145D6B" w:rsidRPr="002C54D0" w:rsidRDefault="00145D6B" w:rsidP="00F02D9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86"/>
        <w:gridCol w:w="4416"/>
        <w:gridCol w:w="2176"/>
        <w:gridCol w:w="1501"/>
      </w:tblGrid>
      <w:tr w:rsidR="00145D6B" w:rsidRPr="002C54D0" w:rsidTr="00E55F5C">
        <w:trPr>
          <w:cantSplit/>
          <w:trHeight w:val="267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F02D9D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8900E4" w:rsidRDefault="00145D6B" w:rsidP="008900E4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„Drzewa i liście” – zabawa bieżna</w:t>
            </w:r>
          </w:p>
          <w:p w:rsidR="00F02D9D" w:rsidRDefault="00F02D9D" w:rsidP="00F02D9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F02D9D" w:rsidRDefault="00F02D9D" w:rsidP="00F02D9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F02D9D" w:rsidRDefault="00F02D9D" w:rsidP="00F02D9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F02D9D" w:rsidRDefault="00F02D9D" w:rsidP="00F02D9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02D9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„Portret jesieni” – układanie kompozycji z</w:t>
            </w:r>
            <w:r w:rsidR="00F02D9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naturalnego tworzywa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F02D9D" w:rsidRDefault="00F02D9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F02D9D" w:rsidRPr="002C54D0" w:rsidRDefault="00F02D9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zwinnie biega, uważając na innych uczestników</w:t>
            </w:r>
            <w:r w:rsidR="00F02D9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zabawy</w:t>
            </w:r>
          </w:p>
          <w:p w:rsidR="00F02D9D" w:rsidRDefault="00F02D9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02D9D" w:rsidRDefault="00F02D9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02D9D" w:rsidRDefault="00F02D9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tworzy kompozycje z dostępnych materiałów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piękno jesiennych liści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F02D9D" w:rsidRDefault="00F02D9D" w:rsidP="008900E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color w:val="000000"/>
              </w:rPr>
              <w:t>Gniewskowski</w:t>
            </w:r>
            <w:proofErr w:type="spellEnd"/>
            <w:r>
              <w:rPr>
                <w:rFonts w:ascii="Times New Roman" w:hAnsi="Times New Roman"/>
                <w:color w:val="000000"/>
              </w:rPr>
              <w:t>, K. </w:t>
            </w:r>
            <w:proofErr w:type="spellStart"/>
            <w:r>
              <w:rPr>
                <w:rFonts w:ascii="Times New Roman" w:hAnsi="Times New Roman"/>
                <w:color w:val="000000"/>
              </w:rPr>
              <w:t>Wlaźnik</w:t>
            </w:r>
            <w:proofErr w:type="spellEnd"/>
            <w:r>
              <w:rPr>
                <w:rFonts w:ascii="Times New Roman" w:hAnsi="Times New Roman"/>
                <w:color w:val="000000"/>
              </w:rPr>
              <w:t>, „Wychowanie fizyczne”, WSiP, Warszawa 1990, s. 283</w:t>
            </w:r>
          </w:p>
          <w:p w:rsidR="00145D6B" w:rsidRPr="002C54D0" w:rsidRDefault="00145D6B" w:rsidP="008900E4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materiał przyrodniczy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02D9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8900E4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02D9D" w:rsidRDefault="00F02D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02D9D" w:rsidRDefault="00F02D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02D9D" w:rsidRPr="002C54D0" w:rsidRDefault="00F02D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</w:tc>
      </w:tr>
      <w:tr w:rsidR="00145D6B" w:rsidRPr="002C54D0" w:rsidTr="00092EFE">
        <w:trPr>
          <w:trHeight w:hRule="exact" w:val="648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F02D9D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Krąg t</w:t>
            </w:r>
            <w:r w:rsidR="00F02D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ematyczny: Piękno jest wszędzie</w:t>
            </w: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D6B" w:rsidRPr="002C54D0" w:rsidTr="0056606A">
        <w:trPr>
          <w:trHeight w:val="2100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Rozwijanie zdolności przeżywania piękna w kontakcie ze sztuką i naturą</w:t>
            </w:r>
          </w:p>
          <w:p w:rsidR="002474BB" w:rsidRPr="002C54D0" w:rsidRDefault="002474B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Dostrzeganie wartości świadczących o pięknie wewnętrznym człowieka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Uwrażliwienie dzieci na piękno i estetykę w najbliższym otoczeniu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Gromadzenie artystycznych i estetycznych doświadczeń pozwalających kształtować własny gust i wyczucie dobrego smaku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Przygotowanie do aktywnego uczestnictwa w kulturze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Uświadomienie konieczności dbania i szanowania dóbr naturalnych i materialnych w otoczeniu człowieka</w:t>
            </w:r>
          </w:p>
          <w:p w:rsidR="00E55F5C" w:rsidRPr="002474BB" w:rsidRDefault="00145D6B" w:rsidP="00FD0EF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Kształcenie krytycznego stosunku do wszelkich przejawów wandalizmu czy działania na szkodę przyrody</w:t>
            </w:r>
          </w:p>
        </w:tc>
      </w:tr>
      <w:tr w:rsidR="00145D6B" w:rsidRPr="002C54D0" w:rsidTr="0056606A">
        <w:trPr>
          <w:cantSplit/>
          <w:trHeight w:val="855"/>
        </w:trPr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474B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2474B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474BB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1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85692D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85692D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2474BB">
        <w:trPr>
          <w:cantSplit/>
          <w:trHeight w:val="135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36. Piękno jest</w:t>
            </w:r>
            <w:r w:rsidR="002474B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w</w:t>
            </w:r>
            <w:r w:rsidR="002474BB">
              <w:rPr>
                <w:rFonts w:ascii="Times New Roman" w:hAnsi="Times New Roman"/>
                <w:b/>
                <w:color w:val="000000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nas</w:t>
            </w:r>
          </w:p>
          <w:p w:rsidR="00145D6B" w:rsidRPr="00F1423E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„Guzikowe </w:t>
            </w:r>
            <w:r w:rsidR="002474BB">
              <w:rPr>
                <w:rFonts w:ascii="Times New Roman" w:hAnsi="Times New Roman"/>
                <w:color w:val="000000"/>
              </w:rPr>
              <w:t>zabawy” – ćwiczenia w klasyfiko</w:t>
            </w:r>
            <w:r w:rsidRPr="002C54D0">
              <w:rPr>
                <w:rFonts w:ascii="Times New Roman" w:hAnsi="Times New Roman"/>
                <w:color w:val="000000"/>
              </w:rPr>
              <w:t>waniu</w:t>
            </w:r>
          </w:p>
          <w:p w:rsidR="00145D6B" w:rsidRPr="00EE483A" w:rsidRDefault="00145D6B" w:rsidP="002474BB">
            <w:pPr>
              <w:shd w:val="clear" w:color="auto" w:fill="FFFFFF"/>
              <w:spacing w:line="240" w:lineRule="exact"/>
              <w:ind w:right="422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porównuje guziki, dostrzegając i opisując podobieństwa i różnice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dzieli guziki na zbiory, zmieniając kryterium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guziki (co najmniej pięć dla każdego dziecka)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</w:t>
            </w:r>
          </w:p>
          <w:p w:rsidR="00145D6B" w:rsidRPr="002C54D0" w:rsidRDefault="00145D6B" w:rsidP="002474B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86"/>
        <w:gridCol w:w="4426"/>
        <w:gridCol w:w="2166"/>
        <w:gridCol w:w="1501"/>
      </w:tblGrid>
      <w:tr w:rsidR="00145D6B" w:rsidRPr="002C54D0" w:rsidTr="0056606A">
        <w:trPr>
          <w:cantSplit/>
          <w:trHeight w:val="551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4BB" w:rsidRPr="002474BB" w:rsidRDefault="002474B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b/>
                <w:color w:val="000000"/>
              </w:rPr>
            </w:pPr>
            <w:r w:rsidRPr="002474BB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2474BB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„Piękne, bo moje” – rozmowa kierowana</w:t>
            </w:r>
            <w:r w:rsidR="002474B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skłaniająca do opowiadania o rzeczach mających</w:t>
            </w:r>
            <w:r w:rsidR="002474B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wartość osobistą, a nie materialną</w:t>
            </w:r>
          </w:p>
          <w:p w:rsidR="00145D6B" w:rsidRPr="008B2320" w:rsidRDefault="00145D6B" w:rsidP="008B2320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„Kłębuszek dobry</w:t>
            </w:r>
            <w:r w:rsidR="008B2320">
              <w:rPr>
                <w:rFonts w:ascii="Times New Roman" w:hAnsi="Times New Roman"/>
                <w:color w:val="000000"/>
              </w:rPr>
              <w:t>ch uczuć” – zabawa integracyjna</w:t>
            </w:r>
          </w:p>
          <w:p w:rsidR="00145D6B" w:rsidRPr="002C54D0" w:rsidRDefault="00145D6B" w:rsidP="008B2320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jest w nas piękne?” – szukanie odpowiedzi</w:t>
            </w:r>
            <w:r w:rsidR="008B232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 pytanie problemowe metodą „burzy mózgów”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8B2320" w:rsidRPr="002C54D0" w:rsidRDefault="008B2320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A571A0" w:rsidRDefault="008B2320" w:rsidP="00A571A0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8B2320">
              <w:rPr>
                <w:rFonts w:ascii="Times New Roman" w:hAnsi="Times New Roman"/>
              </w:rPr>
              <w:t xml:space="preserve">• </w:t>
            </w:r>
            <w:r w:rsidR="005309DC" w:rsidRPr="008B2320">
              <w:rPr>
                <w:rFonts w:ascii="Times New Roman" w:hAnsi="Times New Roman"/>
              </w:rPr>
              <w:t>„Piękno w</w:t>
            </w:r>
            <w:r>
              <w:rPr>
                <w:rFonts w:ascii="Times New Roman" w:hAnsi="Times New Roman"/>
              </w:rPr>
              <w:t xml:space="preserve"> nas” – ocenianie postę</w:t>
            </w:r>
            <w:r w:rsidRPr="008B2320">
              <w:rPr>
                <w:rFonts w:ascii="Times New Roman" w:hAnsi="Times New Roman"/>
              </w:rPr>
              <w:t xml:space="preserve">powania </w:t>
            </w:r>
            <w:r w:rsidR="005309DC" w:rsidRPr="008B2320">
              <w:rPr>
                <w:rFonts w:ascii="Times New Roman" w:hAnsi="Times New Roman"/>
              </w:rPr>
              <w:t xml:space="preserve">dzieci </w:t>
            </w:r>
            <w:r w:rsidR="00D16784" w:rsidRPr="008B2320">
              <w:rPr>
                <w:rFonts w:ascii="Times New Roman" w:hAnsi="Times New Roman"/>
              </w:rPr>
              <w:t xml:space="preserve">przedstawionych </w:t>
            </w:r>
            <w:r w:rsidR="005309DC" w:rsidRPr="008B2320">
              <w:rPr>
                <w:rFonts w:ascii="Times New Roman" w:hAnsi="Times New Roman"/>
              </w:rPr>
              <w:t>na ilustracjach, karta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„Piękno w środku, piękno na zewnątrz” – ćwiczenia gimnastyczne; zestaw XV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 –</w:t>
            </w:r>
            <w:r w:rsidR="00A571A0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jak Marek,</w:t>
            </w:r>
            <w:r w:rsidR="00A571A0">
              <w:rPr>
                <w:rFonts w:ascii="Times New Roman" w:hAnsi="Times New Roman"/>
                <w:color w:val="000000"/>
              </w:rPr>
              <w:t xml:space="preserve"> m – jak motyl” – ćwiczenia ana</w:t>
            </w:r>
            <w:r w:rsidRPr="002C54D0">
              <w:rPr>
                <w:rFonts w:ascii="Times New Roman" w:hAnsi="Times New Roman"/>
                <w:color w:val="000000"/>
              </w:rPr>
              <w:t>lizy i syntezy słuchowej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„Drzewa i liście” – zabawa bieżna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„Jesienne serce” – kompozycja z materiału przyrodniczego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4BB" w:rsidRPr="008B2320" w:rsidRDefault="002474B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8B232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8B2320">
              <w:rPr>
                <w:rFonts w:ascii="Times New Roman" w:hAnsi="Times New Roman"/>
              </w:rPr>
              <w:t>– wie, że nie należy się chwalić bogactwem</w:t>
            </w:r>
          </w:p>
          <w:p w:rsidR="00145D6B" w:rsidRPr="008B232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8B2320">
              <w:rPr>
                <w:rFonts w:ascii="Times New Roman" w:hAnsi="Times New Roman"/>
              </w:rPr>
              <w:t>– rozumie konieczność szanowania cudzej własności</w:t>
            </w:r>
          </w:p>
          <w:p w:rsidR="00145D6B" w:rsidRPr="008B232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8B2320" w:rsidRDefault="00145D6B" w:rsidP="008B232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8B2320">
              <w:rPr>
                <w:rFonts w:ascii="Times New Roman" w:hAnsi="Times New Roman"/>
              </w:rPr>
              <w:t>– wyraża pozytywne opinie na temat innych dzieci,</w:t>
            </w:r>
            <w:r w:rsidR="008B2320" w:rsidRPr="008B2320">
              <w:rPr>
                <w:rFonts w:ascii="Times New Roman" w:hAnsi="Times New Roman"/>
              </w:rPr>
              <w:t xml:space="preserve"> </w:t>
            </w:r>
            <w:r w:rsidRPr="008B2320">
              <w:rPr>
                <w:rFonts w:ascii="Times New Roman" w:hAnsi="Times New Roman"/>
              </w:rPr>
              <w:t>dostrzegając ich pozytywne strony</w:t>
            </w:r>
          </w:p>
          <w:p w:rsidR="00145D6B" w:rsidRPr="008B232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8B2320">
              <w:rPr>
                <w:rFonts w:ascii="Times New Roman" w:hAnsi="Times New Roman"/>
              </w:rPr>
              <w:t>– czuje się akceptowane przez inne dzieci</w:t>
            </w:r>
          </w:p>
          <w:p w:rsidR="00145D6B" w:rsidRPr="008B232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8B2320">
              <w:rPr>
                <w:rFonts w:ascii="Times New Roman" w:hAnsi="Times New Roman"/>
              </w:rPr>
              <w:t>– docenia wartości uniwersalne świadczące o pięknie wewnętrznym człowieka</w:t>
            </w:r>
          </w:p>
          <w:p w:rsidR="00145D6B" w:rsidRPr="008B232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8B2320">
              <w:rPr>
                <w:rFonts w:ascii="Times New Roman" w:hAnsi="Times New Roman"/>
              </w:rPr>
              <w:t>– potrafi uczestniczyć w dyskusji, odnosząc się do</w:t>
            </w:r>
            <w:r w:rsidR="008B2320" w:rsidRPr="008B2320">
              <w:rPr>
                <w:rFonts w:ascii="Times New Roman" w:hAnsi="Times New Roman"/>
              </w:rPr>
              <w:t> </w:t>
            </w:r>
            <w:r w:rsidRPr="008B2320">
              <w:rPr>
                <w:rFonts w:ascii="Times New Roman" w:hAnsi="Times New Roman"/>
              </w:rPr>
              <w:t>wypowiedzi innych osób</w:t>
            </w:r>
          </w:p>
          <w:p w:rsidR="005309DC" w:rsidRPr="008B2320" w:rsidRDefault="005309D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8B2320">
              <w:rPr>
                <w:rFonts w:ascii="Times New Roman" w:hAnsi="Times New Roman"/>
              </w:rPr>
              <w:t>– ocenia postępowanie innych w kategoriach dobra i</w:t>
            </w:r>
            <w:r w:rsidR="00A571A0">
              <w:rPr>
                <w:rFonts w:ascii="Times New Roman" w:hAnsi="Times New Roman"/>
              </w:rPr>
              <w:t> zła</w:t>
            </w:r>
          </w:p>
          <w:p w:rsidR="00145D6B" w:rsidRPr="008B2320" w:rsidRDefault="00145D6B" w:rsidP="00A571A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8B2320">
              <w:rPr>
                <w:rFonts w:ascii="Times New Roman" w:hAnsi="Times New Roman"/>
              </w:rPr>
              <w:t xml:space="preserve">– </w:t>
            </w:r>
            <w:r w:rsidR="00A571A0">
              <w:rPr>
                <w:rFonts w:ascii="Times New Roman" w:hAnsi="Times New Roman"/>
              </w:rPr>
              <w:t>potrafi</w:t>
            </w:r>
            <w:r w:rsidRPr="008B2320">
              <w:rPr>
                <w:rFonts w:ascii="Times New Roman" w:hAnsi="Times New Roman"/>
              </w:rPr>
              <w:t xml:space="preserve"> przyjmować prawidłową, skorygowaną</w:t>
            </w:r>
            <w:r w:rsidR="00A571A0">
              <w:rPr>
                <w:rFonts w:ascii="Times New Roman" w:hAnsi="Times New Roman"/>
              </w:rPr>
              <w:t xml:space="preserve"> </w:t>
            </w:r>
            <w:r w:rsidRPr="008B2320">
              <w:rPr>
                <w:rFonts w:ascii="Times New Roman" w:hAnsi="Times New Roman"/>
              </w:rPr>
              <w:t>postawę ciała</w:t>
            </w:r>
          </w:p>
          <w:p w:rsidR="00145D6B" w:rsidRPr="008B232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8B232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8B2320">
              <w:rPr>
                <w:rFonts w:ascii="Times New Roman" w:hAnsi="Times New Roman"/>
              </w:rPr>
              <w:t xml:space="preserve">– </w:t>
            </w:r>
            <w:r w:rsidR="00A571A0">
              <w:rPr>
                <w:rFonts w:ascii="Times New Roman" w:hAnsi="Times New Roman"/>
              </w:rPr>
              <w:t>mówi</w:t>
            </w:r>
            <w:r w:rsidRPr="008B2320">
              <w:rPr>
                <w:rFonts w:ascii="Times New Roman" w:hAnsi="Times New Roman"/>
              </w:rPr>
              <w:t xml:space="preserve"> wyra</w:t>
            </w:r>
            <w:r w:rsidR="00A571A0">
              <w:rPr>
                <w:rFonts w:ascii="Times New Roman" w:hAnsi="Times New Roman"/>
              </w:rPr>
              <w:t xml:space="preserve">zy, które zaczynają się głoską </w:t>
            </w:r>
            <w:r w:rsidR="00A571A0" w:rsidRPr="00A571A0">
              <w:rPr>
                <w:rFonts w:ascii="Times New Roman" w:hAnsi="Times New Roman"/>
                <w:i/>
              </w:rPr>
              <w:t>m</w:t>
            </w:r>
          </w:p>
          <w:p w:rsidR="00145D6B" w:rsidRPr="008B232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8B232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8B232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8B2320">
              <w:rPr>
                <w:rFonts w:ascii="Times New Roman" w:hAnsi="Times New Roman"/>
              </w:rPr>
              <w:t>– sprawnie biega, unikając potrącania innych dzieci</w:t>
            </w:r>
          </w:p>
          <w:p w:rsidR="00145D6B" w:rsidRPr="008B232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8B2320">
              <w:rPr>
                <w:rFonts w:ascii="Times New Roman" w:hAnsi="Times New Roman"/>
              </w:rPr>
              <w:t>– wykazuje się pomysłowością w tworzeniu kompozycji, dostrzegając piękno materiału przyrodniczego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4BB" w:rsidRDefault="002474B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przedmioty przyniesione przez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kłębek wełny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arkusz szarego papieru, flamaster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B2320" w:rsidRPr="002C54D0" w:rsidRDefault="008B232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D16784" w:rsidRPr="00A571A0" w:rsidRDefault="00A571A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A571A0">
              <w:rPr>
                <w:rFonts w:ascii="Times New Roman" w:hAnsi="Times New Roman"/>
              </w:rPr>
              <w:t>„</w:t>
            </w:r>
            <w:r w:rsidR="00E55F5C" w:rsidRPr="00A571A0">
              <w:rPr>
                <w:rFonts w:ascii="Times New Roman" w:hAnsi="Times New Roman"/>
              </w:rPr>
              <w:t>Karty pracy</w:t>
            </w:r>
            <w:r w:rsidRPr="00A571A0">
              <w:rPr>
                <w:rFonts w:ascii="Times New Roman" w:hAnsi="Times New Roman"/>
              </w:rPr>
              <w:t>”</w:t>
            </w:r>
            <w:r w:rsidR="00E55F5C" w:rsidRPr="00A571A0">
              <w:rPr>
                <w:rFonts w:ascii="Times New Roman" w:hAnsi="Times New Roman"/>
              </w:rPr>
              <w:t xml:space="preserve"> cz. 1,</w:t>
            </w:r>
            <w:r w:rsidR="00D16784" w:rsidRPr="00A571A0">
              <w:rPr>
                <w:rFonts w:ascii="Times New Roman" w:hAnsi="Times New Roman"/>
              </w:rPr>
              <w:t xml:space="preserve"> s. 47</w:t>
            </w:r>
            <w:r w:rsidRPr="00A571A0">
              <w:rPr>
                <w:rFonts w:ascii="Times New Roman" w:hAnsi="Times New Roman"/>
              </w:rPr>
              <w:t>, kredki</w:t>
            </w:r>
          </w:p>
          <w:p w:rsidR="00145D6B" w:rsidRPr="002C54D0" w:rsidRDefault="00A571A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woreczki, tamburyn, </w:t>
            </w:r>
            <w:r w:rsidR="00145D6B" w:rsidRPr="002C54D0">
              <w:rPr>
                <w:rFonts w:ascii="Times New Roman" w:hAnsi="Times New Roman"/>
                <w:color w:val="000000"/>
              </w:rPr>
              <w:t>szarfa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piłka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E7203" w:rsidRPr="002C54D0" w:rsidRDefault="00FE720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materiał przyrodniczy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4BB" w:rsidRDefault="002474B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III.1, II.2, II.6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III.6, III.8, III.9</w:t>
            </w:r>
          </w:p>
          <w:p w:rsidR="00145D6B" w:rsidRPr="002C54D0" w:rsidRDefault="00145D6B" w:rsidP="008B232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III.6, III.8, III.9, II.2, III.1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5692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III.5, II.9</w:t>
            </w:r>
          </w:p>
          <w:p w:rsidR="00D16784" w:rsidRDefault="00D16784" w:rsidP="00A571A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</w:tc>
      </w:tr>
      <w:tr w:rsidR="00145D6B" w:rsidRPr="002C54D0" w:rsidTr="0056606A">
        <w:trPr>
          <w:cantSplit/>
          <w:trHeight w:val="353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37.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O gustach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– co się komu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podoba?</w:t>
            </w:r>
          </w:p>
          <w:p w:rsidR="00145D6B" w:rsidRPr="00F1423E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„Kolorowy świat” – zabawa słowna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FE7203" w:rsidRDefault="00145D6B" w:rsidP="00FE7203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„Nasz kundelek” – słuchanie wiersza </w:t>
            </w:r>
            <w:r w:rsidR="00FE7203">
              <w:rPr>
                <w:rFonts w:ascii="Times New Roman" w:hAnsi="Times New Roman"/>
                <w:color w:val="000000"/>
              </w:rPr>
              <w:t xml:space="preserve">J.R. Czarnockiego </w:t>
            </w:r>
            <w:r w:rsidRPr="002C54D0">
              <w:rPr>
                <w:rFonts w:ascii="Times New Roman" w:hAnsi="Times New Roman"/>
                <w:color w:val="000000"/>
              </w:rPr>
              <w:t>i analiza</w:t>
            </w:r>
            <w:r w:rsidR="00FE720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jego treśc</w:t>
            </w:r>
            <w:r w:rsidR="00FD0EF8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logiką i szybkością myślenia podczas wyszukiwania przedmiotów w danym kolorze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umiejętność rozróżniania i nazywania kolorów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rozumie, że dla właściciela psa najważniejsze jest docenianie takich wartości, jak: przywiązanie, wierność, oddanie, miłość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FE720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kółka lub </w:t>
            </w:r>
            <w:r w:rsidR="00145D6B" w:rsidRPr="002C54D0">
              <w:rPr>
                <w:rFonts w:ascii="Times New Roman" w:hAnsi="Times New Roman"/>
                <w:color w:val="000000"/>
              </w:rPr>
              <w:t>paski 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różnych kolorach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B140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J</w:t>
            </w:r>
            <w:r w:rsidR="00FE7203">
              <w:rPr>
                <w:rFonts w:ascii="Times New Roman" w:hAnsi="Times New Roman"/>
                <w:color w:val="000000"/>
              </w:rPr>
              <w:t>.</w:t>
            </w:r>
            <w:r w:rsidR="004D0B86">
              <w:rPr>
                <w:rFonts w:ascii="Times New Roman" w:hAnsi="Times New Roman"/>
                <w:color w:val="000000"/>
              </w:rPr>
              <w:t xml:space="preserve">R. Czarnocki „Nasz kundelek”, </w:t>
            </w:r>
            <w:r w:rsidR="00FE7203">
              <w:rPr>
                <w:rFonts w:ascii="Times New Roman" w:hAnsi="Times New Roman"/>
                <w:color w:val="000000"/>
              </w:rPr>
              <w:t>zdjęcia różnych ras psów wymienionych w wierszu, kredki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IV.11, 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IV.18, II.10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86"/>
        <w:gridCol w:w="4426"/>
        <w:gridCol w:w="2166"/>
        <w:gridCol w:w="1501"/>
      </w:tblGrid>
      <w:tr w:rsidR="00145D6B" w:rsidRPr="002C54D0" w:rsidTr="0056606A">
        <w:trPr>
          <w:cantSplit/>
          <w:trHeight w:val="778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„Wystawa maskotek” – zabawa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dramowa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z</w:t>
            </w:r>
            <w:r w:rsidR="00EB1406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maskotkami</w:t>
            </w:r>
          </w:p>
          <w:p w:rsidR="00145D6B" w:rsidRDefault="00145D6B" w:rsidP="005F7604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FD52A1" w:rsidRPr="005F7604" w:rsidRDefault="00FD52A1" w:rsidP="00FD52A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5F7604">
              <w:rPr>
                <w:rFonts w:ascii="Times New Roman" w:hAnsi="Times New Roman"/>
              </w:rPr>
              <w:t xml:space="preserve">• </w:t>
            </w:r>
            <w:r w:rsidR="00EB1406" w:rsidRPr="005F7604">
              <w:rPr>
                <w:rFonts w:ascii="Times New Roman" w:hAnsi="Times New Roman"/>
              </w:rPr>
              <w:t>„</w:t>
            </w:r>
            <w:r w:rsidRPr="005F7604">
              <w:rPr>
                <w:rFonts w:ascii="Times New Roman" w:hAnsi="Times New Roman"/>
              </w:rPr>
              <w:t xml:space="preserve">Litera </w:t>
            </w:r>
            <w:r w:rsidRPr="005F7604">
              <w:rPr>
                <w:rFonts w:ascii="Times New Roman" w:hAnsi="Times New Roman"/>
                <w:i/>
              </w:rPr>
              <w:t>T</w:t>
            </w:r>
            <w:r w:rsidRPr="005F7604">
              <w:rPr>
                <w:rFonts w:ascii="Times New Roman" w:hAnsi="Times New Roman"/>
              </w:rPr>
              <w:t>” – poznanie zapisu drukowanej i</w:t>
            </w:r>
            <w:r w:rsidR="005F7604" w:rsidRPr="005F7604">
              <w:rPr>
                <w:rFonts w:ascii="Times New Roman" w:hAnsi="Times New Roman"/>
              </w:rPr>
              <w:t> pisanej litery</w:t>
            </w:r>
            <w:r w:rsidRPr="005F7604">
              <w:rPr>
                <w:rFonts w:ascii="Times New Roman" w:hAnsi="Times New Roman"/>
              </w:rPr>
              <w:t>, karta pracy</w:t>
            </w:r>
          </w:p>
          <w:p w:rsidR="00FD52A1" w:rsidRDefault="00FD52A1" w:rsidP="00FD52A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70C0"/>
              </w:rPr>
            </w:pPr>
          </w:p>
          <w:p w:rsidR="00FD52A1" w:rsidRDefault="00FD52A1" w:rsidP="00FD52A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70C0"/>
              </w:rPr>
            </w:pPr>
          </w:p>
          <w:p w:rsidR="00FD52A1" w:rsidRPr="00935E6F" w:rsidRDefault="00FD52A1" w:rsidP="00FD52A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70C0"/>
              </w:rPr>
            </w:pPr>
          </w:p>
          <w:p w:rsidR="005F7604" w:rsidRDefault="005F760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5F7604" w:rsidRDefault="005F760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5F7604" w:rsidRDefault="005F760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5F7604" w:rsidRDefault="005F760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F7604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„Kontrasty w muzyce” – zabawa plastyczna</w:t>
            </w:r>
            <w:r w:rsidR="005F760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</w:t>
            </w:r>
            <w:r w:rsidR="005F7604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muzyce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C54325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„Brzydkie kaczątko” – zajęcia w kąciku książki,</w:t>
            </w:r>
            <w:r w:rsidR="00C5432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słuchanie baśni H.Ch. Andersena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F76FB9" w:rsidRPr="002C54D0" w:rsidRDefault="00F76FB9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„Mój piesek” – wykonanie sylwety do zabawy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„Piłka goni piłkę” – zabawa z podawaniem piłki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 pieskiem na spacerze” – zabawa tematyczna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zaprezentować własną zabawkę, prawidłowo formułując wypowiedź</w:t>
            </w:r>
          </w:p>
          <w:p w:rsidR="00FD52A1" w:rsidRPr="005F7604" w:rsidRDefault="00145D6B" w:rsidP="00FD52A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docenia wartość i piękno własnych rzeczy</w:t>
            </w:r>
          </w:p>
          <w:p w:rsidR="00FD52A1" w:rsidRPr="005F7604" w:rsidRDefault="00FD52A1" w:rsidP="00FD52A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5F7604">
              <w:rPr>
                <w:rFonts w:ascii="Times New Roman" w:hAnsi="Times New Roman"/>
              </w:rPr>
              <w:t xml:space="preserve">– poznaje zapis graficzny głoski </w:t>
            </w:r>
            <w:r w:rsidR="00E55F5C" w:rsidRPr="005F7604">
              <w:rPr>
                <w:rFonts w:ascii="Times New Roman" w:hAnsi="Times New Roman"/>
                <w:i/>
              </w:rPr>
              <w:t>t</w:t>
            </w:r>
          </w:p>
          <w:p w:rsidR="00FD52A1" w:rsidRPr="005F7604" w:rsidRDefault="00FD52A1" w:rsidP="00FD52A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5F7604">
              <w:rPr>
                <w:rFonts w:ascii="Times New Roman" w:hAnsi="Times New Roman"/>
              </w:rPr>
              <w:t xml:space="preserve">– rozpoznaje literę </w:t>
            </w:r>
            <w:r w:rsidR="00E55F5C" w:rsidRPr="005F7604">
              <w:rPr>
                <w:rFonts w:ascii="Times New Roman" w:hAnsi="Times New Roman"/>
                <w:i/>
              </w:rPr>
              <w:t>t</w:t>
            </w:r>
            <w:r w:rsidRPr="005F7604">
              <w:rPr>
                <w:rFonts w:ascii="Times New Roman" w:hAnsi="Times New Roman"/>
              </w:rPr>
              <w:t xml:space="preserve"> wśród innych liter</w:t>
            </w:r>
          </w:p>
          <w:p w:rsidR="00FD52A1" w:rsidRPr="005F7604" w:rsidRDefault="005F7604" w:rsidP="00FD52A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5F7604">
              <w:rPr>
                <w:rFonts w:ascii="Times New Roman" w:hAnsi="Times New Roman"/>
              </w:rPr>
              <w:t xml:space="preserve">– </w:t>
            </w:r>
            <w:r w:rsidR="00FD52A1" w:rsidRPr="005F7604">
              <w:rPr>
                <w:rFonts w:ascii="Times New Roman" w:hAnsi="Times New Roman"/>
              </w:rPr>
              <w:t xml:space="preserve">odczytuje sylaby </w:t>
            </w:r>
          </w:p>
          <w:p w:rsidR="00FD52A1" w:rsidRPr="005F7604" w:rsidRDefault="00FD52A1" w:rsidP="00FD52A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F7604">
              <w:rPr>
                <w:rFonts w:ascii="Times New Roman" w:hAnsi="Times New Roman"/>
              </w:rPr>
              <w:t xml:space="preserve">– </w:t>
            </w:r>
            <w:r w:rsidR="005F7604">
              <w:rPr>
                <w:rFonts w:ascii="Times New Roman" w:hAnsi="Times New Roman"/>
              </w:rPr>
              <w:t>pisze</w:t>
            </w:r>
            <w:r w:rsidR="00FD0EF8" w:rsidRPr="005F7604">
              <w:rPr>
                <w:rFonts w:ascii="Times New Roman" w:hAnsi="Times New Roman"/>
              </w:rPr>
              <w:t xml:space="preserve"> </w:t>
            </w:r>
            <w:r w:rsidRPr="005F7604">
              <w:rPr>
                <w:rFonts w:ascii="Times New Roman" w:hAnsi="Times New Roman"/>
              </w:rPr>
              <w:t>litery po śladzie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F7604" w:rsidRDefault="005F760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F7604" w:rsidRDefault="005F760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F7604" w:rsidRDefault="005F760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F7604" w:rsidRPr="002C54D0" w:rsidRDefault="005F760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swoją wyobraźnię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słucha w skupieniu dłuższych utworów literackich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mądrość i przesłanie wynikające z baśni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76FB9" w:rsidRPr="002C54D0" w:rsidRDefault="00F76FB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sprawność manualną podczas odrysowywania szablonów, wycinania i kolorowania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90F3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współuczestniczy w precyzyjnym podawaniu piłki</w:t>
            </w:r>
            <w:r w:rsidR="00990F3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990F35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rąk do rąk</w:t>
            </w:r>
          </w:p>
          <w:p w:rsidR="00145D6B" w:rsidRPr="002C54D0" w:rsidRDefault="00145D6B" w:rsidP="00990F3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odpowiedzialność za zachowanie psa na</w:t>
            </w:r>
            <w:r w:rsidR="00990F35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spacerze i wie, że należy po nim sprzątać</w:t>
            </w:r>
          </w:p>
          <w:p w:rsidR="00145D6B" w:rsidRPr="002C54D0" w:rsidRDefault="00145D6B" w:rsidP="00990F3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troskliwością w stosunku do</w:t>
            </w:r>
            <w:r w:rsidR="00990F35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podopiecznego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maskotki przyniesione przez dzieci</w:t>
            </w:r>
          </w:p>
          <w:p w:rsidR="00145D6B" w:rsidRPr="002C54D0" w:rsidRDefault="00145D6B" w:rsidP="005F760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D52A1" w:rsidRPr="001C0E4D" w:rsidRDefault="005F7604" w:rsidP="001C0E4D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plansze z drukowana i pisana literą </w:t>
            </w:r>
            <w:r w:rsidRPr="005F7604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</w:rPr>
              <w:t xml:space="preserve"> i </w:t>
            </w:r>
            <w:r w:rsidRPr="005F7604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</w:rPr>
              <w:t xml:space="preserve">, kółka o średnicy ok. 10 cm żółte lub złote z obu stron, litery </w:t>
            </w:r>
            <w:r w:rsidRPr="005F7604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</w:rPr>
              <w:t xml:space="preserve"> i </w:t>
            </w:r>
            <w:r w:rsidRPr="005F7604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</w:rPr>
              <w:t xml:space="preserve"> wysokości 6 cm wycięte z papieru, kredki, ołówek, „</w:t>
            </w:r>
            <w:r w:rsidR="00FD52A1" w:rsidRPr="005F7604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 cz. 1, s. 48–</w:t>
            </w:r>
            <w:r w:rsidR="00FD52A1" w:rsidRPr="005F7604">
              <w:rPr>
                <w:rFonts w:ascii="Times New Roman" w:hAnsi="Times New Roman"/>
              </w:rPr>
              <w:t>49</w:t>
            </w:r>
          </w:p>
          <w:p w:rsidR="00145D6B" w:rsidRPr="002C54D0" w:rsidRDefault="00145D6B" w:rsidP="00FD52A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</w:t>
            </w:r>
            <w:r w:rsidR="001C0E4D">
              <w:rPr>
                <w:rFonts w:ascii="Times New Roman" w:hAnsi="Times New Roman"/>
                <w:color w:val="000000"/>
              </w:rPr>
              <w:t>…</w:t>
            </w:r>
            <w:r w:rsidRPr="002C54D0">
              <w:rPr>
                <w:rFonts w:ascii="Times New Roman" w:hAnsi="Times New Roman"/>
                <w:color w:val="000000"/>
              </w:rPr>
              <w:t xml:space="preserve"> – </w:t>
            </w:r>
            <w:r w:rsidR="001C0E4D" w:rsidRPr="002C54D0">
              <w:rPr>
                <w:rFonts w:ascii="Times New Roman" w:hAnsi="Times New Roman"/>
                <w:color w:val="000000"/>
              </w:rPr>
              <w:t>F.</w:t>
            </w:r>
            <w:r w:rsidR="001C0E4D">
              <w:rPr>
                <w:rFonts w:ascii="Times New Roman" w:hAnsi="Times New Roman"/>
                <w:color w:val="000000"/>
              </w:rPr>
              <w:t> Chopin</w:t>
            </w:r>
            <w:r w:rsidR="001C0E4D"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„Nokturn Es–dur” </w:t>
            </w:r>
            <w:r w:rsidR="001C0E4D">
              <w:rPr>
                <w:rFonts w:ascii="Times New Roman" w:hAnsi="Times New Roman"/>
                <w:color w:val="000000"/>
              </w:rPr>
              <w:t>(</w:t>
            </w:r>
            <w:r w:rsidRPr="002C54D0">
              <w:rPr>
                <w:rFonts w:ascii="Times New Roman" w:hAnsi="Times New Roman"/>
                <w:color w:val="000000"/>
              </w:rPr>
              <w:t>nr 21</w:t>
            </w:r>
            <w:r w:rsidR="001C0E4D">
              <w:rPr>
                <w:rFonts w:ascii="Times New Roman" w:hAnsi="Times New Roman"/>
                <w:color w:val="000000"/>
              </w:rPr>
              <w:t>)</w:t>
            </w:r>
            <w:r w:rsidRPr="002C54D0">
              <w:rPr>
                <w:rFonts w:ascii="Times New Roman" w:hAnsi="Times New Roman"/>
                <w:color w:val="000000"/>
              </w:rPr>
              <w:t xml:space="preserve"> i </w:t>
            </w:r>
            <w:r w:rsidR="001C0E4D">
              <w:rPr>
                <w:rFonts w:ascii="Times New Roman" w:hAnsi="Times New Roman"/>
                <w:color w:val="000000"/>
              </w:rPr>
              <w:t xml:space="preserve">R. Wagner, </w:t>
            </w:r>
            <w:r w:rsidRPr="002C54D0">
              <w:rPr>
                <w:rFonts w:ascii="Times New Roman" w:hAnsi="Times New Roman"/>
                <w:color w:val="000000"/>
              </w:rPr>
              <w:t xml:space="preserve">„Cwał Walkirii” </w:t>
            </w:r>
            <w:r w:rsidR="001C0E4D">
              <w:rPr>
                <w:rFonts w:ascii="Times New Roman" w:hAnsi="Times New Roman"/>
                <w:color w:val="000000"/>
              </w:rPr>
              <w:t>(nr 12)</w:t>
            </w:r>
            <w:r w:rsidRPr="002C54D0">
              <w:rPr>
                <w:rFonts w:ascii="Times New Roman" w:hAnsi="Times New Roman"/>
                <w:color w:val="000000"/>
              </w:rPr>
              <w:t xml:space="preserve">, </w:t>
            </w:r>
            <w:r w:rsidR="001C0E4D">
              <w:rPr>
                <w:rFonts w:ascii="Times New Roman" w:hAnsi="Times New Roman"/>
                <w:color w:val="000000"/>
              </w:rPr>
              <w:t>kartki</w:t>
            </w:r>
            <w:r w:rsidRPr="002C54D0">
              <w:rPr>
                <w:rFonts w:ascii="Times New Roman" w:hAnsi="Times New Roman"/>
                <w:color w:val="000000"/>
              </w:rPr>
              <w:t xml:space="preserve"> A4,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C54325" w:rsidRDefault="00C5432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H.Ch. Andersen „Brzydkie kaczątko” ze</w:t>
            </w:r>
            <w:r w:rsidR="00F76FB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zbiorów </w:t>
            </w:r>
            <w:r w:rsidR="00145D6B" w:rsidRPr="002C54D0">
              <w:rPr>
                <w:rFonts w:ascii="Times New Roman" w:hAnsi="Times New Roman"/>
                <w:color w:val="000000"/>
              </w:rPr>
              <w:t>nauczyciela lub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kartki z bloku technicznego (po jednej dla każdego dziecka), szablony piesków, kredki, papier kolorowy, kolorowa włóczka, nożyczki, klej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dwie piłki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90F3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przygotowane </w:t>
            </w:r>
            <w:r w:rsidR="00990F35">
              <w:rPr>
                <w:rFonts w:ascii="Times New Roman" w:hAnsi="Times New Roman"/>
                <w:color w:val="000000"/>
              </w:rPr>
              <w:t>wcześniej sylwety psów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85692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IV.5, II.2, II.4</w:t>
            </w:r>
          </w:p>
          <w:p w:rsidR="0085692D" w:rsidRPr="0085692D" w:rsidRDefault="0085692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IV.4, I.7, IV.8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D52A1" w:rsidRDefault="00FD52A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D52A1" w:rsidRDefault="00FD52A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D52A1" w:rsidRDefault="00FD52A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F7604" w:rsidRDefault="005F760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F7604" w:rsidRDefault="005F760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IV.19, II.9, II.6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76FB9" w:rsidRPr="002C54D0" w:rsidRDefault="00F76FB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II.10</w:t>
            </w:r>
          </w:p>
        </w:tc>
      </w:tr>
      <w:tr w:rsidR="00145D6B" w:rsidRPr="002C54D0" w:rsidTr="0056606A">
        <w:trPr>
          <w:cantSplit/>
          <w:trHeight w:val="147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990F3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38. Piękno</w:t>
            </w:r>
            <w:r w:rsidR="00990F3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ukryte w sztuce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„Kącik malarza” – aranżowanie kącika w sali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aktywnie włącza się w aranżowanie kącika,</w:t>
            </w:r>
            <w:r w:rsidR="00990F3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wykazując się zaangażowaniem i umiejętnością</w:t>
            </w:r>
            <w:r w:rsidR="00990F3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współpracy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takie aspekty, jak światło, twórczy klimat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rekwizyty, materiały</w:t>
            </w:r>
            <w:r w:rsidR="00990F3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plastyczne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IV.1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0"/>
        <w:gridCol w:w="4171"/>
        <w:gridCol w:w="4411"/>
        <w:gridCol w:w="2158"/>
        <w:gridCol w:w="1496"/>
      </w:tblGrid>
      <w:tr w:rsidR="00145D6B" w:rsidRPr="002C54D0" w:rsidTr="00166585">
        <w:trPr>
          <w:cantSplit/>
          <w:trHeight w:val="7229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F1423E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„W pracowni </w:t>
            </w:r>
            <w:r w:rsidR="00820A1E">
              <w:rPr>
                <w:rFonts w:ascii="Times New Roman" w:hAnsi="Times New Roman"/>
                <w:color w:val="000000"/>
              </w:rPr>
              <w:t>malarskiej</w:t>
            </w:r>
            <w:r w:rsidRPr="002C54D0">
              <w:rPr>
                <w:rFonts w:ascii="Times New Roman" w:hAnsi="Times New Roman"/>
                <w:color w:val="000000"/>
              </w:rPr>
              <w:t xml:space="preserve">” – </w:t>
            </w:r>
            <w:r w:rsidR="00820A1E" w:rsidRPr="002C54D0">
              <w:rPr>
                <w:rFonts w:ascii="Times New Roman" w:hAnsi="Times New Roman"/>
                <w:color w:val="000000"/>
              </w:rPr>
              <w:t>opowiadanie nauczyciela połączone z prezentacją akcesoriów</w:t>
            </w:r>
            <w:r w:rsidR="00820A1E">
              <w:rPr>
                <w:rFonts w:ascii="Times New Roman" w:hAnsi="Times New Roman"/>
              </w:rPr>
              <w:t xml:space="preserve"> </w:t>
            </w:r>
            <w:r w:rsidR="00820A1E" w:rsidRPr="002C54D0">
              <w:rPr>
                <w:rFonts w:ascii="Times New Roman" w:hAnsi="Times New Roman"/>
                <w:color w:val="000000"/>
              </w:rPr>
              <w:t>potrzebnych artyście malarzowi</w:t>
            </w:r>
          </w:p>
          <w:p w:rsidR="00820A1E" w:rsidRDefault="00820A1E" w:rsidP="00820A1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820A1E" w:rsidRDefault="00820A1E" w:rsidP="00820A1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820A1E" w:rsidRDefault="00820A1E" w:rsidP="00820A1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466C68" w:rsidRDefault="00145D6B" w:rsidP="00466C68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„W pracowni </w:t>
            </w:r>
            <w:r w:rsidR="00820A1E">
              <w:rPr>
                <w:rFonts w:ascii="Times New Roman" w:hAnsi="Times New Roman"/>
                <w:color w:val="000000"/>
              </w:rPr>
              <w:t>artysty</w:t>
            </w:r>
            <w:r w:rsidRPr="002C54D0">
              <w:rPr>
                <w:rFonts w:ascii="Times New Roman" w:hAnsi="Times New Roman"/>
                <w:color w:val="000000"/>
              </w:rPr>
              <w:t xml:space="preserve">” – </w:t>
            </w:r>
            <w:r w:rsidR="00820A1E">
              <w:rPr>
                <w:rFonts w:ascii="Times New Roman" w:hAnsi="Times New Roman"/>
                <w:color w:val="000000"/>
              </w:rPr>
              <w:t>oglądanie i omówienie reprodukcji obrazu Jana Vermeera, wyszukiwanie konkretnych elementów, karta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„Czyj to portret?” – zabawa naśladowcza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466C68" w:rsidRDefault="00466C68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466C68" w:rsidRDefault="00466C68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466C68" w:rsidRPr="002C54D0" w:rsidRDefault="00466C68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66C68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„Astry –</w:t>
            </w:r>
            <w:r w:rsidR="00466C68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jesienne kwiaty” – malowanie farbą</w:t>
            </w:r>
            <w:r w:rsidR="00466C6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plakatową na podkładzie z gazy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466C68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466C68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„Cuda natury” – oglądanie zdjęć, albumów</w:t>
            </w:r>
            <w:r w:rsidR="00466C6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przedstawiających cuda natury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466C68" w:rsidRDefault="00145D6B" w:rsidP="00466C68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„Posągi” – zabawa orientacyjno-porządkowa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„Zabawa w klasy” – rozgrywka zespołowa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820A1E" w:rsidRPr="002C54D0">
              <w:rPr>
                <w:rFonts w:ascii="Times New Roman" w:hAnsi="Times New Roman"/>
                <w:color w:val="000000"/>
              </w:rPr>
              <w:t>rozumie specyfikę profesji malarza jako twórcy sztuki</w:t>
            </w:r>
          </w:p>
          <w:p w:rsidR="00145D6B" w:rsidRPr="00820A1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820A1E" w:rsidRPr="002C54D0">
              <w:rPr>
                <w:rFonts w:ascii="Times New Roman" w:hAnsi="Times New Roman"/>
                <w:color w:val="000000"/>
              </w:rPr>
              <w:t>poznaje warsztat i narzędzia pracy malarza</w:t>
            </w:r>
          </w:p>
          <w:p w:rsidR="00820A1E" w:rsidRDefault="00820A1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20A1E" w:rsidRDefault="00820A1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20A1E" w:rsidRDefault="00820A1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820A1E">
              <w:rPr>
                <w:rFonts w:ascii="Times New Roman" w:hAnsi="Times New Roman"/>
                <w:color w:val="000000"/>
              </w:rPr>
              <w:t>opowiada, co widzi na obrazie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820A1E">
              <w:rPr>
                <w:rFonts w:ascii="Times New Roman" w:hAnsi="Times New Roman"/>
                <w:color w:val="000000"/>
              </w:rPr>
              <w:t>wskazuje i nazywa akcesoria malarza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wczuwa się w odgrywaną rolę, naśladując pozę</w:t>
            </w:r>
            <w:r w:rsidR="00466C6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466C6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dobierając odpowiednie rekwizyty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respektuje prawo innych osób do uczestnictwa</w:t>
            </w:r>
            <w:r w:rsidR="00466C6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466C6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zabawie</w:t>
            </w:r>
          </w:p>
          <w:p w:rsidR="00466C68" w:rsidRDefault="00466C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6C68" w:rsidRDefault="00466C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66C68" w:rsidRDefault="00466C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technikę malowania farbami plakatowymi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właściwie dobiera kolory i rozplanowuje pracę,</w:t>
            </w:r>
            <w:r w:rsidR="00466C6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wypełniając wolne przestrzenie tłem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piękno natury i jest świadome konieczności chronienia przyrody i środowiska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66C6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 w:rsidR="00466C68">
              <w:rPr>
                <w:rFonts w:ascii="Times New Roman" w:hAnsi="Times New Roman"/>
                <w:color w:val="000000"/>
              </w:rPr>
              <w:t xml:space="preserve"> szybko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="00466C68">
              <w:rPr>
                <w:rFonts w:ascii="Times New Roman" w:hAnsi="Times New Roman"/>
                <w:color w:val="000000"/>
              </w:rPr>
              <w:t>reaguje ruchem</w:t>
            </w:r>
            <w:r w:rsidRPr="002C54D0">
              <w:rPr>
                <w:rFonts w:ascii="Times New Roman" w:hAnsi="Times New Roman"/>
                <w:color w:val="000000"/>
              </w:rPr>
              <w:t xml:space="preserve"> na podany</w:t>
            </w:r>
            <w:r w:rsidR="00466C6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sygnał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przestrzega reguł ustalonych w zabawie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20A1E" w:rsidRPr="002C54D0" w:rsidRDefault="00820A1E" w:rsidP="00820A1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rekwizyty i materiały plastyczne, zdjęcia przedstawiają</w:t>
            </w:r>
            <w:r>
              <w:rPr>
                <w:rFonts w:ascii="Times New Roman" w:hAnsi="Times New Roman"/>
                <w:color w:val="000000"/>
              </w:rPr>
              <w:t xml:space="preserve">ce malarskie szkice, pracownie, </w:t>
            </w:r>
            <w:r w:rsidRPr="002C54D0">
              <w:rPr>
                <w:rFonts w:ascii="Times New Roman" w:hAnsi="Times New Roman"/>
                <w:color w:val="000000"/>
              </w:rPr>
              <w:t>malarza przy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pracy</w:t>
            </w:r>
          </w:p>
          <w:p w:rsidR="00145D6B" w:rsidRPr="002C54D0" w:rsidRDefault="00466C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„Karty pracy” cz. 1, s. 50, kredki</w:t>
            </w:r>
          </w:p>
          <w:p w:rsidR="00466C68" w:rsidRDefault="00466C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papierowa ram</w:t>
            </w:r>
            <w:r w:rsidR="00466C68">
              <w:rPr>
                <w:rFonts w:ascii="Times New Roman" w:hAnsi="Times New Roman"/>
                <w:color w:val="000000"/>
              </w:rPr>
              <w:t>a, rekwizyty i elementy strojów: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="00466C68">
              <w:rPr>
                <w:rFonts w:ascii="Times New Roman" w:hAnsi="Times New Roman"/>
                <w:color w:val="000000"/>
              </w:rPr>
              <w:t>wachlarz, chusta, miecz, korona, berło, instrumenty muzyczne, peleryna, kapelusze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5D6B" w:rsidRPr="00466C68" w:rsidRDefault="00466C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kartony z naklejoną </w:t>
            </w:r>
            <w:r w:rsidR="00145D6B" w:rsidRPr="002C54D0">
              <w:rPr>
                <w:rFonts w:ascii="Times New Roman" w:hAnsi="Times New Roman"/>
                <w:color w:val="000000"/>
              </w:rPr>
              <w:t>gazą, farby plakatowe</w:t>
            </w:r>
            <w:r>
              <w:rPr>
                <w:rFonts w:ascii="Times New Roman" w:hAnsi="Times New Roman"/>
                <w:color w:val="000000"/>
              </w:rPr>
              <w:t xml:space="preserve">, pędzle, gąbki lub ściereczki, </w:t>
            </w:r>
            <w:r w:rsidR="00145D6B" w:rsidRPr="002C54D0">
              <w:rPr>
                <w:rFonts w:ascii="Times New Roman" w:hAnsi="Times New Roman"/>
                <w:color w:val="000000"/>
              </w:rPr>
              <w:t>żywe kwiaty lub ich ilustracje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albumy, zdjęcia lub prezentacja multimedialna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466C6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bębenek lub tamburyn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kreda lub patyki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IV.20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466C68" w:rsidRDefault="00466C68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466C68" w:rsidRDefault="00466C68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466C68" w:rsidRPr="002C54D0" w:rsidRDefault="00466C68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IV.9, IV.20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66C6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IV.1, II.9, II.7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466C68" w:rsidRDefault="00466C68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466C68" w:rsidRPr="002C54D0" w:rsidRDefault="00466C68" w:rsidP="0085692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66C6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466C68" w:rsidRDefault="0085692D" w:rsidP="00466C6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I.5</w:t>
            </w:r>
          </w:p>
        </w:tc>
      </w:tr>
      <w:tr w:rsidR="00145D6B" w:rsidRPr="002C54D0" w:rsidTr="00166585">
        <w:trPr>
          <w:cantSplit/>
          <w:trHeight w:val="28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39. Cuda architektury</w:t>
            </w:r>
          </w:p>
          <w:p w:rsidR="00145D6B" w:rsidRPr="00F1423E" w:rsidRDefault="00145D6B" w:rsidP="0056606A">
            <w:pPr>
              <w:rPr>
                <w:rFonts w:ascii="Times New Roman" w:hAnsi="Times New Roman"/>
              </w:rPr>
            </w:pPr>
          </w:p>
          <w:p w:rsidR="00145D6B" w:rsidRPr="00F1423E" w:rsidRDefault="00145D6B" w:rsidP="00466C68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„Latarnia morska w Aleksandrii” – pokaz zdjęć i</w:t>
            </w:r>
            <w:r w:rsidR="00466C6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rozmowa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Default="00466C68" w:rsidP="00466C6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 w:rsidRPr="00466C68">
              <w:rPr>
                <w:rFonts w:ascii="Times New Roman" w:hAnsi="Times New Roman"/>
              </w:rPr>
              <w:t xml:space="preserve"> </w:t>
            </w:r>
            <w:r w:rsidR="00166585" w:rsidRPr="00466C68">
              <w:rPr>
                <w:rFonts w:ascii="Times New Roman" w:hAnsi="Times New Roman"/>
              </w:rPr>
              <w:t>„Kolorowe miasto” – wykonanie miasta z</w:t>
            </w:r>
            <w:r>
              <w:rPr>
                <w:rFonts w:ascii="Times New Roman" w:hAnsi="Times New Roman"/>
              </w:rPr>
              <w:t> </w:t>
            </w:r>
            <w:r w:rsidR="00166585" w:rsidRPr="00466C68">
              <w:rPr>
                <w:rFonts w:ascii="Times New Roman" w:hAnsi="Times New Roman"/>
              </w:rPr>
              <w:t xml:space="preserve">papieru – praca grupowa, porównywanie wysokości </w:t>
            </w:r>
            <w:r>
              <w:rPr>
                <w:rFonts w:ascii="Times New Roman" w:hAnsi="Times New Roman"/>
              </w:rPr>
              <w:t>budynków, doliczanie do sześciu, w</w:t>
            </w:r>
            <w:r w:rsidR="00166585" w:rsidRPr="00466C68">
              <w:rPr>
                <w:rFonts w:ascii="Times New Roman" w:hAnsi="Times New Roman"/>
              </w:rPr>
              <w:t>ykonanie zadania na karcie pracy – doskonalenie umiejętności liczenia i doli</w:t>
            </w:r>
            <w:r w:rsidR="00E55F5C" w:rsidRPr="00466C68">
              <w:rPr>
                <w:rFonts w:ascii="Times New Roman" w:hAnsi="Times New Roman"/>
              </w:rPr>
              <w:t>czania, numerowanie do czterech</w:t>
            </w:r>
          </w:p>
          <w:p w:rsidR="00466C68" w:rsidRPr="00466C68" w:rsidRDefault="00466C68" w:rsidP="00466C6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„Wysokie wieże i drapacze chmur” – rozmowa 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czym jest latarnia morska</w:t>
            </w:r>
          </w:p>
          <w:p w:rsidR="00145D6B" w:rsidRPr="002C54D0" w:rsidRDefault="00466C6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– poznaje pojęcie </w:t>
            </w:r>
            <w:r w:rsidRPr="00466C68">
              <w:rPr>
                <w:rFonts w:ascii="Times New Roman" w:hAnsi="Times New Roman"/>
                <w:i/>
                <w:color w:val="000000"/>
              </w:rPr>
              <w:t>cuda świata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podziwia dzieła starożytnych budowniczych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66585" w:rsidRPr="00466C68" w:rsidRDefault="00466C68" w:rsidP="00466C6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E55F5C" w:rsidRPr="00466C68">
              <w:rPr>
                <w:rFonts w:ascii="Times New Roman" w:hAnsi="Times New Roman"/>
              </w:rPr>
              <w:t>dolicza do sześciu</w:t>
            </w:r>
          </w:p>
          <w:p w:rsidR="00E55F5C" w:rsidRPr="00466C68" w:rsidRDefault="00466C68" w:rsidP="00466C6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166585" w:rsidRPr="00466C68">
              <w:rPr>
                <w:rFonts w:ascii="Times New Roman" w:hAnsi="Times New Roman"/>
              </w:rPr>
              <w:t>porównuje wysokość</w:t>
            </w:r>
            <w:r w:rsidR="00E55F5C" w:rsidRPr="00466C68">
              <w:rPr>
                <w:rFonts w:ascii="Times New Roman" w:hAnsi="Times New Roman"/>
              </w:rPr>
              <w:t>,</w:t>
            </w:r>
            <w:r w:rsidR="00166585" w:rsidRPr="00466C68">
              <w:rPr>
                <w:rFonts w:ascii="Times New Roman" w:hAnsi="Times New Roman"/>
              </w:rPr>
              <w:t xml:space="preserve"> używając okr</w:t>
            </w:r>
            <w:r w:rsidR="00E55F5C" w:rsidRPr="00466C68">
              <w:rPr>
                <w:rFonts w:ascii="Times New Roman" w:hAnsi="Times New Roman"/>
              </w:rPr>
              <w:t xml:space="preserve">eśleń: </w:t>
            </w:r>
            <w:r w:rsidR="00E55F5C" w:rsidRPr="00466C68">
              <w:rPr>
                <w:rFonts w:ascii="Times New Roman" w:hAnsi="Times New Roman"/>
                <w:i/>
              </w:rPr>
              <w:t>wyższy</w:t>
            </w:r>
            <w:r w:rsidR="00E55F5C" w:rsidRPr="00466C68">
              <w:rPr>
                <w:rFonts w:ascii="Times New Roman" w:hAnsi="Times New Roman"/>
              </w:rPr>
              <w:t xml:space="preserve">, </w:t>
            </w:r>
            <w:r w:rsidR="00E55F5C" w:rsidRPr="00466C68">
              <w:rPr>
                <w:rFonts w:ascii="Times New Roman" w:hAnsi="Times New Roman"/>
                <w:i/>
              </w:rPr>
              <w:t>niższy</w:t>
            </w:r>
            <w:r w:rsidR="00E55F5C" w:rsidRPr="00466C68">
              <w:rPr>
                <w:rFonts w:ascii="Times New Roman" w:hAnsi="Times New Roman"/>
              </w:rPr>
              <w:t xml:space="preserve">, </w:t>
            </w:r>
            <w:r w:rsidR="00E55F5C" w:rsidRPr="00466C68">
              <w:rPr>
                <w:rFonts w:ascii="Times New Roman" w:hAnsi="Times New Roman"/>
                <w:i/>
              </w:rPr>
              <w:t>taki sam</w:t>
            </w:r>
          </w:p>
          <w:p w:rsidR="00166585" w:rsidRPr="00466C68" w:rsidRDefault="00466C68" w:rsidP="00466C6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166585" w:rsidRPr="00466C68">
              <w:rPr>
                <w:rFonts w:ascii="Times New Roman" w:hAnsi="Times New Roman"/>
              </w:rPr>
              <w:t>numeruje elementy</w:t>
            </w:r>
            <w:r w:rsidR="00E55F5C" w:rsidRPr="00466C68">
              <w:rPr>
                <w:rFonts w:ascii="Times New Roman" w:hAnsi="Times New Roman"/>
              </w:rPr>
              <w:t>, zaczynając od lewej strony</w:t>
            </w:r>
          </w:p>
          <w:p w:rsidR="00166585" w:rsidRPr="00466C68" w:rsidRDefault="00466C68" w:rsidP="00466C6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E55F5C" w:rsidRPr="00466C68">
              <w:rPr>
                <w:rFonts w:ascii="Times New Roman" w:hAnsi="Times New Roman"/>
              </w:rPr>
              <w:t>tworzy zbiory równoliczne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466C68" w:rsidRDefault="00466C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 w:rsidR="00C34A5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poznaje ciekawe obiekty architektoniczne na</w:t>
            </w:r>
            <w:r w:rsidR="00C34A5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świecie</w:t>
            </w:r>
          </w:p>
          <w:p w:rsidR="00466C68" w:rsidRPr="002C54D0" w:rsidRDefault="00466C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rozumie określenie </w:t>
            </w:r>
            <w:r w:rsidRPr="00466C68">
              <w:rPr>
                <w:rFonts w:ascii="Times New Roman" w:hAnsi="Times New Roman"/>
                <w:i/>
                <w:color w:val="000000"/>
              </w:rPr>
              <w:t>drapacz chmur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466C68" w:rsidRDefault="00466C6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ilustracje latarni morskiej </w:t>
            </w:r>
            <w:r w:rsidR="00145D6B" w:rsidRPr="002C54D0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Aleksandrii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6658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66C68">
              <w:rPr>
                <w:rFonts w:ascii="Times New Roman" w:hAnsi="Times New Roman"/>
              </w:rPr>
              <w:t xml:space="preserve">kolorowe kartki, klej, nożyczki, po sześć małych kwadracików dla każdego dziecka, karton szarego papieru, kredki, </w:t>
            </w:r>
            <w:r w:rsidR="00466C68">
              <w:rPr>
                <w:rFonts w:ascii="Times New Roman" w:hAnsi="Times New Roman"/>
              </w:rPr>
              <w:t>„</w:t>
            </w:r>
            <w:r w:rsidRPr="00466C68">
              <w:rPr>
                <w:rFonts w:ascii="Times New Roman" w:hAnsi="Times New Roman"/>
              </w:rPr>
              <w:t>Karty pracy</w:t>
            </w:r>
            <w:r w:rsidR="00466C68">
              <w:rPr>
                <w:rFonts w:ascii="Times New Roman" w:hAnsi="Times New Roman"/>
              </w:rPr>
              <w:t>”</w:t>
            </w:r>
            <w:r w:rsidRPr="00466C68">
              <w:rPr>
                <w:rFonts w:ascii="Times New Roman" w:hAnsi="Times New Roman"/>
              </w:rPr>
              <w:t xml:space="preserve"> cz. 1, s. 51</w:t>
            </w:r>
          </w:p>
          <w:p w:rsidR="00C34A59" w:rsidRPr="00166585" w:rsidRDefault="00C34A5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zdjęcia wysokich budynków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01E1C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85692D" w:rsidRPr="002C54D0" w:rsidRDefault="0085692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85692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IV.15, IV.11, IV.12</w:t>
            </w:r>
          </w:p>
          <w:p w:rsidR="00C34A59" w:rsidRDefault="00C34A59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C34A59" w:rsidRDefault="00C34A59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C34A59" w:rsidRDefault="00C34A59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C34A59" w:rsidRDefault="00C34A59" w:rsidP="0085692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34A59" w:rsidRPr="002C54D0" w:rsidRDefault="00101E1C" w:rsidP="00101E1C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z9</w:t>
            </w:r>
            <w:r w:rsidR="0085692D">
              <w:rPr>
                <w:rFonts w:ascii="Times New Roman" w:hAnsi="Times New Roman"/>
                <w:color w:val="000000"/>
              </w:rPr>
              <w:t>, IV.2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86"/>
        <w:gridCol w:w="4426"/>
        <w:gridCol w:w="2166"/>
        <w:gridCol w:w="1501"/>
      </w:tblGrid>
      <w:tr w:rsidR="00145D6B" w:rsidRPr="002C54D0" w:rsidTr="009555D0">
        <w:trPr>
          <w:cantSplit/>
          <w:trHeight w:val="466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„Obwód ćwiczebny” – ćwiczenia gimnastyczne;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zestaw XVI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B31CC5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„Miasto naszych marzeń” – zespołowa zabawa</w:t>
            </w:r>
            <w:r w:rsidR="00B31CC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konstrukcyjna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9555D0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„Kto celniej rzuci?” – zabawa z elementem</w:t>
            </w:r>
            <w:r w:rsidR="009555D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celowania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A35957" w:rsidRDefault="008A3A5C" w:rsidP="008A3A5C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 w:rsidR="00145D6B" w:rsidRPr="002C54D0">
              <w:rPr>
                <w:rFonts w:ascii="Times New Roman" w:hAnsi="Times New Roman"/>
                <w:color w:val="000000"/>
              </w:rPr>
              <w:t>Budujemy mosty” – zabawa ze śpiewem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uczy się samodyscypliny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uwzględnia najważniejsze elementy w architekturze miasta, takie jak: miejska zieleń, miejsca do rekreacji, nauki, pracy – łączy różnorodne materiały konstrukcyjne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 w:rsidR="009555D0">
              <w:rPr>
                <w:rFonts w:ascii="Times New Roman" w:hAnsi="Times New Roman"/>
                <w:color w:val="000000"/>
              </w:rPr>
              <w:t xml:space="preserve"> precyzyjnie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="009555D0">
              <w:rPr>
                <w:rFonts w:ascii="Times New Roman" w:hAnsi="Times New Roman"/>
                <w:color w:val="000000"/>
              </w:rPr>
              <w:t>celuje</w:t>
            </w:r>
            <w:r w:rsidRPr="002C54D0">
              <w:rPr>
                <w:rFonts w:ascii="Times New Roman" w:hAnsi="Times New Roman"/>
                <w:color w:val="000000"/>
              </w:rPr>
              <w:t xml:space="preserve"> do tarczy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przelicza zdobyte </w:t>
            </w:r>
            <w:r w:rsidR="009555D0">
              <w:rPr>
                <w:rFonts w:ascii="Times New Roman" w:hAnsi="Times New Roman"/>
                <w:color w:val="000000"/>
              </w:rPr>
              <w:t>punkty i przestrzega zasad zdro</w:t>
            </w:r>
            <w:r w:rsidRPr="002C54D0">
              <w:rPr>
                <w:rFonts w:ascii="Times New Roman" w:hAnsi="Times New Roman"/>
                <w:color w:val="000000"/>
              </w:rPr>
              <w:t>wej rywalizacji</w:t>
            </w:r>
          </w:p>
          <w:p w:rsidR="00145D6B" w:rsidRPr="008A3A5C" w:rsidRDefault="008A3A5C" w:rsidP="008A3A5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– odczuwa radość </w:t>
            </w:r>
            <w:r w:rsidR="009555D0">
              <w:rPr>
                <w:rFonts w:ascii="Times New Roman" w:hAnsi="Times New Roman"/>
                <w:color w:val="000000"/>
              </w:rPr>
              <w:t xml:space="preserve">ze </w:t>
            </w:r>
            <w:r>
              <w:rPr>
                <w:rFonts w:ascii="Times New Roman" w:hAnsi="Times New Roman"/>
                <w:color w:val="000000"/>
              </w:rPr>
              <w:t>wspólnej zabaw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drabinka, materac, 4 krążki, piórko, 2 kocyki, ławeczki gimnastyczne, piłka, równoważnia, woreczek gimnastyczny, kilogramowa piłka rehabilitacyjna, krzesełka, kartki,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dostępny materiał</w:t>
            </w:r>
            <w:r w:rsidR="009555D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konstrukcyjny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A35957" w:rsidRDefault="009555D0" w:rsidP="008A3A5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duży karton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lub narysowana tarcza</w:t>
            </w:r>
            <w:r>
              <w:rPr>
                <w:rFonts w:ascii="Times New Roman" w:hAnsi="Times New Roman"/>
                <w:color w:val="000000"/>
              </w:rPr>
              <w:t>, kasztany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85692D" w:rsidP="0016658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85692D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IV.11, III.5, II.8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101E1C" w:rsidRDefault="00101E1C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101E1C">
              <w:rPr>
                <w:rFonts w:ascii="Times New Roman" w:hAnsi="Times New Roman"/>
                <w:color w:val="000000"/>
              </w:rPr>
              <w:t>I.5, IV.15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8A3A5C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01E1C" w:rsidRDefault="00101E1C" w:rsidP="008A3A5C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IV.7, III.5</w:t>
            </w:r>
          </w:p>
          <w:p w:rsidR="00101E1C" w:rsidRPr="008A3A5C" w:rsidRDefault="00101E1C" w:rsidP="008A3A5C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</w:tc>
      </w:tr>
      <w:tr w:rsidR="00145D6B" w:rsidRPr="002C54D0" w:rsidTr="0056606A">
        <w:trPr>
          <w:cantSplit/>
          <w:trHeight w:val="245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40. Piękno wokół nas</w:t>
            </w:r>
          </w:p>
          <w:p w:rsidR="00145D6B" w:rsidRPr="00F1423E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B3500E">
            <w:pPr>
              <w:shd w:val="clear" w:color="auto" w:fill="FFFFFF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B3500E" w:rsidRDefault="00B3500E" w:rsidP="00B3500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„Na lewo, na prawo” – ćwiczenie orientacji przestrzennej</w:t>
            </w:r>
          </w:p>
          <w:p w:rsidR="00145D6B" w:rsidRPr="00B3500E" w:rsidRDefault="004D0B86" w:rsidP="00B3500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„Jak tworzyć piękno wokół nas?” – rozmowa</w:t>
            </w:r>
            <w:r w:rsidR="00B350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kierowana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D0B86" w:rsidRDefault="004D0B86" w:rsidP="00B3500E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</w:rPr>
            </w:pPr>
          </w:p>
          <w:p w:rsidR="004D0B86" w:rsidRDefault="004D0B86" w:rsidP="00B3500E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</w:rPr>
            </w:pPr>
          </w:p>
          <w:p w:rsidR="00B3500E" w:rsidRPr="009A169F" w:rsidRDefault="00B3500E" w:rsidP="00B3500E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B3500E">
            <w:pPr>
              <w:shd w:val="clear" w:color="auto" w:fill="FFFFFF"/>
              <w:ind w:left="14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9A169F" w:rsidRDefault="00B3500E" w:rsidP="00B3500E">
            <w:pPr>
              <w:shd w:val="clear" w:color="auto" w:fill="FFFFFF"/>
              <w:ind w:left="14"/>
              <w:rPr>
                <w:rFonts w:ascii="Times New Roman" w:hAnsi="Times New Roman"/>
                <w:b/>
                <w:color w:val="00B050"/>
              </w:rPr>
            </w:pPr>
            <w:r w:rsidRPr="00B3500E">
              <w:rPr>
                <w:rFonts w:ascii="Times New Roman" w:hAnsi="Times New Roman"/>
              </w:rPr>
              <w:t xml:space="preserve">• </w:t>
            </w:r>
            <w:r w:rsidR="009A169F" w:rsidRPr="00B3500E">
              <w:rPr>
                <w:rFonts w:ascii="Times New Roman" w:hAnsi="Times New Roman"/>
              </w:rPr>
              <w:t>„Czytamy” – odczytywanie sylab i wyrazów z</w:t>
            </w:r>
            <w:r w:rsidRPr="00B3500E">
              <w:rPr>
                <w:rFonts w:ascii="Times New Roman" w:hAnsi="Times New Roman"/>
              </w:rPr>
              <w:t> poznanych liter, karta pracy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B350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B3500E" w:rsidRDefault="00B3500E" w:rsidP="00B350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rozróżnia strony ciała</w:t>
            </w:r>
          </w:p>
          <w:p w:rsidR="00B3500E" w:rsidRDefault="00B3500E" w:rsidP="00B350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D0B86" w:rsidRPr="002C54D0" w:rsidRDefault="004D0B86" w:rsidP="00B3500E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elementy świadczące o estetyce i nastroju wnętrza, takie jak: dobór kolorów, elementy dekoracyjne, kwiaty</w:t>
            </w:r>
          </w:p>
          <w:p w:rsidR="00145D6B" w:rsidRDefault="004D0B86" w:rsidP="00B3500E">
            <w:pPr>
              <w:shd w:val="clear" w:color="auto" w:fill="FFFFFF"/>
              <w:rPr>
                <w:rFonts w:ascii="Times New Roman" w:hAnsi="Times New Roman"/>
                <w:strike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dobrać przedmioty w kolekcję i nadać jej nazwę</w:t>
            </w:r>
            <w:r w:rsidRPr="009A169F">
              <w:rPr>
                <w:rFonts w:ascii="Times New Roman" w:hAnsi="Times New Roman"/>
                <w:strike/>
                <w:color w:val="000000"/>
              </w:rPr>
              <w:t xml:space="preserve"> </w:t>
            </w:r>
          </w:p>
          <w:p w:rsidR="00B3500E" w:rsidRPr="009A169F" w:rsidRDefault="00B3500E" w:rsidP="00B3500E">
            <w:pPr>
              <w:shd w:val="clear" w:color="auto" w:fill="FFFFFF"/>
              <w:rPr>
                <w:rFonts w:ascii="Times New Roman" w:hAnsi="Times New Roman"/>
                <w:strike/>
              </w:rPr>
            </w:pPr>
          </w:p>
          <w:p w:rsidR="009A169F" w:rsidRPr="00B3500E" w:rsidRDefault="00B3500E" w:rsidP="00B3500E">
            <w:pPr>
              <w:shd w:val="clear" w:color="auto" w:fill="FFFFFF"/>
              <w:rPr>
                <w:rFonts w:ascii="Times New Roman" w:hAnsi="Times New Roman"/>
              </w:rPr>
            </w:pPr>
            <w:r w:rsidRPr="00B3500E">
              <w:rPr>
                <w:rFonts w:ascii="Times New Roman" w:hAnsi="Times New Roman"/>
              </w:rPr>
              <w:t xml:space="preserve">– </w:t>
            </w:r>
            <w:r w:rsidR="009A169F" w:rsidRPr="00B3500E">
              <w:rPr>
                <w:rFonts w:ascii="Times New Roman" w:hAnsi="Times New Roman"/>
              </w:rPr>
              <w:t>odczytuje sylaby</w:t>
            </w:r>
          </w:p>
          <w:p w:rsidR="009A169F" w:rsidRPr="00B3500E" w:rsidRDefault="00B3500E" w:rsidP="00B3500E">
            <w:pPr>
              <w:shd w:val="clear" w:color="auto" w:fill="FFFFFF"/>
              <w:rPr>
                <w:rFonts w:ascii="Times New Roman" w:hAnsi="Times New Roman"/>
              </w:rPr>
            </w:pPr>
            <w:r w:rsidRPr="00B3500E">
              <w:rPr>
                <w:rFonts w:ascii="Times New Roman" w:hAnsi="Times New Roman"/>
              </w:rPr>
              <w:t xml:space="preserve">– </w:t>
            </w:r>
            <w:r w:rsidR="009A169F" w:rsidRPr="00B3500E">
              <w:rPr>
                <w:rFonts w:ascii="Times New Roman" w:hAnsi="Times New Roman"/>
              </w:rPr>
              <w:t>czyta proste zdania wyrazowo-obrazkowe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9F" w:rsidRPr="009A169F" w:rsidRDefault="009A169F" w:rsidP="00B3500E">
            <w:pPr>
              <w:shd w:val="clear" w:color="auto" w:fill="FFFFFF"/>
              <w:ind w:left="5"/>
              <w:rPr>
                <w:rFonts w:ascii="Times New Roman" w:hAnsi="Times New Roman"/>
                <w:strike/>
              </w:rPr>
            </w:pPr>
          </w:p>
          <w:p w:rsidR="009A169F" w:rsidRPr="009A169F" w:rsidRDefault="009A169F" w:rsidP="00B3500E">
            <w:pPr>
              <w:rPr>
                <w:rFonts w:ascii="Times New Roman" w:hAnsi="Times New Roman"/>
              </w:rPr>
            </w:pPr>
          </w:p>
          <w:p w:rsidR="009A169F" w:rsidRDefault="009A169F" w:rsidP="00B3500E">
            <w:pPr>
              <w:rPr>
                <w:rFonts w:ascii="Times New Roman" w:hAnsi="Times New Roman"/>
              </w:rPr>
            </w:pPr>
          </w:p>
          <w:p w:rsidR="004D0B86" w:rsidRDefault="004D0B86" w:rsidP="00B3500E">
            <w:pPr>
              <w:rPr>
                <w:rFonts w:ascii="Times New Roman" w:hAnsi="Times New Roman"/>
              </w:rPr>
            </w:pPr>
          </w:p>
          <w:p w:rsidR="004D0B86" w:rsidRDefault="004D0B86" w:rsidP="00B3500E">
            <w:pPr>
              <w:rPr>
                <w:rFonts w:ascii="Times New Roman" w:hAnsi="Times New Roman"/>
              </w:rPr>
            </w:pPr>
          </w:p>
          <w:p w:rsidR="004D0B86" w:rsidRDefault="004D0B86" w:rsidP="00B3500E">
            <w:pPr>
              <w:rPr>
                <w:rFonts w:ascii="Times New Roman" w:hAnsi="Times New Roman"/>
              </w:rPr>
            </w:pPr>
          </w:p>
          <w:p w:rsidR="00B3500E" w:rsidRDefault="00B3500E" w:rsidP="00B3500E">
            <w:pPr>
              <w:rPr>
                <w:rFonts w:ascii="Times New Roman" w:hAnsi="Times New Roman"/>
              </w:rPr>
            </w:pPr>
          </w:p>
          <w:p w:rsidR="00B3500E" w:rsidRDefault="00B3500E" w:rsidP="00B3500E">
            <w:pPr>
              <w:rPr>
                <w:rFonts w:ascii="Times New Roman" w:hAnsi="Times New Roman"/>
              </w:rPr>
            </w:pPr>
          </w:p>
          <w:p w:rsidR="00B3500E" w:rsidRDefault="00B3500E" w:rsidP="00B3500E">
            <w:pPr>
              <w:rPr>
                <w:rFonts w:ascii="Times New Roman" w:hAnsi="Times New Roman"/>
              </w:rPr>
            </w:pPr>
          </w:p>
          <w:p w:rsidR="00145D6B" w:rsidRPr="009A169F" w:rsidRDefault="00B3500E" w:rsidP="00B3500E">
            <w:pPr>
              <w:rPr>
                <w:rFonts w:ascii="Times New Roman" w:hAnsi="Times New Roman"/>
              </w:rPr>
            </w:pPr>
            <w:r w:rsidRPr="00B3500E">
              <w:rPr>
                <w:rFonts w:ascii="Times New Roman" w:hAnsi="Times New Roman"/>
              </w:rPr>
              <w:t>„</w:t>
            </w:r>
            <w:r w:rsidR="009A169F" w:rsidRPr="00B3500E">
              <w:rPr>
                <w:rFonts w:ascii="Times New Roman" w:hAnsi="Times New Roman"/>
              </w:rPr>
              <w:t>Karty pracy</w:t>
            </w:r>
            <w:r w:rsidRPr="00B3500E">
              <w:rPr>
                <w:rFonts w:ascii="Times New Roman" w:hAnsi="Times New Roman"/>
              </w:rPr>
              <w:t>”</w:t>
            </w:r>
            <w:r w:rsidR="009A169F" w:rsidRPr="00B3500E">
              <w:rPr>
                <w:rFonts w:ascii="Times New Roman" w:hAnsi="Times New Roman"/>
              </w:rPr>
              <w:t xml:space="preserve"> cz. 1, s. 52</w:t>
            </w:r>
            <w:r w:rsidRPr="00B3500E">
              <w:rPr>
                <w:rFonts w:ascii="Times New Roman" w:hAnsi="Times New Roman"/>
              </w:rPr>
              <w:t>, kredki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B3500E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</w:p>
          <w:p w:rsidR="00145D6B" w:rsidRPr="00B3500E" w:rsidRDefault="00101E1C" w:rsidP="00B3500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IV.14</w:t>
            </w:r>
          </w:p>
          <w:p w:rsidR="009A169F" w:rsidRDefault="009A169F" w:rsidP="00B350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Default="00101E1C" w:rsidP="00B3500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IV.12, z9</w:t>
            </w:r>
          </w:p>
          <w:p w:rsidR="00B3500E" w:rsidRDefault="00B3500E" w:rsidP="00B3500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B3500E" w:rsidRDefault="00B3500E" w:rsidP="00B3500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B3500E" w:rsidRDefault="00B3500E" w:rsidP="00B3500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B3500E" w:rsidRDefault="00B3500E" w:rsidP="00B3500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B3500E" w:rsidRDefault="00B3500E" w:rsidP="00B3500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B3500E" w:rsidRPr="002C54D0" w:rsidRDefault="00DB5924" w:rsidP="00DB5924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IV.4, IV.6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86"/>
        <w:gridCol w:w="4426"/>
        <w:gridCol w:w="2166"/>
        <w:gridCol w:w="1501"/>
      </w:tblGrid>
      <w:tr w:rsidR="00145D6B" w:rsidRPr="002C54D0" w:rsidTr="0056606A">
        <w:trPr>
          <w:cantSplit/>
          <w:trHeight w:val="56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A45FC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Minigaleria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pięknych rzeczy” – organizowanie</w:t>
            </w:r>
            <w:r w:rsidR="005A45F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wystaw w małych zespołach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„Jesienny stroik” – ozdabianie gałązek w małych zespołach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8A3A5C" w:rsidRPr="002C54D0" w:rsidRDefault="008A3A5C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„Poznaję świat dotykiem” – zabawa dydaktyczna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446F8" w:rsidRPr="002C54D0" w:rsidRDefault="005446F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„Jesienna sztafeta” – rozgrywka drużynowa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74EAD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„Piękno nam najbliższe” – spacer i obserwacje</w:t>
            </w:r>
            <w:r w:rsidR="00474EA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474EA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najbliższym otoczeniu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</w:t>
            </w:r>
            <w:r w:rsidR="005A45FC">
              <w:rPr>
                <w:rFonts w:ascii="Times New Roman" w:hAnsi="Times New Roman"/>
                <w:color w:val="000000"/>
              </w:rPr>
              <w:t xml:space="preserve">o formułuje wypowiedź, wskazując </w:t>
            </w:r>
            <w:r w:rsidRPr="002C54D0">
              <w:rPr>
                <w:rFonts w:ascii="Times New Roman" w:hAnsi="Times New Roman"/>
                <w:color w:val="000000"/>
              </w:rPr>
              <w:t>walory estetyczne eksponowanych przedmiotów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zmysłem estetycznym podczas tworzenia kompozycji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zgodnie współpracuje w ramach zespołu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3A5C" w:rsidRPr="002C54D0" w:rsidRDefault="008A3A5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i określa fakturę różnych przedmiotów</w:t>
            </w:r>
            <w:r w:rsidR="005A45F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5A45FC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materiałów</w:t>
            </w:r>
          </w:p>
          <w:p w:rsidR="00145D6B" w:rsidRPr="002C54D0" w:rsidRDefault="00145D6B" w:rsidP="005A45F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wrażliwość dotykową i wyróżnia materiały</w:t>
            </w:r>
            <w:r w:rsidR="005A45F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przyjazne w dotyku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446F8" w:rsidRPr="002C54D0" w:rsidRDefault="005446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uczy się współzawodnictwa grupowego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przestrzega ustalonych reguł zabawy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74EA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pięk</w:t>
            </w:r>
            <w:r w:rsidR="00474EAD">
              <w:rPr>
                <w:rFonts w:ascii="Times New Roman" w:hAnsi="Times New Roman"/>
                <w:color w:val="000000"/>
              </w:rPr>
              <w:t>no w najbliższym otoczeniu w od</w:t>
            </w:r>
            <w:r w:rsidRPr="002C54D0">
              <w:rPr>
                <w:rFonts w:ascii="Times New Roman" w:hAnsi="Times New Roman"/>
                <w:color w:val="000000"/>
              </w:rPr>
              <w:t>niesieniu do architektury, terenów zieleni, przyrody</w:t>
            </w:r>
          </w:p>
          <w:p w:rsidR="00145D6B" w:rsidRPr="00474EAD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przejawia kryty</w:t>
            </w:r>
            <w:r w:rsidR="00474EAD">
              <w:rPr>
                <w:rFonts w:ascii="Times New Roman" w:hAnsi="Times New Roman"/>
                <w:color w:val="000000"/>
              </w:rPr>
              <w:t>czny stosunek do aktów wandali</w:t>
            </w:r>
            <w:r w:rsidRPr="002C54D0">
              <w:rPr>
                <w:rFonts w:ascii="Times New Roman" w:hAnsi="Times New Roman"/>
                <w:color w:val="000000"/>
              </w:rPr>
              <w:t>zmu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5A45F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kolorowe czasopisma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foldery reklamowe, gazety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słoiki z piaskiem i</w:t>
            </w:r>
            <w:r w:rsidR="005A45FC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gałązki – dla każdego dziecka, materiał przyrodniczy, plastelina, klej do drewna,</w:t>
            </w:r>
            <w:r w:rsidR="005A45F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papier kolorowy, koraliki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worek lub pudełko</w:t>
            </w:r>
            <w:r w:rsidR="005A45F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5A45FC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otworem, przedmioty i</w:t>
            </w:r>
            <w:r w:rsidR="005446F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materiały o różnej fakturze</w:t>
            </w:r>
            <w:r w:rsidR="005446F8">
              <w:rPr>
                <w:rFonts w:ascii="Times New Roman" w:hAnsi="Times New Roman"/>
                <w:color w:val="000000"/>
              </w:rPr>
              <w:t>, np. wata, kawałek skóry, materiał pluszowy, papier ścierny, kamień, drewienko, kawałek metalu, plastiku, papier, ziarna fasoli, kasztany i ich łupiny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cztery pojemniki, kasztany – po jednym dla każdego dziecka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kartka i ołówek – dla każdego dziecka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DB5924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B592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3A5C" w:rsidRDefault="008A3A5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B592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IV.12, 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446F8" w:rsidRDefault="005446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5446F8" w:rsidRPr="002C54D0" w:rsidRDefault="005446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B592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II.7, II.8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B592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II.11, z9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trHeight w:hRule="exact" w:val="403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E535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Krąg tematyczny: Jestem Polaki</w:t>
            </w:r>
            <w:r w:rsidR="005E53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 i Europejczykiem</w:t>
            </w: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D6B" w:rsidRPr="002C54D0" w:rsidTr="0056606A">
        <w:trPr>
          <w:trHeight w:val="2055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Nabywanie świadomości narodowej oraz wzbudzanie uczuć patriotycznych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Rozbudzenie zainteresowania historią i tradycjami swojego kraju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Rozumienie znaczenia i odczuwanie szacunku dla symboli narodowych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Kształcenie zmysłu estetycznego i wrażliwości w kontakcie z kulturą, sztuką ludową i muzyką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Wzbogacenie słownictwa o nowe pojęcia związane z poznawaniem swojego kraju i Europy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Poznanie podstawowych informacji na temat krajów Unii Europejskiej</w:t>
            </w:r>
          </w:p>
          <w:p w:rsidR="00FD0EF8" w:rsidRPr="00943E6E" w:rsidRDefault="00145D6B" w:rsidP="00943E6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Doskonalenie umiejętności porównywania liczebności zbiorów</w:t>
            </w:r>
          </w:p>
        </w:tc>
      </w:tr>
      <w:tr w:rsidR="00145D6B" w:rsidRPr="002C54D0" w:rsidTr="0056606A">
        <w:trPr>
          <w:cantSplit/>
          <w:trHeight w:val="855"/>
        </w:trPr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E535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E535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5E5354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DB592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DB5924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56606A">
        <w:trPr>
          <w:cantSplit/>
          <w:trHeight w:val="560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943E6E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41. Mój kraj,</w:t>
            </w:r>
            <w:r w:rsidR="00943E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stolica i okolica</w:t>
            </w:r>
          </w:p>
          <w:p w:rsidR="00145D6B" w:rsidRPr="00F1423E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943E6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„Polskie krajobrazy” – oglądanie albumów,</w:t>
            </w:r>
            <w:r w:rsidR="00943E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zdjęć ukazujących różne regiony naszego kraju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943E6E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„Polska na mapie” – oglądanie i omawianie</w:t>
            </w:r>
            <w:r w:rsidR="00943E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mapy Polski</w:t>
            </w:r>
          </w:p>
          <w:p w:rsidR="00145D6B" w:rsidRPr="002C54D0" w:rsidRDefault="00145D6B" w:rsidP="00943E6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„Podanie o Lechu” – zapoznanie z legendą,</w:t>
            </w:r>
            <w:r w:rsidR="00943E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oglądanie godła i rozmowa na temat jego znaczenia dla Polaków</w:t>
            </w:r>
          </w:p>
          <w:p w:rsidR="00943E6E" w:rsidRDefault="00943E6E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943E6E" w:rsidRDefault="00943E6E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943E6E" w:rsidRDefault="00943E6E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„Warszawa –</w:t>
            </w:r>
            <w:r w:rsidR="00943E6E">
              <w:rPr>
                <w:rFonts w:ascii="Times New Roman" w:hAnsi="Times New Roman"/>
                <w:color w:val="000000"/>
              </w:rPr>
              <w:t xml:space="preserve"> nasza stolica” – rozmowa kiero</w:t>
            </w:r>
            <w:r w:rsidRPr="002C54D0">
              <w:rPr>
                <w:rFonts w:ascii="Times New Roman" w:hAnsi="Times New Roman"/>
                <w:color w:val="000000"/>
              </w:rPr>
              <w:t>wana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943E6E" w:rsidRDefault="00145D6B" w:rsidP="00943E6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„To jest Polska” – wykonanie na karcie pracy ćwiczenia utrwa</w:t>
            </w:r>
            <w:r w:rsidR="00943E6E">
              <w:rPr>
                <w:rFonts w:ascii="Times New Roman" w:hAnsi="Times New Roman"/>
                <w:color w:val="000000"/>
              </w:rPr>
              <w:t xml:space="preserve">lającego podstawowe informacje </w:t>
            </w:r>
            <w:r w:rsidRPr="002C54D0">
              <w:rPr>
                <w:rFonts w:ascii="Times New Roman" w:hAnsi="Times New Roman"/>
                <w:color w:val="000000"/>
              </w:rPr>
              <w:t>o</w:t>
            </w:r>
            <w:r w:rsidR="00943E6E">
              <w:rPr>
                <w:rFonts w:ascii="Times New Roman" w:hAnsi="Times New Roman"/>
                <w:color w:val="000000"/>
              </w:rPr>
              <w:t> Polsc</w:t>
            </w:r>
            <w:r w:rsidRPr="002C54D0">
              <w:rPr>
                <w:rFonts w:ascii="Times New Roman" w:hAnsi="Times New Roman"/>
                <w:color w:val="000000"/>
              </w:rPr>
              <w:t>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„Zwiedzamy Warszawę” – ćwiczenia gimnastyczne; zestaw XVII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piękno i różnorodność krajobrazów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naszego kraju</w:t>
            </w:r>
          </w:p>
          <w:p w:rsidR="00145D6B" w:rsidRPr="002C54D0" w:rsidRDefault="00145D6B" w:rsidP="00943E6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wiąże charakterystyczne </w:t>
            </w:r>
            <w:r w:rsidR="00943E6E">
              <w:rPr>
                <w:rFonts w:ascii="Times New Roman" w:hAnsi="Times New Roman"/>
                <w:color w:val="000000"/>
              </w:rPr>
              <w:t xml:space="preserve">elementy </w:t>
            </w:r>
            <w:r w:rsidRPr="002C54D0">
              <w:rPr>
                <w:rFonts w:ascii="Times New Roman" w:hAnsi="Times New Roman"/>
                <w:color w:val="000000"/>
              </w:rPr>
              <w:t>krajobrazu</w:t>
            </w:r>
            <w:r w:rsidR="00943E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943E6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określonym regionem kraju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43E6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mapę Polski i wskazuje na niej granice,</w:t>
            </w:r>
            <w:r w:rsidR="00943E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Wisłę, najważniejsze miasta oraz rodzinny region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interesuje się legendami i historią naszego kraju</w:t>
            </w:r>
          </w:p>
          <w:p w:rsidR="00145D6B" w:rsidRPr="002C54D0" w:rsidRDefault="00145D6B" w:rsidP="00943E6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symbolikę orła białego w naszym godle</w:t>
            </w:r>
            <w:r w:rsidR="00943E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narodowym</w:t>
            </w:r>
          </w:p>
          <w:p w:rsidR="00943E6E" w:rsidRDefault="00943E6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943E6E" w:rsidRDefault="00943E6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943E6E" w:rsidRDefault="00943E6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43E6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poj</w:t>
            </w:r>
            <w:r w:rsidR="00943E6E">
              <w:rPr>
                <w:rFonts w:ascii="Times New Roman" w:hAnsi="Times New Roman"/>
                <w:color w:val="000000"/>
              </w:rPr>
              <w:t xml:space="preserve">ęcie </w:t>
            </w:r>
            <w:r w:rsidR="00943E6E" w:rsidRPr="00943E6E">
              <w:rPr>
                <w:rFonts w:ascii="Times New Roman" w:hAnsi="Times New Roman"/>
                <w:i/>
                <w:color w:val="000000"/>
              </w:rPr>
              <w:t>stolica</w:t>
            </w:r>
            <w:r w:rsidRPr="002C54D0">
              <w:rPr>
                <w:rFonts w:ascii="Times New Roman" w:hAnsi="Times New Roman"/>
                <w:color w:val="000000"/>
              </w:rPr>
              <w:t xml:space="preserve"> i wie, że Warszawa pełni</w:t>
            </w:r>
            <w:r w:rsidR="00943E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tę funkcję w Polsce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kojarzy Syrenkę z herbem Warszawy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kontur Polski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polskie godło oraz symbole Warszawy i</w:t>
            </w:r>
            <w:r w:rsidR="00943E6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Krakowa</w:t>
            </w:r>
          </w:p>
          <w:p w:rsidR="00145D6B" w:rsidRPr="002C54D0" w:rsidRDefault="00145D6B" w:rsidP="00943E6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wykorzystuje zdobytą wiedzę podczas opowieści</w:t>
            </w:r>
            <w:r w:rsidR="00943E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ruchowych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albumy, zdjęcia, rysunki, pocztówki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mapa fizyczna Polski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C. Niewiadomska „Podanie o Lechu”</w:t>
            </w:r>
            <w:r w:rsidR="00943E6E">
              <w:rPr>
                <w:rFonts w:ascii="Times New Roman" w:hAnsi="Times New Roman"/>
                <w:color w:val="000000"/>
              </w:rPr>
              <w:t xml:space="preserve"> [w:] „Klechdy domowe”, Nasza Księgarnia, Warszawa 1960, s. 5</w:t>
            </w:r>
            <w:r w:rsidRPr="002C54D0">
              <w:rPr>
                <w:rFonts w:ascii="Times New Roman" w:hAnsi="Times New Roman"/>
                <w:color w:val="000000"/>
              </w:rPr>
              <w:t>, godło narodowe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mapa fizyczna Polski, napisy do globalnego czytania</w:t>
            </w:r>
          </w:p>
          <w:p w:rsidR="00145D6B" w:rsidRPr="00943E6E" w:rsidRDefault="00943E6E" w:rsidP="00FD0EF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FD0EF8" w:rsidRPr="00943E6E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FD0EF8" w:rsidRPr="00943E6E">
              <w:rPr>
                <w:rFonts w:ascii="Times New Roman" w:hAnsi="Times New Roman"/>
              </w:rPr>
              <w:t xml:space="preserve"> cz. 1, </w:t>
            </w:r>
            <w:r w:rsidR="007C0C77" w:rsidRPr="00943E6E">
              <w:rPr>
                <w:rFonts w:ascii="Times New Roman" w:hAnsi="Times New Roman"/>
              </w:rPr>
              <w:t>s. 53</w:t>
            </w:r>
            <w:r w:rsidR="00145D6B" w:rsidRPr="00943E6E">
              <w:rPr>
                <w:rFonts w:ascii="Times New Roman" w:hAnsi="Times New Roman"/>
              </w:rPr>
              <w:t>, ołówek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943E6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dwie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ławki, kocyki, laski gimnastyczne, woreczki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B592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II.11, III.2, IV.10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IV.9, III.2, IV.10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III.2, IV.10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943E6E" w:rsidRPr="002C54D0" w:rsidRDefault="00943E6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III.2, IV.10,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943E6E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IV.9, III.2, IV.10</w:t>
            </w:r>
          </w:p>
          <w:p w:rsidR="00943E6E" w:rsidRDefault="00943E6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943E6E" w:rsidRPr="002C54D0" w:rsidRDefault="00943E6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59"/>
      </w:tblGrid>
      <w:tr w:rsidR="00145D6B" w:rsidRPr="002C54D0" w:rsidTr="0056606A">
        <w:trPr>
          <w:cantSplit/>
          <w:trHeight w:val="262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F70C70" w:rsidRDefault="00145D6B" w:rsidP="00F70C70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„Polska – na</w:t>
            </w:r>
            <w:r w:rsidR="00F70C70">
              <w:rPr>
                <w:rFonts w:ascii="Times New Roman" w:hAnsi="Times New Roman"/>
                <w:color w:val="000000"/>
              </w:rPr>
              <w:t>sza ojczyzna” – grupowe wykona</w:t>
            </w:r>
            <w:r w:rsidRPr="002C54D0">
              <w:rPr>
                <w:rFonts w:ascii="Times New Roman" w:hAnsi="Times New Roman"/>
                <w:color w:val="000000"/>
              </w:rPr>
              <w:t>nie albumu o Polsce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70C70" w:rsidRPr="002C54D0" w:rsidRDefault="00F70C7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„Berek czarodziej” – zabawa bieżna (</w:t>
            </w:r>
            <w:r w:rsidR="00F70C70">
              <w:rPr>
                <w:rFonts w:ascii="Times New Roman" w:hAnsi="Times New Roman"/>
                <w:color w:val="000000"/>
              </w:rPr>
              <w:t>wg K. 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Wlaźnik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„Mapa naszego placu zabaw” – rysowanie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planu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70C7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współuczestniczy w tworzeniu koncepcji albumu</w:t>
            </w:r>
            <w:r w:rsidR="00F70C7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oraz gromadzi i wykonuje materiały</w:t>
            </w:r>
          </w:p>
          <w:p w:rsidR="00145D6B" w:rsidRPr="002C54D0" w:rsidRDefault="00145D6B" w:rsidP="00F70C7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dba o estetykę wykonania kart przez umieszczanie</w:t>
            </w:r>
            <w:r w:rsidR="00F70C7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elementów dekoracyjnych w formie szlaczków, ramek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zręcznie uchyla się od złapania</w:t>
            </w:r>
          </w:p>
          <w:p w:rsidR="00F70C70" w:rsidRDefault="00F70C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70C7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orientacją przestrzenną w terenie</w:t>
            </w:r>
            <w:r w:rsidR="00F70C7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F70C70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orientacją na kartce papieru</w:t>
            </w:r>
          </w:p>
          <w:p w:rsidR="000F5095" w:rsidRPr="00F70C70" w:rsidRDefault="00145D6B" w:rsidP="00F70C7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zapisuje informacje w formie symbolicznej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kartony, zdjęcia, obrazki, napisy, symbole narodowe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70C70" w:rsidRPr="002C54D0" w:rsidRDefault="00F70C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narysowane koło</w:t>
            </w:r>
          </w:p>
          <w:p w:rsidR="00F70C70" w:rsidRDefault="00F70C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arkusz szarego papieru, markery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IV.11, III.2, IV.10,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70C70" w:rsidRPr="002C54D0" w:rsidRDefault="00F70C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13281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F70C70" w:rsidRDefault="00F70C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IV.9, IV.14, IV.8</w:t>
            </w:r>
          </w:p>
        </w:tc>
      </w:tr>
      <w:tr w:rsidR="00145D6B" w:rsidRPr="002C54D0" w:rsidTr="0056606A">
        <w:trPr>
          <w:cantSplit/>
          <w:trHeight w:val="698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42. Każdy Polak</w:t>
            </w:r>
            <w:r w:rsidR="00F70C7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o</w:t>
            </w:r>
            <w:r w:rsidR="00F70C70">
              <w:rPr>
                <w:rFonts w:ascii="Times New Roman" w:hAnsi="Times New Roman"/>
                <w:b/>
                <w:color w:val="000000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tym wie</w:t>
            </w:r>
          </w:p>
          <w:p w:rsidR="00145D6B" w:rsidRPr="00F1423E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F70C7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F70C70">
              <w:rPr>
                <w:rFonts w:ascii="Times New Roman" w:hAnsi="Times New Roman"/>
                <w:b/>
              </w:rPr>
              <w:t>I.</w:t>
            </w:r>
          </w:p>
          <w:p w:rsidR="00145D6B" w:rsidRPr="00F70C70" w:rsidRDefault="00145D6B" w:rsidP="00F70C70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F70C70">
              <w:rPr>
                <w:rFonts w:ascii="Times New Roman" w:hAnsi="Times New Roman"/>
              </w:rPr>
              <w:t>• „Nasz Orzeł Biały” – zespołowe wypełnianie konturu stemplami z palców umoczonych</w:t>
            </w:r>
            <w:r w:rsidR="00F70C70" w:rsidRPr="00F70C70">
              <w:rPr>
                <w:rFonts w:ascii="Times New Roman" w:hAnsi="Times New Roman"/>
              </w:rPr>
              <w:t xml:space="preserve"> </w:t>
            </w:r>
            <w:r w:rsidRPr="00F70C70">
              <w:rPr>
                <w:rFonts w:ascii="Times New Roman" w:hAnsi="Times New Roman"/>
              </w:rPr>
              <w:t>w farbie</w:t>
            </w:r>
          </w:p>
          <w:p w:rsidR="00F70C70" w:rsidRPr="00F70C70" w:rsidRDefault="00F70C70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F70C7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F70C70">
              <w:rPr>
                <w:rFonts w:ascii="Times New Roman" w:hAnsi="Times New Roman"/>
              </w:rPr>
              <w:t>• „Piórko” – ćwiczenia oddechowe</w:t>
            </w:r>
          </w:p>
          <w:p w:rsidR="00145D6B" w:rsidRPr="00F70C7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</w:rPr>
            </w:pPr>
          </w:p>
          <w:p w:rsidR="00145D6B" w:rsidRPr="00F70C7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</w:rPr>
            </w:pPr>
          </w:p>
          <w:p w:rsidR="00145D6B" w:rsidRPr="00F70C7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</w:rPr>
            </w:pPr>
          </w:p>
          <w:p w:rsidR="00145D6B" w:rsidRPr="00F70C7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F70C70">
              <w:rPr>
                <w:rFonts w:ascii="Times New Roman" w:hAnsi="Times New Roman"/>
                <w:b/>
                <w:smallCaps/>
              </w:rPr>
              <w:t>II.</w:t>
            </w:r>
          </w:p>
          <w:p w:rsidR="00145D6B" w:rsidRPr="00F70C70" w:rsidRDefault="00145D6B" w:rsidP="00F70C70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F70C70">
              <w:rPr>
                <w:rFonts w:ascii="Times New Roman" w:hAnsi="Times New Roman"/>
              </w:rPr>
              <w:t>• „Każdy Polak o tym wie” – wykonanie mapy</w:t>
            </w:r>
            <w:r w:rsidR="00F70C70" w:rsidRPr="00F70C70">
              <w:rPr>
                <w:rFonts w:ascii="Times New Roman" w:hAnsi="Times New Roman"/>
              </w:rPr>
              <w:t xml:space="preserve"> </w:t>
            </w:r>
            <w:r w:rsidRPr="00F70C70">
              <w:rPr>
                <w:rFonts w:ascii="Times New Roman" w:hAnsi="Times New Roman"/>
              </w:rPr>
              <w:t>pojęciowej obrazującej symbole narodowe</w:t>
            </w:r>
          </w:p>
          <w:p w:rsidR="00145D6B" w:rsidRPr="00F70C7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F70C7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F70C7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F70C70" w:rsidRDefault="00145D6B" w:rsidP="00F70C70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F70C70">
              <w:rPr>
                <w:rFonts w:ascii="Times New Roman" w:hAnsi="Times New Roman"/>
              </w:rPr>
              <w:t>• „Z biegiem Wisły” – opowieść ruchowa obrazująca pod</w:t>
            </w:r>
            <w:r w:rsidR="00F70C70" w:rsidRPr="00F70C70">
              <w:rPr>
                <w:rFonts w:ascii="Times New Roman" w:hAnsi="Times New Roman"/>
              </w:rPr>
              <w:t xml:space="preserve">róż przez najważniejsze miasta </w:t>
            </w:r>
            <w:r w:rsidRPr="00F70C70">
              <w:rPr>
                <w:rFonts w:ascii="Times New Roman" w:hAnsi="Times New Roman"/>
              </w:rPr>
              <w:t>nad</w:t>
            </w:r>
            <w:r w:rsidR="00F70C70" w:rsidRPr="00F70C70">
              <w:rPr>
                <w:rFonts w:ascii="Times New Roman" w:hAnsi="Times New Roman"/>
              </w:rPr>
              <w:t> </w:t>
            </w:r>
            <w:r w:rsidRPr="00F70C70">
              <w:rPr>
                <w:rFonts w:ascii="Times New Roman" w:hAnsi="Times New Roman"/>
              </w:rPr>
              <w:t>Wisłą</w:t>
            </w:r>
          </w:p>
          <w:p w:rsidR="00145D6B" w:rsidRPr="00F70C7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F70C70" w:rsidRPr="00F70C70" w:rsidRDefault="00F70C70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F70C70" w:rsidRPr="00F70C70" w:rsidRDefault="00F70C70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F70C70" w:rsidRPr="00F70C70" w:rsidRDefault="00F70C70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F70C70" w:rsidRPr="00F70C70" w:rsidRDefault="00F70C70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6650B" w:rsidRPr="00F70C70" w:rsidRDefault="0016650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6650B" w:rsidRPr="00F70C70" w:rsidRDefault="0016650B" w:rsidP="0016650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F70C70">
              <w:rPr>
                <w:rFonts w:ascii="Times New Roman" w:hAnsi="Times New Roman"/>
              </w:rPr>
              <w:t xml:space="preserve">• </w:t>
            </w:r>
            <w:r w:rsidR="00F70C70" w:rsidRPr="00F70C70">
              <w:rPr>
                <w:rFonts w:ascii="Times New Roman" w:hAnsi="Times New Roman"/>
              </w:rPr>
              <w:t>„</w:t>
            </w:r>
            <w:r w:rsidRPr="00F70C70">
              <w:rPr>
                <w:rFonts w:ascii="Times New Roman" w:hAnsi="Times New Roman"/>
              </w:rPr>
              <w:t xml:space="preserve">Litera </w:t>
            </w:r>
            <w:r w:rsidRPr="00F70C70">
              <w:rPr>
                <w:rFonts w:ascii="Times New Roman" w:hAnsi="Times New Roman"/>
                <w:i/>
              </w:rPr>
              <w:t>L</w:t>
            </w:r>
            <w:r w:rsidRPr="00F70C70">
              <w:rPr>
                <w:rFonts w:ascii="Times New Roman" w:hAnsi="Times New Roman"/>
              </w:rPr>
              <w:t>” – poznanie zapisu drukowanej i</w:t>
            </w:r>
            <w:r w:rsidR="00F70C70" w:rsidRPr="00F70C70">
              <w:rPr>
                <w:rFonts w:ascii="Times New Roman" w:hAnsi="Times New Roman"/>
              </w:rPr>
              <w:t> </w:t>
            </w:r>
            <w:r w:rsidRPr="00F70C70">
              <w:rPr>
                <w:rFonts w:ascii="Times New Roman" w:hAnsi="Times New Roman"/>
              </w:rPr>
              <w:t>pisanej litery, karta pracy</w:t>
            </w:r>
          </w:p>
          <w:p w:rsidR="00145D6B" w:rsidRPr="00F70C7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sprawność manualną podczas stemplowania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znajomość godła i barw narodowych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prawidłowy oddech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70C7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szacunek i przywiązanie do symboli</w:t>
            </w:r>
            <w:r w:rsidR="00F70C7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narodowych</w:t>
            </w:r>
          </w:p>
          <w:p w:rsidR="00145D6B" w:rsidRPr="002C54D0" w:rsidRDefault="00145D6B" w:rsidP="00F70C7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gdzie i kiedy są wykorzystywane symbole</w:t>
            </w:r>
            <w:r w:rsidR="00F70C7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narodowe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70C7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wykonuje improwizacje ruchowe, obrazując treść</w:t>
            </w:r>
            <w:r w:rsidR="00F70C7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opowieści i wczuwając się w odgrywane postacie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kojarzy wybrane miasta z ich symbolami pochodzącymi z historii lub legend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F70C70" w:rsidRDefault="00F70C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F70C70" w:rsidRDefault="00F70C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F70C70" w:rsidRDefault="00F70C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F70C70" w:rsidRDefault="00F70C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6650B" w:rsidRPr="00F70C70" w:rsidRDefault="0016650B" w:rsidP="0016650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F70C70">
              <w:rPr>
                <w:rFonts w:ascii="Times New Roman" w:hAnsi="Times New Roman"/>
              </w:rPr>
              <w:t xml:space="preserve">– poznaje zapis graficzny głoski </w:t>
            </w:r>
            <w:r w:rsidR="00F70C70" w:rsidRPr="00F70C70">
              <w:rPr>
                <w:rFonts w:ascii="Times New Roman" w:hAnsi="Times New Roman"/>
                <w:i/>
              </w:rPr>
              <w:t>l</w:t>
            </w:r>
          </w:p>
          <w:p w:rsidR="0016650B" w:rsidRPr="00F70C70" w:rsidRDefault="0016650B" w:rsidP="0016650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F70C70">
              <w:rPr>
                <w:rFonts w:ascii="Times New Roman" w:hAnsi="Times New Roman"/>
              </w:rPr>
              <w:t xml:space="preserve">– rozpoznaje literę </w:t>
            </w:r>
            <w:r w:rsidR="00F70C70" w:rsidRPr="00F70C70">
              <w:rPr>
                <w:rFonts w:ascii="Times New Roman" w:hAnsi="Times New Roman"/>
                <w:i/>
              </w:rPr>
              <w:t>l</w:t>
            </w:r>
            <w:r w:rsidRPr="00F70C70">
              <w:rPr>
                <w:rFonts w:ascii="Times New Roman" w:hAnsi="Times New Roman"/>
                <w:i/>
              </w:rPr>
              <w:t xml:space="preserve"> </w:t>
            </w:r>
            <w:r w:rsidRPr="00F70C70">
              <w:rPr>
                <w:rFonts w:ascii="Times New Roman" w:hAnsi="Times New Roman"/>
              </w:rPr>
              <w:t>wśród innych liter</w:t>
            </w:r>
          </w:p>
          <w:p w:rsidR="0016650B" w:rsidRPr="00F70C70" w:rsidRDefault="00F70C70" w:rsidP="0016650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F70C70">
              <w:rPr>
                <w:rFonts w:ascii="Times New Roman" w:hAnsi="Times New Roman"/>
              </w:rPr>
              <w:t xml:space="preserve">– </w:t>
            </w:r>
            <w:r w:rsidR="0016650B" w:rsidRPr="00F70C70">
              <w:rPr>
                <w:rFonts w:ascii="Times New Roman" w:hAnsi="Times New Roman"/>
              </w:rPr>
              <w:t xml:space="preserve">odczytuje sylaby </w:t>
            </w:r>
          </w:p>
          <w:p w:rsidR="0016650B" w:rsidRPr="00F70C70" w:rsidRDefault="0016650B" w:rsidP="001665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F70C70">
              <w:rPr>
                <w:rFonts w:ascii="Times New Roman" w:hAnsi="Times New Roman"/>
              </w:rPr>
              <w:t>– pisze litery po śladzie</w:t>
            </w:r>
          </w:p>
          <w:p w:rsidR="0016650B" w:rsidRPr="002C54D0" w:rsidRDefault="0016650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szablon godła, biała i</w:t>
            </w:r>
            <w:r w:rsidR="00F70C70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złota/żółta farba plakatowa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kolorowe piórko dla każdego dziecka, płyta z</w:t>
            </w:r>
            <w:r w:rsidR="00F70C70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dowolną spokojną muzyką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70C7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kartki z symbolami</w:t>
            </w:r>
            <w:r w:rsidR="00F70C7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narodowymi, arkusz</w:t>
            </w:r>
            <w:r w:rsidR="00F70C7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szarego papieru, płyta z</w:t>
            </w:r>
            <w:r w:rsidR="00F70C70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dowolną spokojną muzyką</w:t>
            </w:r>
          </w:p>
          <w:p w:rsidR="00145D6B" w:rsidRPr="00F70C70" w:rsidRDefault="00145D6B" w:rsidP="00F70C7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rekwizyty lub ilustracje związane z polskimi miastami, CD Utwory</w:t>
            </w:r>
            <w:r w:rsidR="00F70C70">
              <w:rPr>
                <w:rFonts w:ascii="Times New Roman" w:hAnsi="Times New Roman"/>
                <w:color w:val="000000"/>
              </w:rPr>
              <w:t>…</w:t>
            </w:r>
            <w:r w:rsidRPr="002C54D0">
              <w:rPr>
                <w:rFonts w:ascii="Times New Roman" w:hAnsi="Times New Roman"/>
                <w:color w:val="000000"/>
              </w:rPr>
              <w:t xml:space="preserve"> – </w:t>
            </w:r>
            <w:r w:rsidR="00F70C70">
              <w:rPr>
                <w:rFonts w:ascii="Times New Roman" w:hAnsi="Times New Roman"/>
                <w:color w:val="000000"/>
              </w:rPr>
              <w:t xml:space="preserve">np. „Krakowiaczek ci ja” (nr 25), „Hejnał z wieży mariackiej” (nr 24), „Szewczyk idzie dratewka niosąc” (nr 10), „Morze” (nr 36) </w:t>
            </w:r>
          </w:p>
          <w:p w:rsidR="0016650B" w:rsidRPr="002C54D0" w:rsidRDefault="00F70C70" w:rsidP="00F70C7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kartki A4, plansze z drukowaną i pisaną literą </w:t>
            </w:r>
            <w:r w:rsidRPr="00F70C70">
              <w:rPr>
                <w:rFonts w:ascii="Times New Roman" w:hAnsi="Times New Roman"/>
                <w:i/>
              </w:rPr>
              <w:t xml:space="preserve">l </w:t>
            </w:r>
            <w:r>
              <w:rPr>
                <w:rFonts w:ascii="Times New Roman" w:hAnsi="Times New Roman"/>
              </w:rPr>
              <w:t xml:space="preserve">i </w:t>
            </w:r>
            <w:r w:rsidRPr="00F70C70">
              <w:rPr>
                <w:rFonts w:ascii="Times New Roman" w:hAnsi="Times New Roman"/>
                <w:i/>
              </w:rPr>
              <w:t>L</w:t>
            </w:r>
            <w:r>
              <w:rPr>
                <w:rFonts w:ascii="Times New Roman" w:hAnsi="Times New Roman"/>
              </w:rPr>
              <w:t xml:space="preserve">, </w:t>
            </w:r>
            <w:r w:rsidRPr="00F70C70">
              <w:rPr>
                <w:rFonts w:ascii="Times New Roman" w:hAnsi="Times New Roman"/>
              </w:rPr>
              <w:t>„</w:t>
            </w:r>
            <w:r w:rsidR="0016650B" w:rsidRPr="00F70C70">
              <w:rPr>
                <w:rFonts w:ascii="Times New Roman" w:hAnsi="Times New Roman"/>
              </w:rPr>
              <w:t>Karty pracy</w:t>
            </w:r>
            <w:r w:rsidRPr="00F70C70">
              <w:rPr>
                <w:rFonts w:ascii="Times New Roman" w:hAnsi="Times New Roman"/>
              </w:rPr>
              <w:t>”</w:t>
            </w:r>
            <w:r w:rsidR="0016650B" w:rsidRPr="00F70C70">
              <w:rPr>
                <w:rFonts w:ascii="Times New Roman" w:hAnsi="Times New Roman"/>
              </w:rPr>
              <w:t xml:space="preserve"> cz. 1, s.</w:t>
            </w:r>
            <w:r w:rsidRPr="00F70C7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54–</w:t>
            </w:r>
            <w:r w:rsidR="0016650B" w:rsidRPr="00F70C70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 ołówek, kredki</w:t>
            </w:r>
            <w:r w:rsidR="0016650B" w:rsidRPr="00F70C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I.7, IV.10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III.2, IV.10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IV.1, IV.10, II.9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F70C70" w:rsidRDefault="00F70C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F70C70" w:rsidRDefault="00F70C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F70C70" w:rsidRDefault="00F70C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F70C70" w:rsidRDefault="00F70C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F70C70" w:rsidRDefault="00F70C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F70C70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IV.4, IV.6, IV.8,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352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1006F3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„Oglądamy skarby Neptuna” – oglądanie pod</w:t>
            </w:r>
            <w:r w:rsidR="001006F3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lupą muszli i kamieni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006F3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„Polska – nasza ojczyzna” – ciąg dalszy pracy</w:t>
            </w:r>
            <w:r w:rsidR="001006F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nad albumem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„Znajdź sobie parę” – zabawa orientacyjno-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-porządkowa (według </w:t>
            </w:r>
            <w:r w:rsidR="001006F3">
              <w:rPr>
                <w:rFonts w:ascii="Times New Roman" w:hAnsi="Times New Roman"/>
                <w:color w:val="000000"/>
              </w:rPr>
              <w:t xml:space="preserve">K.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Wlaźnik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)</w:t>
            </w:r>
          </w:p>
          <w:p w:rsidR="00145D6B" w:rsidRPr="002C54D0" w:rsidRDefault="00145D6B" w:rsidP="001006F3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„Fale i ryby” – malowanie kredą lub patykiem</w:t>
            </w:r>
            <w:r w:rsidR="001006F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 piasku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006F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posługiwania się lupą i</w:t>
            </w:r>
            <w:r w:rsidR="001006F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opisywania cech wyglądu, takich jak: kształt, wielkość,</w:t>
            </w:r>
            <w:r w:rsidR="001006F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kolorystyka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zaangażowaniem podczas wykonywania albumu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006F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szybko dobiera do pary dziecko z określonym</w:t>
            </w:r>
            <w:r w:rsidR="001006F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kolorem szarfy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kreśli linie faliste, zachowując płynność kształtów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muszle, kamienie, lupy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006F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kartki A3, pocztówki,</w:t>
            </w:r>
            <w:r w:rsidR="001006F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zdjęcia, ilustracje</w:t>
            </w:r>
            <w:r w:rsidR="001006F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związane z miastami</w:t>
            </w:r>
            <w:r w:rsidR="001006F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leżącymi nad Wisłą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szarfy w dwóch kolorach, tamburyn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kreda lub patyki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IV.11, III.2, IV.10,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3281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</w:p>
        </w:tc>
      </w:tr>
      <w:tr w:rsidR="00145D6B" w:rsidRPr="002C54D0" w:rsidTr="0056606A">
        <w:trPr>
          <w:cantSplit/>
          <w:trHeight w:val="579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 xml:space="preserve">43. </w:t>
            </w:r>
            <w:r w:rsidR="005A6C48">
              <w:rPr>
                <w:rFonts w:ascii="Times New Roman" w:hAnsi="Times New Roman"/>
                <w:b/>
                <w:color w:val="000000"/>
              </w:rPr>
              <w:t>Święto</w:t>
            </w:r>
            <w:r w:rsidRPr="002C54D0">
              <w:rPr>
                <w:rFonts w:ascii="Times New Roman" w:hAnsi="Times New Roman"/>
                <w:b/>
                <w:color w:val="000000"/>
              </w:rPr>
              <w:t xml:space="preserve"> Niepodległości</w:t>
            </w:r>
          </w:p>
          <w:p w:rsidR="00145D6B" w:rsidRPr="004C1B24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  <w:r w:rsidR="005A0F2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A6C48" w:rsidRDefault="001006F3" w:rsidP="005A6C4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„Dobry Polak to ten, kto…</w:t>
            </w:r>
            <w:r w:rsidR="004D0B86" w:rsidRPr="002C54D0">
              <w:rPr>
                <w:rFonts w:ascii="Times New Roman" w:hAnsi="Times New Roman"/>
                <w:color w:val="000000"/>
              </w:rPr>
              <w:t>” – zabawa słowna</w:t>
            </w:r>
            <w:r>
              <w:rPr>
                <w:rFonts w:ascii="Times New Roman" w:hAnsi="Times New Roman"/>
              </w:rPr>
              <w:t xml:space="preserve"> </w:t>
            </w:r>
            <w:r w:rsidR="004D0B86" w:rsidRPr="002C54D0">
              <w:rPr>
                <w:rFonts w:ascii="Times New Roman" w:hAnsi="Times New Roman"/>
                <w:color w:val="000000"/>
              </w:rPr>
              <w:t>polegająca na uzupełnieniu niedokończonych</w:t>
            </w:r>
            <w:r w:rsidR="005A6C48">
              <w:rPr>
                <w:rFonts w:ascii="Times New Roman" w:hAnsi="Times New Roman"/>
              </w:rPr>
              <w:t xml:space="preserve"> </w:t>
            </w:r>
            <w:r w:rsidR="004D0B86" w:rsidRPr="002C54D0">
              <w:rPr>
                <w:rFonts w:ascii="Times New Roman" w:hAnsi="Times New Roman"/>
                <w:color w:val="000000"/>
              </w:rPr>
              <w:t>zdań</w:t>
            </w:r>
          </w:p>
          <w:p w:rsidR="00A27A76" w:rsidRPr="005A6C48" w:rsidRDefault="00A27A76" w:rsidP="005A6C4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„Święto Niepodległości” – słuchanie opowiadania, rozmowa na temat treści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A27A76" w:rsidRPr="005A6C48" w:rsidRDefault="005A6C4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A6C48">
              <w:rPr>
                <w:rFonts w:ascii="Times New Roman" w:hAnsi="Times New Roman"/>
              </w:rPr>
              <w:t xml:space="preserve">• </w:t>
            </w:r>
            <w:r w:rsidR="00A27A76" w:rsidRPr="005A6C48">
              <w:rPr>
                <w:rFonts w:ascii="Times New Roman" w:hAnsi="Times New Roman"/>
              </w:rPr>
              <w:t>„Polska i jej symbole” – d</w:t>
            </w:r>
            <w:r>
              <w:rPr>
                <w:rFonts w:ascii="Times New Roman" w:hAnsi="Times New Roman"/>
              </w:rPr>
              <w:t>oskonalenie percepcji wzrokowej, karta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5A6C48">
              <w:rPr>
                <w:rFonts w:ascii="Times New Roman" w:hAnsi="Times New Roman"/>
              </w:rPr>
              <w:t xml:space="preserve">• „Mapa Polski” – składanie </w:t>
            </w:r>
            <w:r w:rsidRPr="002C54D0">
              <w:rPr>
                <w:rFonts w:ascii="Times New Roman" w:hAnsi="Times New Roman"/>
                <w:color w:val="000000"/>
              </w:rPr>
              <w:t>obrazka z części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A27A76" w:rsidRPr="002C54D0" w:rsidRDefault="00A27A76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A6C4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„Nasza Wisła” – nauka i omówienie treści</w:t>
            </w:r>
            <w:r w:rsidR="005A6C4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piosenki oraz zabawa ruchowa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„Hymn Polski” – słuchanie hymnu państwowego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5A6C48" w:rsidRDefault="00145D6B" w:rsidP="005A6C4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„Biało-cz</w:t>
            </w:r>
            <w:r w:rsidR="005A6C48">
              <w:rPr>
                <w:rFonts w:ascii="Times New Roman" w:hAnsi="Times New Roman"/>
                <w:color w:val="000000"/>
              </w:rPr>
              <w:t>erwona flaga” – wykonanie chorą</w:t>
            </w:r>
            <w:r w:rsidRPr="002C54D0">
              <w:rPr>
                <w:rFonts w:ascii="Times New Roman" w:hAnsi="Times New Roman"/>
                <w:color w:val="000000"/>
              </w:rPr>
              <w:t>giewki według wzoru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4D0B86" w:rsidRPr="002C54D0" w:rsidRDefault="004D0B86" w:rsidP="005A6C4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wskazuje wartościowe cechy charakteryzujące</w:t>
            </w:r>
            <w:r w:rsidR="005A6C4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dobrego Polaka</w:t>
            </w:r>
          </w:p>
          <w:p w:rsidR="004D0B86" w:rsidRPr="002C54D0" w:rsidRDefault="004D0B86" w:rsidP="004D0B8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identyfikuje się z pozytywnym wzorcem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zachowań</w:t>
            </w:r>
            <w:proofErr w:type="spellEnd"/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interesuje się historią i tradycjami naszego kraju</w:t>
            </w:r>
          </w:p>
          <w:p w:rsidR="00145D6B" w:rsidRPr="002C54D0" w:rsidRDefault="00145D6B" w:rsidP="005A6C4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docenia walkę narodu polskiego o odzyskanie</w:t>
            </w:r>
            <w:r w:rsidR="005A6C4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niepodległości</w:t>
            </w:r>
          </w:p>
          <w:p w:rsidR="00A27A76" w:rsidRPr="005A6C48" w:rsidRDefault="005A6C4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A27A76" w:rsidRPr="005A6C48">
              <w:rPr>
                <w:rFonts w:ascii="Times New Roman" w:hAnsi="Times New Roman"/>
              </w:rPr>
              <w:t>odszukuje kontury godła, flagi i mapy Polski</w:t>
            </w:r>
          </w:p>
          <w:p w:rsidR="00A27A76" w:rsidRPr="005A6C48" w:rsidRDefault="005A6C4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A27A76" w:rsidRPr="005A6C48">
              <w:rPr>
                <w:rFonts w:ascii="Times New Roman" w:hAnsi="Times New Roman"/>
              </w:rPr>
              <w:t>koloruje według wzoru</w:t>
            </w:r>
          </w:p>
          <w:p w:rsidR="00145D6B" w:rsidRPr="005A6C48" w:rsidRDefault="00145D6B" w:rsidP="00A27A7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5A6C48">
              <w:rPr>
                <w:rFonts w:ascii="Times New Roman" w:hAnsi="Times New Roman"/>
              </w:rPr>
              <w:t>– ćwiczy analizę i syntezę wzrokową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znajomość mapy Polski</w:t>
            </w:r>
          </w:p>
          <w:p w:rsidR="00A27A76" w:rsidRPr="002C54D0" w:rsidRDefault="00A27A7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kształci poprawne śpiewanie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A6C4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jak należy się zachowywać podczas słuchania</w:t>
            </w:r>
            <w:r w:rsidR="005A6C4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hymnu narodowego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staranie wykonuje chorągiewkę</w:t>
            </w:r>
          </w:p>
          <w:p w:rsidR="00145D6B" w:rsidRPr="002C54D0" w:rsidRDefault="00145D6B" w:rsidP="005A6C4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znajomość barw narodowych i ich układ</w:t>
            </w:r>
            <w:r w:rsidR="005A6C4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</w:t>
            </w:r>
            <w:r w:rsidR="005A6C4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fladze państwowej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A0F23" w:rsidRDefault="005A0F2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A6C48" w:rsidRDefault="005A6C4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5A0F23" w:rsidRDefault="005A0F2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A6C4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mapa Polski obecnej</w:t>
            </w:r>
            <w:r w:rsidR="005A6C4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5A6C4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5A6C4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okresie rozbiorów,</w:t>
            </w:r>
          </w:p>
          <w:p w:rsidR="00145D6B" w:rsidRPr="005A6C48" w:rsidRDefault="00145D6B" w:rsidP="005A6C4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flaga</w:t>
            </w:r>
          </w:p>
          <w:p w:rsidR="00A27A76" w:rsidRPr="005A6C48" w:rsidRDefault="005A6C48" w:rsidP="005A6C4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A27A76" w:rsidRPr="005A6C48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A27A76" w:rsidRPr="005A6C48">
              <w:rPr>
                <w:rFonts w:ascii="Times New Roman" w:hAnsi="Times New Roman"/>
              </w:rPr>
              <w:t xml:space="preserve"> cz. 1, s. 56</w:t>
            </w:r>
            <w:r>
              <w:rPr>
                <w:rFonts w:ascii="Times New Roman" w:hAnsi="Times New Roman"/>
              </w:rPr>
              <w:t>, kredki</w:t>
            </w:r>
          </w:p>
          <w:p w:rsidR="00A27A76" w:rsidRPr="005A6C48" w:rsidRDefault="00145D6B" w:rsidP="005A6C4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„Pomoce dydaktyczne” – Mapa Polski</w:t>
            </w:r>
            <w:r w:rsidR="005A6C48">
              <w:rPr>
                <w:rFonts w:ascii="Times New Roman" w:hAnsi="Times New Roman"/>
                <w:color w:val="000000"/>
              </w:rPr>
              <w:t xml:space="preserve"> (s. 21)</w:t>
            </w:r>
            <w:r w:rsidRPr="002C54D0">
              <w:rPr>
                <w:rFonts w:ascii="Times New Roman" w:hAnsi="Times New Roman"/>
                <w:color w:val="000000"/>
              </w:rPr>
              <w:t>,</w:t>
            </w:r>
            <w:r w:rsidRPr="002C54D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karton, klej</w:t>
            </w:r>
          </w:p>
          <w:p w:rsidR="00145D6B" w:rsidRPr="002C54D0" w:rsidRDefault="005A6C48" w:rsidP="005A6C48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CD Piosenki – „Nasza </w:t>
            </w:r>
            <w:r w:rsidR="00145D6B" w:rsidRPr="002C54D0">
              <w:rPr>
                <w:rFonts w:ascii="Times New Roman" w:hAnsi="Times New Roman"/>
                <w:color w:val="000000"/>
              </w:rPr>
              <w:t>Wisła” (nr 6), dzwonki, trójkąty, grzechotki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 – „Mazurek Dąbrowskiego” (nr</w:t>
            </w:r>
            <w:r w:rsidR="005A6C48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1)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patyczki, biała i czerwona bibuła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III.2, III.6, III.7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3281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132817" w:rsidRDefault="00132817" w:rsidP="0013281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IV.19, III.2, IV.10</w:t>
            </w:r>
          </w:p>
          <w:p w:rsidR="00145D6B" w:rsidRPr="005A6C48" w:rsidRDefault="00132817" w:rsidP="005A6C48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I.7, IV.10</w:t>
            </w:r>
          </w:p>
          <w:p w:rsidR="00A27A76" w:rsidRDefault="00A27A7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IV.10,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87486" w:rsidRDefault="0088748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IV.7, IV.10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III.2, IV.10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237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044FB3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„Slalom między chorągiewkami” – rozgrywka</w:t>
            </w:r>
            <w:r w:rsidR="00044FB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drużynowa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44FB3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„Pod biało-czerwoną flagą” – spacer z</w:t>
            </w:r>
            <w:r w:rsidR="00044FB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chorągiewkami ulicami rodzinnej miejscowości,</w:t>
            </w:r>
            <w:r w:rsidR="00044FB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zapalenie zniczy w miejscach pamięci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4FB3" w:rsidRDefault="00044FB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44FB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orientacją przestrzenną podczas</w:t>
            </w:r>
            <w:r w:rsidR="00044FB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omijania chorągiewek slalomem</w:t>
            </w:r>
          </w:p>
          <w:p w:rsidR="00145D6B" w:rsidRPr="00044FB3" w:rsidRDefault="00145D6B" w:rsidP="00044FB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przestrzega zasad zdrowej rywalizacji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uczestniczy w obchodach Święta Niepodległości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upamiętniającego ważne wydarzenia w historii Polski</w:t>
            </w:r>
          </w:p>
          <w:p w:rsidR="00145D6B" w:rsidRPr="00044FB3" w:rsidRDefault="00145D6B" w:rsidP="00044FB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od</w:t>
            </w:r>
            <w:r w:rsidR="00044FB3">
              <w:rPr>
                <w:rFonts w:ascii="Times New Roman" w:hAnsi="Times New Roman"/>
                <w:color w:val="000000"/>
              </w:rPr>
              <w:t xml:space="preserve">świętny charakter ulic i domów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044FB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okazji narodowego święta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chorągiewki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małe flagi, znicze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III.2, IV.10, II.4</w:t>
            </w:r>
          </w:p>
        </w:tc>
      </w:tr>
      <w:tr w:rsidR="00145D6B" w:rsidRPr="002C54D0" w:rsidTr="0056606A">
        <w:trPr>
          <w:cantSplit/>
          <w:trHeight w:val="695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44. Piękne, bo</w:t>
            </w:r>
            <w:r w:rsidR="00044FB3">
              <w:rPr>
                <w:rFonts w:ascii="Times New Roman" w:hAnsi="Times New Roman"/>
                <w:b/>
                <w:color w:val="000000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polskie</w:t>
            </w:r>
          </w:p>
          <w:p w:rsidR="00145D6B" w:rsidRPr="004C1B24" w:rsidRDefault="00145D6B" w:rsidP="0056606A">
            <w:pPr>
              <w:rPr>
                <w:rFonts w:ascii="Times New Roman" w:hAnsi="Times New Roman"/>
              </w:rPr>
            </w:pPr>
          </w:p>
          <w:p w:rsidR="00145D6B" w:rsidRPr="004C1B24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</w:t>
            </w:r>
            <w:r w:rsidRPr="002C54D0">
              <w:rPr>
                <w:rFonts w:ascii="Times New Roman" w:hAnsi="Times New Roman"/>
                <w:color w:val="000000"/>
              </w:rPr>
              <w:t>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„Kącik folklorystyczny” – zorganizowanie ekspozycji wytworów sztuki ludowej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„Malowane dzbanki” – słuchanie wiersza i</w:t>
            </w:r>
            <w:r w:rsidR="00044FB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rozmowa na jego temat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3375C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„Skarby z malowanej skrzyni” – ćwiczenia</w:t>
            </w:r>
            <w:r w:rsidR="00C3375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C3375C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przyporządkowywaniu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3375C" w:rsidRPr="002C54D0" w:rsidRDefault="00C3375C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6379F8" w:rsidRPr="00C3375C" w:rsidRDefault="00C3375C" w:rsidP="006379F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C3375C">
              <w:rPr>
                <w:rFonts w:ascii="Times New Roman" w:hAnsi="Times New Roman"/>
              </w:rPr>
              <w:t xml:space="preserve">• </w:t>
            </w:r>
            <w:r w:rsidR="006379F8" w:rsidRPr="00C3375C">
              <w:rPr>
                <w:rFonts w:ascii="Times New Roman" w:hAnsi="Times New Roman"/>
              </w:rPr>
              <w:t xml:space="preserve">„Pociąg na piątkę” – zapoznanie z graficznym obrazem liczby </w:t>
            </w:r>
            <w:r w:rsidR="00D957CB">
              <w:rPr>
                <w:rFonts w:ascii="Times New Roman" w:hAnsi="Times New Roman"/>
              </w:rPr>
              <w:t>5</w:t>
            </w:r>
            <w:r w:rsidR="006379F8" w:rsidRPr="00C3375C">
              <w:rPr>
                <w:rFonts w:ascii="Times New Roman" w:hAnsi="Times New Roman"/>
              </w:rPr>
              <w:t>, liczenie w zakresie pięciu na</w:t>
            </w:r>
            <w:r w:rsidR="00D957CB">
              <w:rPr>
                <w:rFonts w:ascii="Times New Roman" w:hAnsi="Times New Roman"/>
              </w:rPr>
              <w:t> </w:t>
            </w:r>
            <w:r w:rsidR="006379F8" w:rsidRPr="00C3375C">
              <w:rPr>
                <w:rFonts w:ascii="Times New Roman" w:hAnsi="Times New Roman"/>
              </w:rPr>
              <w:t>palcach i na konkretach, wykonanie zadań na</w:t>
            </w:r>
            <w:r w:rsidR="00D957CB">
              <w:rPr>
                <w:rFonts w:ascii="Times New Roman" w:hAnsi="Times New Roman"/>
              </w:rPr>
              <w:t> </w:t>
            </w:r>
            <w:r w:rsidR="006379F8" w:rsidRPr="00C3375C">
              <w:rPr>
                <w:rFonts w:ascii="Times New Roman" w:hAnsi="Times New Roman"/>
              </w:rPr>
              <w:t>kartach pracy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D957CB" w:rsidRDefault="00D957C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D957CB" w:rsidRDefault="00D957C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D957CB" w:rsidRPr="00C3375C" w:rsidRDefault="00D957C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D957CB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„Wid</w:t>
            </w:r>
            <w:r w:rsidR="00D957CB">
              <w:rPr>
                <w:rFonts w:ascii="Times New Roman" w:hAnsi="Times New Roman"/>
                <w:color w:val="000000"/>
              </w:rPr>
              <w:t xml:space="preserve">okówka z Polski” – wykonywanie </w:t>
            </w:r>
            <w:r w:rsidRPr="002C54D0">
              <w:rPr>
                <w:rFonts w:ascii="Times New Roman" w:hAnsi="Times New Roman"/>
                <w:color w:val="000000"/>
              </w:rPr>
              <w:t>widokówki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044FB3" w:rsidRDefault="00145D6B" w:rsidP="00044FB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aktywnie uczes</w:t>
            </w:r>
            <w:r w:rsidR="00044FB3">
              <w:rPr>
                <w:rFonts w:ascii="Times New Roman" w:hAnsi="Times New Roman"/>
                <w:color w:val="000000"/>
              </w:rPr>
              <w:t>tniczy w tworzeniu kącika ludo</w:t>
            </w:r>
            <w:r w:rsidRPr="002C54D0">
              <w:rPr>
                <w:rFonts w:ascii="Times New Roman" w:hAnsi="Times New Roman"/>
                <w:color w:val="000000"/>
              </w:rPr>
              <w:t>wego, wzbogacając go o eksponaty przyniesione</w:t>
            </w:r>
            <w:r w:rsidR="00044FB3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044FB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rodzinnego domu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zmysłem estetycznym podczas aranżowania przestrzeni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piękno i humor języka poetyckiego</w:t>
            </w:r>
          </w:p>
          <w:p w:rsidR="00145D6B" w:rsidRPr="002C54D0" w:rsidRDefault="00145D6B" w:rsidP="00044FB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podziw dla sztuki ludowej, dostrzegając</w:t>
            </w:r>
            <w:r w:rsidR="00044FB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charakterystyczne elementy dekoracyjne</w:t>
            </w:r>
          </w:p>
          <w:p w:rsidR="00145D6B" w:rsidRPr="002C54D0" w:rsidRDefault="00145D6B" w:rsidP="00044FB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przeliczania liczebnikami</w:t>
            </w:r>
            <w:r w:rsidR="00044FB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porządkowymi</w:t>
            </w:r>
          </w:p>
          <w:p w:rsidR="00145D6B" w:rsidRPr="002C54D0" w:rsidRDefault="00145D6B" w:rsidP="00C3375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dawne sprzęty gospodarstwa domowego, wyposażenia, przedmioty codziennego użytku</w:t>
            </w:r>
            <w:r w:rsidR="00C3375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C3375C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zabawki</w:t>
            </w:r>
          </w:p>
          <w:p w:rsidR="00145D6B" w:rsidRDefault="00145D6B" w:rsidP="00C3375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wpływ postępu technicznego na zmianę</w:t>
            </w:r>
            <w:r w:rsidR="00C3375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warunków życia ludzi dawniej i współcześnie</w:t>
            </w:r>
          </w:p>
          <w:p w:rsidR="00C3375C" w:rsidRDefault="00C3375C" w:rsidP="00C3375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C3375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C3375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C3375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C3375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C3375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C3375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3375C" w:rsidRPr="002C54D0" w:rsidRDefault="00C3375C" w:rsidP="00C3375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6379F8" w:rsidRPr="00C3375C" w:rsidRDefault="006379F8" w:rsidP="006379F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C3375C">
              <w:rPr>
                <w:rFonts w:ascii="Times New Roman" w:hAnsi="Times New Roman"/>
              </w:rPr>
              <w:t>– rozpoz</w:t>
            </w:r>
            <w:r w:rsidR="00D957CB">
              <w:rPr>
                <w:rFonts w:ascii="Times New Roman" w:hAnsi="Times New Roman"/>
              </w:rPr>
              <w:t>naje cyfrę 5</w:t>
            </w:r>
          </w:p>
          <w:p w:rsidR="006379F8" w:rsidRPr="00C3375C" w:rsidRDefault="00C3375C" w:rsidP="006379F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379F8" w:rsidRPr="00C3375C">
              <w:rPr>
                <w:rFonts w:ascii="Times New Roman" w:hAnsi="Times New Roman"/>
              </w:rPr>
              <w:t xml:space="preserve"> odlic</w:t>
            </w:r>
            <w:r>
              <w:rPr>
                <w:rFonts w:ascii="Times New Roman" w:hAnsi="Times New Roman"/>
              </w:rPr>
              <w:t xml:space="preserve">za </w:t>
            </w:r>
            <w:r w:rsidR="000F5095" w:rsidRPr="00C3375C">
              <w:rPr>
                <w:rFonts w:ascii="Times New Roman" w:hAnsi="Times New Roman"/>
              </w:rPr>
              <w:t>i dolicza w zakresie pięciu</w:t>
            </w:r>
          </w:p>
          <w:p w:rsidR="00145D6B" w:rsidRPr="00C3375C" w:rsidRDefault="00C3375C" w:rsidP="006379F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379F8" w:rsidRPr="00C3375C">
              <w:rPr>
                <w:rFonts w:ascii="Times New Roman" w:hAnsi="Times New Roman"/>
              </w:rPr>
              <w:t xml:space="preserve"> </w:t>
            </w:r>
            <w:r w:rsidR="000F5095" w:rsidRPr="00C3375C">
              <w:rPr>
                <w:rFonts w:ascii="Times New Roman" w:hAnsi="Times New Roman"/>
              </w:rPr>
              <w:t>tworzy zbiory pięcioelementowe</w:t>
            </w:r>
          </w:p>
          <w:p w:rsidR="006379F8" w:rsidRPr="00C3375C" w:rsidRDefault="006379F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6379F8" w:rsidRDefault="006379F8" w:rsidP="006379F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957CB" w:rsidRDefault="00D957CB" w:rsidP="006379F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957CB" w:rsidRDefault="00D957CB" w:rsidP="006379F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957CB" w:rsidRDefault="00D957CB" w:rsidP="006379F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wyszukuje ilustracje związane z Polską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systematyzuje i utrwala wiadomości o Polsce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dawne sprzęty i elementy sztuki ludowej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C3375C" w:rsidRDefault="00145D6B" w:rsidP="00C3375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J.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Porazińska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„Malowane dzbanki”</w:t>
            </w:r>
            <w:r w:rsidR="00C3375C">
              <w:rPr>
                <w:rFonts w:ascii="Times New Roman" w:hAnsi="Times New Roman"/>
                <w:color w:val="000000"/>
              </w:rPr>
              <w:t xml:space="preserve"> [w:] „W Wojtusiowej izbie”, GMP-Poznań;</w:t>
            </w:r>
            <w:r w:rsidRPr="002C54D0">
              <w:rPr>
                <w:rFonts w:ascii="Times New Roman" w:hAnsi="Times New Roman"/>
                <w:color w:val="000000"/>
              </w:rPr>
              <w:t xml:space="preserve"> dzbanek ceramiczny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dawne sprzęty gospodarstwa domowego, zabawki albo ilustracje przedstawiające te przedmioty</w:t>
            </w:r>
            <w:r w:rsidR="00C3375C">
              <w:rPr>
                <w:rFonts w:ascii="Times New Roman" w:hAnsi="Times New Roman"/>
                <w:color w:val="000000"/>
              </w:rPr>
              <w:t xml:space="preserve"> – maselnica, kolebka, ceramiczne i drewniane naczynia, sztućce, tara, fajerki kuchenne, kafle z pieca, moździerz, pióro ze stalówką, zabawki drewniane, ceramiczne, szmaciane</w:t>
            </w:r>
          </w:p>
          <w:p w:rsidR="006379F8" w:rsidRPr="00D957CB" w:rsidRDefault="00D957CB" w:rsidP="00D957CB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arkusz szarego papieru, flamaster, kolorowy arkusz brystolu, kredki, woreczek gimnastyczny, „Pomoce dydaktyczne” – Lokomotywy i wagony (s. 7), </w:t>
            </w:r>
            <w:r w:rsidR="00C3375C">
              <w:rPr>
                <w:rFonts w:ascii="Times New Roman" w:hAnsi="Times New Roman"/>
              </w:rPr>
              <w:t>„</w:t>
            </w:r>
            <w:r w:rsidR="006379F8" w:rsidRPr="00C3375C">
              <w:rPr>
                <w:rFonts w:ascii="Times New Roman" w:hAnsi="Times New Roman"/>
              </w:rPr>
              <w:t>Karty pracy</w:t>
            </w:r>
            <w:r w:rsidR="00C3375C">
              <w:rPr>
                <w:rFonts w:ascii="Times New Roman" w:hAnsi="Times New Roman"/>
              </w:rPr>
              <w:t>”</w:t>
            </w:r>
            <w:r w:rsidR="006379F8" w:rsidRPr="00C3375C">
              <w:rPr>
                <w:rFonts w:ascii="Times New Roman" w:hAnsi="Times New Roman"/>
              </w:rPr>
              <w:t xml:space="preserve"> cz.</w:t>
            </w:r>
            <w:r>
              <w:rPr>
                <w:rFonts w:ascii="Times New Roman" w:hAnsi="Times New Roman"/>
              </w:rPr>
              <w:t> </w:t>
            </w:r>
            <w:r w:rsidR="006379F8" w:rsidRPr="00C3375C">
              <w:rPr>
                <w:rFonts w:ascii="Times New Roman" w:hAnsi="Times New Roman"/>
              </w:rPr>
              <w:t>1, s.</w:t>
            </w:r>
            <w:r w:rsidR="00C3375C">
              <w:rPr>
                <w:rFonts w:ascii="Times New Roman" w:hAnsi="Times New Roman"/>
              </w:rPr>
              <w:t> 57–</w:t>
            </w:r>
            <w:r w:rsidR="006379F8" w:rsidRPr="00C3375C">
              <w:rPr>
                <w:rFonts w:ascii="Times New Roman" w:hAnsi="Times New Roman"/>
              </w:rPr>
              <w:t>8</w:t>
            </w:r>
          </w:p>
          <w:p w:rsidR="00145D6B" w:rsidRPr="00D957CB" w:rsidRDefault="00D957CB" w:rsidP="00D957C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„Teczka małego artysty” </w:t>
            </w:r>
            <w:r w:rsidR="00145D6B" w:rsidRPr="002C54D0">
              <w:rPr>
                <w:rFonts w:ascii="Times New Roman" w:hAnsi="Times New Roman"/>
                <w:color w:val="000000"/>
              </w:rPr>
              <w:t>– Widokówka z Polski</w:t>
            </w:r>
            <w:r>
              <w:rPr>
                <w:rFonts w:ascii="Times New Roman" w:hAnsi="Times New Roman"/>
                <w:color w:val="000000"/>
              </w:rPr>
              <w:t xml:space="preserve"> (nr 5)</w:t>
            </w:r>
            <w:r w:rsidR="00145D6B" w:rsidRPr="002C54D0">
              <w:rPr>
                <w:rFonts w:ascii="Times New Roman" w:hAnsi="Times New Roman"/>
                <w:color w:val="000000"/>
              </w:rPr>
              <w:t>, nożyczki, klej, różne ilustracje przedstawiające Polskę (z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czasopism, folderów itp.)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32817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IV.3, IV.5, IV.15, </w:t>
            </w:r>
            <w:r>
              <w:rPr>
                <w:rFonts w:ascii="Times New Roman" w:hAnsi="Times New Roman"/>
                <w:color w:val="000000"/>
              </w:rPr>
              <w:t>z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3281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IV.12, </w:t>
            </w:r>
            <w:r>
              <w:rPr>
                <w:rFonts w:ascii="Times New Roman" w:hAnsi="Times New Roman"/>
                <w:color w:val="000000"/>
              </w:rPr>
              <w:t>z</w:t>
            </w:r>
            <w:r>
              <w:rPr>
                <w:rFonts w:ascii="Times New Roman" w:hAnsi="Times New Roman"/>
                <w:color w:val="000000"/>
              </w:rPr>
              <w:t>9, z11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6379F8" w:rsidRDefault="006379F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6379F8" w:rsidRDefault="006379F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3375C" w:rsidRDefault="00C3375C" w:rsidP="0013281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32817" w:rsidRDefault="00132817" w:rsidP="0013281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379F8" w:rsidRDefault="006379F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32817" w:rsidP="00D957C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D957CB" w:rsidRDefault="00D957CB" w:rsidP="00D957C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D957CB" w:rsidRDefault="00D957CB" w:rsidP="00D957C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D957CB" w:rsidRDefault="00D957CB" w:rsidP="00D957C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D957CB" w:rsidRDefault="00D957CB" w:rsidP="00D957C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D957CB" w:rsidRDefault="00D957CB" w:rsidP="00D957C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D957CB" w:rsidRDefault="00D957CB" w:rsidP="00D957C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D957CB" w:rsidRDefault="00D957CB" w:rsidP="00D957C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D957CB" w:rsidRPr="002C54D0" w:rsidRDefault="00132817" w:rsidP="00D957CB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III.2, IV.10, IV.8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37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„Ludowa wycinanka” – wykonanie serwetki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„Polska – nasza ojczyzna” – dopełnianie albumu o elementy sztuki ludowej, udostępnienie go</w:t>
            </w:r>
            <w:r w:rsidR="00D957CB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rodzicom do obejrzenia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„Zanieś piłkę na krążku” – zabawa z elementem równowagi</w:t>
            </w: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„Zabawy ludowe” – nauka dawnych zabaw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ludowych: „Jaworowi ludzie”, „Ojciec Wirgiliusz”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i piękno tworzenia elementów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sztuki ludowej</w:t>
            </w: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w praktyce sztukę wycinania serwetek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oraz dostrzega symetrię powstałych wzorów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że systematyczne działania przynoszą oczekiwany efekt</w:t>
            </w: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i dumę ze wspólnie wykonanej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zachowuje równowagę ciała podczas przenoszenia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piłki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zabawy ludowe ze śpiewem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wspólnej zabawy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957C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papierowe koła o średnicy ok. 20 cm</w:t>
            </w:r>
            <w:r w:rsidR="00145D6B" w:rsidRPr="002C54D0">
              <w:rPr>
                <w:rFonts w:ascii="Times New Roman" w:hAnsi="Times New Roman"/>
                <w:color w:val="000000"/>
              </w:rPr>
              <w:t>, nożyczki</w:t>
            </w: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kolorowe kartki A3,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klej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D957CB" w:rsidRPr="002C54D0" w:rsidRDefault="00D957C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krążki</w:t>
            </w:r>
            <w:r w:rsidR="00D957CB">
              <w:rPr>
                <w:rFonts w:ascii="Times New Roman" w:hAnsi="Times New Roman"/>
                <w:color w:val="000000"/>
              </w:rPr>
              <w:t xml:space="preserve"> i niewielkie piłki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IV.9, IV.11, </w:t>
            </w:r>
            <w:r>
              <w:rPr>
                <w:rFonts w:ascii="Times New Roman" w:hAnsi="Times New Roman"/>
                <w:color w:val="000000"/>
              </w:rPr>
              <w:t>z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II.4, II.6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3281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IV.7</w:t>
            </w:r>
          </w:p>
        </w:tc>
      </w:tr>
      <w:tr w:rsidR="00145D6B" w:rsidRPr="002C54D0" w:rsidTr="0056606A">
        <w:trPr>
          <w:cantSplit/>
          <w:trHeight w:val="569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45. Mały Europejczyk</w:t>
            </w:r>
          </w:p>
          <w:p w:rsidR="00145D6B" w:rsidRPr="004C1B24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„Europa w obrazach” – oglądanie albumów,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wykonanie gazetki o krajach Unii Europejskiej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D957CB" w:rsidRPr="002C54D0" w:rsidRDefault="00D957C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„Europa” – </w:t>
            </w:r>
            <w:r w:rsidR="00D957CB">
              <w:rPr>
                <w:rFonts w:ascii="Times New Roman" w:hAnsi="Times New Roman"/>
                <w:color w:val="000000"/>
              </w:rPr>
              <w:t xml:space="preserve">pokaz mapy i </w:t>
            </w:r>
            <w:r w:rsidRPr="002C54D0">
              <w:rPr>
                <w:rFonts w:ascii="Times New Roman" w:hAnsi="Times New Roman"/>
                <w:color w:val="000000"/>
              </w:rPr>
              <w:t>wyjaśnienie pojęcia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„Samolotem po Unii Europejskiej” – zabawa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D957C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elementem dramy i pokaz zdjęć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6F4E92" w:rsidRPr="00D957CB" w:rsidRDefault="00145D6B" w:rsidP="006F4E92">
            <w:pPr>
              <w:shd w:val="clear" w:color="auto" w:fill="FFFFFF"/>
              <w:spacing w:line="240" w:lineRule="exact"/>
            </w:pPr>
            <w:r w:rsidRPr="00D957CB">
              <w:rPr>
                <w:rFonts w:ascii="Times New Roman" w:hAnsi="Times New Roman"/>
              </w:rPr>
              <w:t xml:space="preserve">• </w:t>
            </w:r>
            <w:r w:rsidR="006F4E92" w:rsidRPr="00D957CB">
              <w:t>„</w:t>
            </w:r>
            <w:r w:rsidR="00D957CB">
              <w:rPr>
                <w:rFonts w:asciiTheme="minorHAnsi" w:hAnsiTheme="minorHAnsi" w:cstheme="minorHAnsi"/>
              </w:rPr>
              <w:t>Mistrz pamięci”</w:t>
            </w:r>
            <w:r w:rsidR="00D957CB"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="00D957CB">
              <w:rPr>
                <w:rFonts w:ascii="Times New Roman" w:hAnsi="Times New Roman"/>
                <w:color w:val="000000"/>
              </w:rPr>
              <w:t>–</w:t>
            </w:r>
            <w:r w:rsidR="006F4E92" w:rsidRPr="00D957CB">
              <w:rPr>
                <w:rFonts w:asciiTheme="minorHAnsi" w:hAnsiTheme="minorHAnsi" w:cstheme="minorHAnsi"/>
              </w:rPr>
              <w:t xml:space="preserve"> ćwiczenie pamięci </w:t>
            </w:r>
            <w:r w:rsidR="006F4E92" w:rsidRPr="00D957CB">
              <w:rPr>
                <w:rFonts w:asciiTheme="majorHAnsi" w:hAnsiTheme="majorHAnsi" w:cstheme="majorHAnsi"/>
              </w:rPr>
              <w:t>i uwagi,</w:t>
            </w:r>
            <w:r w:rsidR="006F4E92" w:rsidRPr="00D957CB">
              <w:t xml:space="preserve"> </w:t>
            </w:r>
            <w:r w:rsidR="006F4E92" w:rsidRPr="00D957CB">
              <w:rPr>
                <w:rFonts w:asciiTheme="minorHAnsi" w:hAnsiTheme="minorHAnsi" w:cstheme="minorHAnsi"/>
              </w:rPr>
              <w:t>karta pracy</w:t>
            </w:r>
          </w:p>
          <w:p w:rsidR="00145D6B" w:rsidRDefault="00145D6B" w:rsidP="00D957C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„Ćwiczenia ogólnorozwojowe” – ćwiczenia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gimnastyczne; zestaw XVIII</w:t>
            </w:r>
          </w:p>
          <w:p w:rsidR="00D957CB" w:rsidRPr="002C54D0" w:rsidRDefault="00D957CB" w:rsidP="00D957C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D957CB" w:rsidRDefault="00145D6B" w:rsidP="00D957CB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„Samoloty” – wykonanie modeli techniką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origami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interesuje się poznawaniem różnych krajów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 kultur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D957CB" w:rsidRDefault="00D957C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D957CB" w:rsidRPr="002C54D0" w:rsidRDefault="00D957C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zdobywa dalsze doświadczenia w poznawaniu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D957C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odczytywaniu mapy</w:t>
            </w: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w pod</w:t>
            </w:r>
            <w:r w:rsidR="00D957CB">
              <w:rPr>
                <w:rFonts w:ascii="Times New Roman" w:hAnsi="Times New Roman"/>
                <w:color w:val="000000"/>
              </w:rPr>
              <w:t xml:space="preserve">stawowym zakresie pojęcie </w:t>
            </w:r>
            <w:r w:rsidR="00D957CB" w:rsidRPr="00D957CB">
              <w:rPr>
                <w:rFonts w:ascii="Times New Roman" w:hAnsi="Times New Roman"/>
                <w:i/>
                <w:color w:val="000000"/>
              </w:rPr>
              <w:t>Europa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D957C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ma świadomość, że wiele praw jest wspólnych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zdobywa podstawowe informacje na temat wybranych krajów Unii Europejskiej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wiedzą o krajach członkowskich Unii Europejskiej</w:t>
            </w:r>
          </w:p>
          <w:p w:rsidR="006F4E92" w:rsidRPr="00D957CB" w:rsidRDefault="00D957C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6F4E92" w:rsidRPr="00D957CB">
              <w:rPr>
                <w:rFonts w:ascii="Times New Roman" w:hAnsi="Times New Roman"/>
              </w:rPr>
              <w:t>rozwija pamięć i koncentrację</w:t>
            </w:r>
          </w:p>
          <w:p w:rsidR="006F4E92" w:rsidRDefault="006F4E92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swoją sprawność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D957CB" w:rsidRPr="002C54D0" w:rsidRDefault="00D957C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</w:t>
            </w:r>
            <w:r w:rsidR="000F5095">
              <w:rPr>
                <w:rFonts w:ascii="Times New Roman" w:hAnsi="Times New Roman"/>
                <w:color w:val="000000"/>
              </w:rPr>
              <w:t>ię orientacją na kartce p</w:t>
            </w:r>
            <w:r w:rsidRPr="002C54D0">
              <w:rPr>
                <w:rFonts w:ascii="Times New Roman" w:hAnsi="Times New Roman"/>
                <w:color w:val="000000"/>
              </w:rPr>
              <w:t>odczas</w:t>
            </w:r>
            <w:r w:rsidR="00D957CB">
              <w:rPr>
                <w:rFonts w:ascii="Times New Roman" w:hAnsi="Times New Roman"/>
              </w:rPr>
              <w:t xml:space="preserve"> papieru </w:t>
            </w:r>
            <w:r w:rsidRPr="002C54D0">
              <w:rPr>
                <w:rFonts w:ascii="Times New Roman" w:hAnsi="Times New Roman"/>
                <w:color w:val="000000"/>
              </w:rPr>
              <w:t>składania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albumy, ilustracje,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zdjęcia, pocztówki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przedstawiające znane obiekty w Europie</w:t>
            </w:r>
            <w:r w:rsidR="00D957CB">
              <w:rPr>
                <w:rFonts w:ascii="Times New Roman" w:hAnsi="Times New Roman"/>
                <w:color w:val="000000"/>
              </w:rPr>
              <w:t>, pinezki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globus z podziałem</w:t>
            </w:r>
            <w:r w:rsidR="00D957C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politycznym świata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957C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gazetka wykonana w pierwszej części dnia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F4E92" w:rsidRPr="00D957CB" w:rsidRDefault="00D957C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0F5095" w:rsidRPr="00D957CB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0F5095" w:rsidRPr="00D957CB">
              <w:rPr>
                <w:rFonts w:ascii="Times New Roman" w:hAnsi="Times New Roman"/>
              </w:rPr>
              <w:t xml:space="preserve"> cz. 1</w:t>
            </w:r>
            <w:r w:rsidR="006F4E92" w:rsidRPr="00D957CB">
              <w:rPr>
                <w:rFonts w:ascii="Times New Roman" w:hAnsi="Times New Roman"/>
              </w:rPr>
              <w:t>, s. 59</w:t>
            </w:r>
            <w:r>
              <w:rPr>
                <w:rFonts w:ascii="Times New Roman" w:hAnsi="Times New Roman"/>
              </w:rPr>
              <w:t>, kredki</w:t>
            </w:r>
          </w:p>
          <w:p w:rsidR="00145D6B" w:rsidRPr="002C54D0" w:rsidRDefault="00D957C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piłki średniej wielkości (jedna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na troje dzieci), laski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957C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kartka, wzory flag</w:t>
            </w:r>
            <w:r w:rsidR="00D957CB">
              <w:rPr>
                <w:rFonts w:ascii="Times New Roman" w:hAnsi="Times New Roman"/>
              </w:rPr>
              <w:t xml:space="preserve"> </w:t>
            </w:r>
            <w:r w:rsidR="00D957CB">
              <w:rPr>
                <w:rFonts w:ascii="Times New Roman" w:hAnsi="Times New Roman"/>
                <w:color w:val="000000"/>
              </w:rPr>
              <w:t>państw europejskich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IV.19, IV.10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D957CB" w:rsidRPr="002C54D0" w:rsidRDefault="00D957C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IV.19, IV.10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IV.1, IV.10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IV.9</w:t>
            </w:r>
          </w:p>
          <w:p w:rsidR="006F4E92" w:rsidRDefault="006F4E92" w:rsidP="006F4E9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6F4E92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D957CB" w:rsidRPr="002C54D0" w:rsidRDefault="00D957C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IV.11, IV.8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317"/>
        <w:gridCol w:w="1701"/>
      </w:tblGrid>
      <w:tr w:rsidR="00145D6B" w:rsidRPr="002C54D0" w:rsidTr="003A7C66">
        <w:trPr>
          <w:trHeight w:hRule="exact" w:val="185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ind w:right="154" w:hanging="14"/>
              <w:rPr>
                <w:rFonts w:ascii="Times New Roman" w:hAnsi="Times New Roman"/>
                <w:color w:val="000000"/>
              </w:rPr>
            </w:pPr>
          </w:p>
          <w:p w:rsidR="00D957CB" w:rsidRPr="002C54D0" w:rsidRDefault="00D957CB" w:rsidP="0056606A">
            <w:pPr>
              <w:shd w:val="clear" w:color="auto" w:fill="FFFFFF"/>
              <w:spacing w:line="240" w:lineRule="exact"/>
              <w:ind w:right="154" w:hanging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154" w:hanging="1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W ogrodzie: 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right="154" w:hanging="1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„Samoloty” – zabawa bieżna</w:t>
            </w:r>
          </w:p>
          <w:p w:rsidR="00D957CB" w:rsidRPr="002C54D0" w:rsidRDefault="00D957CB" w:rsidP="0056606A">
            <w:pPr>
              <w:shd w:val="clear" w:color="auto" w:fill="FFFFFF"/>
              <w:spacing w:line="240" w:lineRule="exact"/>
              <w:ind w:right="154" w:hanging="14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154" w:firstLine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„Najdłuższy lot” – puszczanie modeli samolotów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ind w:left="5" w:right="15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wykorzystuje znane flagi krajów do oznaczenia samolotu</w:t>
            </w:r>
          </w:p>
          <w:p w:rsidR="00D957CB" w:rsidRPr="002C54D0" w:rsidRDefault="00D957CB" w:rsidP="0056606A">
            <w:pPr>
              <w:shd w:val="clear" w:color="auto" w:fill="FFFFFF"/>
              <w:spacing w:line="240" w:lineRule="exact"/>
              <w:ind w:left="5" w:right="154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 w:right="15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zwraca uwagę na poprawność biegu i</w:t>
            </w:r>
            <w:r w:rsidR="00D957C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skoordynowanie ruchów ramion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 w:right="15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uczy się właściwego puszczania samolotu, aby wykorzystać siłę nośną powietrza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D957CB" w:rsidRPr="002C54D0" w:rsidRDefault="00D957C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samoloty z papieru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 w:right="469" w:hanging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 w:right="469" w:hanging="5"/>
              <w:rPr>
                <w:rFonts w:ascii="Times New Roman" w:hAnsi="Times New Roman"/>
                <w:color w:val="000000"/>
              </w:rPr>
            </w:pPr>
          </w:p>
          <w:p w:rsidR="00D957CB" w:rsidRPr="002C54D0" w:rsidRDefault="00D957CB" w:rsidP="0056606A">
            <w:pPr>
              <w:shd w:val="clear" w:color="auto" w:fill="FFFFFF"/>
              <w:spacing w:line="240" w:lineRule="exact"/>
              <w:ind w:left="5" w:right="469" w:hanging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 w:right="469" w:hanging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 w:right="469" w:hanging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 w:right="469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</w:t>
            </w:r>
          </w:p>
        </w:tc>
      </w:tr>
      <w:tr w:rsidR="00145D6B" w:rsidRPr="002C54D0" w:rsidTr="003A7C66">
        <w:trPr>
          <w:trHeight w:hRule="exact" w:val="49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D957CB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Krąg te</w:t>
            </w:r>
            <w:r w:rsidR="00D957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matyczny: Jesienne eksperymenty</w:t>
            </w: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D6B" w:rsidRPr="002C54D0" w:rsidTr="003A7C66">
        <w:trPr>
          <w:trHeight w:hRule="exact" w:val="2062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917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Wzbogacenie wiedzy na temat zjawisk atmosferycznych i pogodowych charakterystycznych dla jesieni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917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Poszerzenie wiadomości na temat roli wiatru w przyrodzie i sposobów jego wykorzystania przez człowieka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917"/>
              <w:rPr>
                <w:rFonts w:ascii="Times New Roman" w:hAnsi="Times New Roman"/>
                <w:i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Kształcenie postaw proekologicznych związanych z oszczędnym i racjonalnym gospodarowaniem zasobami wody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917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Doskonalenie umiejętności dostrzegania związków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przyczynowo-skutkowych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podczas wykonywania doświadczeń przyrodniczych i prostych eksperymentów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917"/>
              <w:rPr>
                <w:rFonts w:ascii="Times New Roman" w:hAnsi="Times New Roman"/>
                <w:i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Uświadomienie, jakich rzeczy nie należy robić bez zgody i kontroli osoby dorosłej </w:t>
            </w:r>
          </w:p>
          <w:p w:rsidR="00D957CB" w:rsidRDefault="00145D6B" w:rsidP="0056606A">
            <w:pPr>
              <w:shd w:val="clear" w:color="auto" w:fill="FFFFFF"/>
              <w:spacing w:line="240" w:lineRule="exact"/>
              <w:ind w:right="917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Wzbogacenie słownictwa umożliwiającego opisywanie zjawis</w:t>
            </w:r>
            <w:r w:rsidR="00D957CB">
              <w:rPr>
                <w:rFonts w:ascii="Times New Roman" w:hAnsi="Times New Roman"/>
                <w:color w:val="000000"/>
              </w:rPr>
              <w:t>k atmosferycznych i pogodowych</w:t>
            </w:r>
          </w:p>
          <w:p w:rsidR="000F5095" w:rsidRPr="00D957CB" w:rsidRDefault="00D957CB" w:rsidP="0056606A">
            <w:pPr>
              <w:shd w:val="clear" w:color="auto" w:fill="FFFFFF"/>
              <w:spacing w:line="240" w:lineRule="exact"/>
              <w:ind w:right="917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Porównywanie liczebności zbiorów przez przeliczanie i grupowanie w pary </w:t>
            </w:r>
          </w:p>
        </w:tc>
      </w:tr>
      <w:tr w:rsidR="00145D6B" w:rsidRPr="002C54D0" w:rsidTr="003A7C66">
        <w:trPr>
          <w:trHeight w:hRule="exact" w:val="99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Środki dydaktyczne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3A7C66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 programowej</w:t>
            </w:r>
          </w:p>
        </w:tc>
      </w:tr>
      <w:tr w:rsidR="00145D6B" w:rsidRPr="002C54D0" w:rsidTr="003A7C66">
        <w:trPr>
          <w:trHeight w:hRule="exact" w:val="5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D957CB">
            <w:pPr>
              <w:shd w:val="clear" w:color="auto" w:fill="FFFFFF"/>
              <w:spacing w:line="240" w:lineRule="exact"/>
              <w:ind w:right="298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46. O czym szumi wiatr?</w:t>
            </w:r>
          </w:p>
          <w:p w:rsidR="00145D6B" w:rsidRPr="004C1B24" w:rsidRDefault="00145D6B" w:rsidP="0056606A">
            <w:pPr>
              <w:rPr>
                <w:rFonts w:ascii="Times New Roman" w:hAnsi="Times New Roman"/>
              </w:rPr>
            </w:pPr>
          </w:p>
          <w:p w:rsidR="00145D6B" w:rsidRPr="004C1B24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036138" w:rsidRDefault="00145D6B" w:rsidP="0056606A">
            <w:pPr>
              <w:shd w:val="clear" w:color="auto" w:fill="FFFFFF"/>
              <w:spacing w:line="240" w:lineRule="exact"/>
              <w:rPr>
                <w:rFonts w:asciiTheme="majorHAnsi" w:hAnsiTheme="majorHAnsi" w:cstheme="majorHAnsi"/>
                <w:b/>
              </w:rPr>
            </w:pPr>
            <w:r w:rsidRPr="00036138">
              <w:rPr>
                <w:rFonts w:asciiTheme="majorHAnsi" w:hAnsiTheme="majorHAnsi" w:cstheme="majorHAnsi"/>
                <w:b/>
                <w:color w:val="000000"/>
              </w:rPr>
              <w:t>I.</w:t>
            </w:r>
          </w:p>
          <w:p w:rsidR="00145D6B" w:rsidRPr="00036138" w:rsidRDefault="00145D6B" w:rsidP="0056606A">
            <w:pPr>
              <w:shd w:val="clear" w:color="auto" w:fill="FFFFFF"/>
              <w:spacing w:line="240" w:lineRule="exact"/>
              <w:ind w:right="10" w:firstLine="14"/>
              <w:rPr>
                <w:rFonts w:asciiTheme="majorHAnsi" w:hAnsiTheme="majorHAnsi" w:cstheme="majorHAnsi"/>
                <w:color w:val="000000"/>
              </w:rPr>
            </w:pPr>
            <w:r w:rsidRPr="00036138">
              <w:rPr>
                <w:rFonts w:asciiTheme="majorHAnsi" w:hAnsiTheme="majorHAnsi" w:cstheme="majorHAnsi"/>
                <w:color w:val="000000"/>
              </w:rPr>
              <w:t>• „Wirujące śmigła” – wykonanie wiatraczków z</w:t>
            </w:r>
            <w:r w:rsidR="00D957CB" w:rsidRPr="00036138">
              <w:rPr>
                <w:rFonts w:asciiTheme="majorHAnsi" w:hAnsiTheme="majorHAnsi" w:cstheme="majorHAnsi"/>
                <w:color w:val="000000"/>
              </w:rPr>
              <w:t> </w:t>
            </w:r>
            <w:r w:rsidRPr="00036138">
              <w:rPr>
                <w:rFonts w:asciiTheme="majorHAnsi" w:hAnsiTheme="majorHAnsi" w:cstheme="majorHAnsi"/>
                <w:color w:val="000000"/>
              </w:rPr>
              <w:t xml:space="preserve">papieru </w:t>
            </w:r>
          </w:p>
          <w:p w:rsidR="00145D6B" w:rsidRPr="00036138" w:rsidRDefault="00145D6B" w:rsidP="0056606A">
            <w:pPr>
              <w:shd w:val="clear" w:color="auto" w:fill="FFFFFF"/>
              <w:spacing w:line="240" w:lineRule="exact"/>
              <w:ind w:right="10" w:firstLine="14"/>
              <w:rPr>
                <w:rFonts w:asciiTheme="majorHAnsi" w:hAnsiTheme="majorHAnsi" w:cstheme="majorHAnsi"/>
                <w:b/>
                <w:color w:val="000000"/>
              </w:rPr>
            </w:pPr>
            <w:r w:rsidRPr="00036138">
              <w:rPr>
                <w:rFonts w:asciiTheme="majorHAnsi" w:hAnsiTheme="majorHAnsi" w:cstheme="majorHAnsi"/>
                <w:b/>
                <w:color w:val="000000"/>
              </w:rPr>
              <w:t xml:space="preserve">II. </w:t>
            </w:r>
          </w:p>
          <w:p w:rsidR="00145D6B" w:rsidRPr="00036138" w:rsidRDefault="00145D6B" w:rsidP="00D957CB">
            <w:pPr>
              <w:shd w:val="clear" w:color="auto" w:fill="FFFFFF"/>
              <w:spacing w:line="240" w:lineRule="exact"/>
              <w:ind w:right="10" w:firstLine="14"/>
              <w:rPr>
                <w:rFonts w:asciiTheme="majorHAnsi" w:hAnsiTheme="majorHAnsi" w:cstheme="majorHAnsi"/>
                <w:color w:val="000000"/>
              </w:rPr>
            </w:pPr>
            <w:r w:rsidRPr="00036138">
              <w:rPr>
                <w:rFonts w:asciiTheme="majorHAnsi" w:hAnsiTheme="majorHAnsi" w:cstheme="majorHAnsi"/>
                <w:color w:val="000000"/>
              </w:rPr>
              <w:t xml:space="preserve">• „Zgadnij, </w:t>
            </w:r>
            <w:r w:rsidR="00D957CB" w:rsidRPr="00036138">
              <w:rPr>
                <w:rFonts w:asciiTheme="majorHAnsi" w:hAnsiTheme="majorHAnsi" w:cstheme="majorHAnsi"/>
                <w:color w:val="000000"/>
              </w:rPr>
              <w:t xml:space="preserve">co to” – rozwiązywanie zagadki </w:t>
            </w:r>
            <w:r w:rsidRPr="00036138">
              <w:rPr>
                <w:rFonts w:asciiTheme="majorHAnsi" w:hAnsiTheme="majorHAnsi" w:cstheme="majorHAnsi"/>
                <w:color w:val="000000"/>
              </w:rPr>
              <w:t xml:space="preserve">słownej o wietrze i przyporządkowanie symbolu graficznego </w:t>
            </w:r>
          </w:p>
          <w:p w:rsidR="00145D6B" w:rsidRPr="00036138" w:rsidRDefault="00145D6B" w:rsidP="0056606A">
            <w:pPr>
              <w:shd w:val="clear" w:color="auto" w:fill="FFFFFF"/>
              <w:spacing w:line="240" w:lineRule="exact"/>
              <w:ind w:right="10" w:firstLine="14"/>
              <w:rPr>
                <w:rFonts w:asciiTheme="majorHAnsi" w:hAnsiTheme="majorHAnsi" w:cstheme="majorHAnsi"/>
              </w:rPr>
            </w:pPr>
            <w:r w:rsidRPr="00036138">
              <w:rPr>
                <w:rFonts w:asciiTheme="majorHAnsi" w:hAnsiTheme="majorHAnsi" w:cstheme="majorHAnsi"/>
                <w:color w:val="000000"/>
              </w:rPr>
              <w:t>• „Jak wygląda wiatr?” – słuchanie i rozmowa na</w:t>
            </w:r>
            <w:r w:rsidR="00D957CB" w:rsidRPr="00036138">
              <w:rPr>
                <w:rFonts w:asciiTheme="majorHAnsi" w:hAnsiTheme="majorHAnsi" w:cstheme="majorHAnsi"/>
                <w:color w:val="000000"/>
              </w:rPr>
              <w:t> </w:t>
            </w:r>
            <w:r w:rsidRPr="00036138">
              <w:rPr>
                <w:rFonts w:asciiTheme="majorHAnsi" w:hAnsiTheme="majorHAnsi" w:cstheme="majorHAnsi"/>
                <w:color w:val="000000"/>
              </w:rPr>
              <w:t>temat wiersza</w:t>
            </w:r>
          </w:p>
          <w:p w:rsidR="00145D6B" w:rsidRPr="00036138" w:rsidRDefault="00145D6B" w:rsidP="0056606A">
            <w:pPr>
              <w:shd w:val="clear" w:color="auto" w:fill="FFFFFF"/>
              <w:spacing w:line="240" w:lineRule="exact"/>
              <w:ind w:right="10" w:firstLine="14"/>
              <w:rPr>
                <w:rFonts w:asciiTheme="majorHAnsi" w:hAnsiTheme="majorHAnsi" w:cstheme="majorHAnsi"/>
                <w:color w:val="000000"/>
              </w:rPr>
            </w:pPr>
          </w:p>
          <w:p w:rsidR="00D957CB" w:rsidRPr="00036138" w:rsidRDefault="00D957CB" w:rsidP="0056606A">
            <w:pPr>
              <w:shd w:val="clear" w:color="auto" w:fill="FFFFFF"/>
              <w:spacing w:line="240" w:lineRule="exact"/>
              <w:ind w:right="10" w:firstLine="14"/>
              <w:rPr>
                <w:rFonts w:asciiTheme="majorHAnsi" w:hAnsiTheme="majorHAnsi" w:cstheme="majorHAnsi"/>
                <w:color w:val="000000"/>
              </w:rPr>
            </w:pPr>
          </w:p>
          <w:p w:rsidR="00145D6B" w:rsidRPr="00036138" w:rsidRDefault="00145D6B" w:rsidP="0007333A">
            <w:pPr>
              <w:shd w:val="clear" w:color="auto" w:fill="FFFFFF"/>
              <w:spacing w:line="240" w:lineRule="exact"/>
              <w:ind w:right="10" w:firstLine="14"/>
              <w:rPr>
                <w:rFonts w:asciiTheme="majorHAnsi" w:hAnsiTheme="majorHAnsi" w:cstheme="majorHAnsi"/>
                <w:color w:val="000000"/>
              </w:rPr>
            </w:pPr>
            <w:r w:rsidRPr="00036138">
              <w:rPr>
                <w:rFonts w:asciiTheme="majorHAnsi" w:hAnsiTheme="majorHAnsi" w:cstheme="majorHAnsi"/>
                <w:color w:val="000000"/>
              </w:rPr>
              <w:t xml:space="preserve">• „Jaki może być wiatr?” – łańcuch skojarzeniowy; szukanie odpowiedzi techniką twórczego myślenia </w:t>
            </w:r>
          </w:p>
          <w:p w:rsidR="00036138" w:rsidRPr="00036138" w:rsidRDefault="00036138" w:rsidP="0007333A">
            <w:pPr>
              <w:shd w:val="clear" w:color="auto" w:fill="FFFFFF"/>
              <w:spacing w:line="240" w:lineRule="exact"/>
              <w:ind w:right="10" w:firstLine="14"/>
              <w:rPr>
                <w:rFonts w:asciiTheme="majorHAnsi" w:hAnsiTheme="majorHAnsi" w:cstheme="majorHAnsi"/>
                <w:color w:val="000000"/>
              </w:rPr>
            </w:pPr>
            <w:r w:rsidRPr="00036138">
              <w:rPr>
                <w:rFonts w:asciiTheme="majorHAnsi" w:hAnsiTheme="majorHAnsi" w:cstheme="majorHAnsi"/>
                <w:color w:val="000000"/>
              </w:rPr>
              <w:t>• „Jakim jestem wiatrem?” – zabawa z elementem dramy</w:t>
            </w:r>
          </w:p>
          <w:p w:rsidR="000C640D" w:rsidRPr="00036138" w:rsidRDefault="00145D6B" w:rsidP="000C640D">
            <w:pPr>
              <w:tabs>
                <w:tab w:val="left" w:pos="1247"/>
              </w:tabs>
              <w:rPr>
                <w:rFonts w:asciiTheme="majorHAnsi" w:hAnsiTheme="majorHAnsi" w:cstheme="majorHAnsi"/>
              </w:rPr>
            </w:pPr>
            <w:r w:rsidRPr="00036138">
              <w:rPr>
                <w:rFonts w:asciiTheme="majorHAnsi" w:hAnsiTheme="majorHAnsi" w:cstheme="majorHAnsi"/>
              </w:rPr>
              <w:t xml:space="preserve">• </w:t>
            </w:r>
            <w:r w:rsidR="000C640D" w:rsidRPr="00036138">
              <w:rPr>
                <w:rFonts w:asciiTheme="majorHAnsi" w:hAnsiTheme="majorHAnsi" w:cstheme="majorHAnsi"/>
              </w:rPr>
              <w:t>„Do czego jest nam potrzebny wiatr?” – rozmowa kierowana, wykonanie ćwiczenia na</w:t>
            </w:r>
            <w:r w:rsidR="00036138" w:rsidRPr="00036138">
              <w:rPr>
                <w:rFonts w:asciiTheme="majorHAnsi" w:hAnsiTheme="majorHAnsi" w:cstheme="majorHAnsi"/>
              </w:rPr>
              <w:t> karcie pracy</w:t>
            </w:r>
          </w:p>
          <w:p w:rsidR="00145D6B" w:rsidRPr="00036138" w:rsidRDefault="00036138" w:rsidP="0056606A">
            <w:pPr>
              <w:shd w:val="clear" w:color="auto" w:fill="FFFFFF"/>
              <w:spacing w:line="240" w:lineRule="exact"/>
              <w:ind w:right="10" w:firstLine="14"/>
              <w:rPr>
                <w:rFonts w:asciiTheme="majorHAnsi" w:hAnsiTheme="majorHAnsi" w:cstheme="majorHAnsi"/>
              </w:rPr>
            </w:pPr>
            <w:r w:rsidRPr="00036138">
              <w:rPr>
                <w:rFonts w:asciiTheme="majorHAnsi" w:hAnsiTheme="majorHAnsi" w:cstheme="majorHAnsi"/>
              </w:rPr>
              <w:t xml:space="preserve">• </w:t>
            </w:r>
            <w:r w:rsidR="0007333A" w:rsidRPr="00036138">
              <w:rPr>
                <w:rFonts w:asciiTheme="majorHAnsi" w:hAnsiTheme="majorHAnsi" w:cstheme="majorHAnsi"/>
              </w:rPr>
              <w:t xml:space="preserve">„Latawce na wietrze” – </w:t>
            </w:r>
            <w:r>
              <w:rPr>
                <w:rFonts w:asciiTheme="majorHAnsi" w:hAnsiTheme="majorHAnsi" w:cstheme="majorHAnsi"/>
              </w:rPr>
              <w:t>ćwiczenie sprawności manualnych, karta pracy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036138" w:rsidRDefault="00145D6B" w:rsidP="0056606A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</w:p>
          <w:p w:rsidR="00145D6B" w:rsidRPr="00036138" w:rsidRDefault="00145D6B" w:rsidP="0056606A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  <w:r w:rsidRPr="00036138">
              <w:rPr>
                <w:rFonts w:ascii="Times New Roman" w:hAnsi="Times New Roman"/>
              </w:rPr>
              <w:t>– potrafi wykonać wiatraczek zgodnie z podaną instrukcją słowną</w:t>
            </w:r>
          </w:p>
          <w:p w:rsidR="00145D6B" w:rsidRPr="00036138" w:rsidRDefault="00145D6B" w:rsidP="0056606A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</w:p>
          <w:p w:rsidR="00145D6B" w:rsidRPr="00036138" w:rsidRDefault="00145D6B" w:rsidP="0056606A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  <w:r w:rsidRPr="00036138">
              <w:rPr>
                <w:rFonts w:ascii="Times New Roman" w:hAnsi="Times New Roman"/>
              </w:rPr>
              <w:t xml:space="preserve">– wykazuje się myśleniem logicznym i zdolnością analizowania treści zagadki </w:t>
            </w:r>
          </w:p>
          <w:p w:rsidR="00145D6B" w:rsidRPr="00036138" w:rsidRDefault="00145D6B" w:rsidP="0056606A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  <w:r w:rsidRPr="00036138">
              <w:rPr>
                <w:rFonts w:ascii="Times New Roman" w:hAnsi="Times New Roman"/>
              </w:rPr>
              <w:t xml:space="preserve">– odczytuje informacje zapisane symbolicznie </w:t>
            </w:r>
          </w:p>
          <w:p w:rsidR="00145D6B" w:rsidRPr="00036138" w:rsidRDefault="00145D6B" w:rsidP="0056606A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  <w:r w:rsidRPr="00036138">
              <w:rPr>
                <w:rFonts w:ascii="Times New Roman" w:hAnsi="Times New Roman"/>
              </w:rPr>
              <w:t>– uważnie słucha wiersza, wychwytując określenia i</w:t>
            </w:r>
            <w:r w:rsidR="00D957CB" w:rsidRPr="00036138">
              <w:rPr>
                <w:rFonts w:ascii="Times New Roman" w:hAnsi="Times New Roman"/>
              </w:rPr>
              <w:t> </w:t>
            </w:r>
            <w:r w:rsidRPr="00036138">
              <w:rPr>
                <w:rFonts w:ascii="Times New Roman" w:hAnsi="Times New Roman"/>
              </w:rPr>
              <w:t xml:space="preserve">porównania odnoszące się do wiatru </w:t>
            </w:r>
          </w:p>
          <w:p w:rsidR="00145D6B" w:rsidRPr="00036138" w:rsidRDefault="00145D6B" w:rsidP="0056606A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  <w:r w:rsidRPr="00036138">
              <w:rPr>
                <w:rFonts w:ascii="Times New Roman" w:hAnsi="Times New Roman"/>
              </w:rPr>
              <w:t xml:space="preserve">– kształci wrażliwość na piękno języka poetyckiego </w:t>
            </w:r>
          </w:p>
          <w:p w:rsidR="00D957CB" w:rsidRPr="00036138" w:rsidRDefault="00D957CB" w:rsidP="0007333A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</w:p>
          <w:p w:rsidR="0007333A" w:rsidRPr="00036138" w:rsidRDefault="00145D6B" w:rsidP="009E1104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  <w:r w:rsidRPr="00036138">
              <w:rPr>
                <w:rFonts w:ascii="Times New Roman" w:hAnsi="Times New Roman"/>
              </w:rPr>
              <w:t>– wykazuje się kreatywnością</w:t>
            </w:r>
            <w:r w:rsidR="009E1104" w:rsidRPr="00036138">
              <w:rPr>
                <w:rFonts w:ascii="Times New Roman" w:hAnsi="Times New Roman"/>
              </w:rPr>
              <w:t xml:space="preserve"> podczas samodzielnego</w:t>
            </w:r>
            <w:r w:rsidRPr="00036138">
              <w:rPr>
                <w:rFonts w:ascii="Times New Roman" w:hAnsi="Times New Roman"/>
              </w:rPr>
              <w:t xml:space="preserve"> </w:t>
            </w:r>
            <w:r w:rsidR="009E1104" w:rsidRPr="00036138">
              <w:rPr>
                <w:rFonts w:ascii="Times New Roman" w:hAnsi="Times New Roman"/>
              </w:rPr>
              <w:t>szukania</w:t>
            </w:r>
            <w:r w:rsidRPr="00036138">
              <w:rPr>
                <w:rFonts w:ascii="Times New Roman" w:hAnsi="Times New Roman"/>
              </w:rPr>
              <w:t xml:space="preserve"> określeń i porównań opisujących wiatr </w:t>
            </w:r>
          </w:p>
          <w:p w:rsidR="00036138" w:rsidRPr="00036138" w:rsidRDefault="00036138" w:rsidP="009E1104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  <w:r w:rsidRPr="00036138">
              <w:rPr>
                <w:rFonts w:ascii="Times New Roman" w:hAnsi="Times New Roman"/>
              </w:rPr>
              <w:t>– naśladuje ruchem wiatr</w:t>
            </w:r>
          </w:p>
          <w:p w:rsidR="00036138" w:rsidRPr="00036138" w:rsidRDefault="00036138" w:rsidP="009E1104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</w:p>
          <w:p w:rsidR="000C640D" w:rsidRPr="00036138" w:rsidRDefault="00145D6B" w:rsidP="000C640D">
            <w:pPr>
              <w:tabs>
                <w:tab w:val="left" w:pos="1247"/>
              </w:tabs>
              <w:rPr>
                <w:rFonts w:asciiTheme="minorHAnsi" w:hAnsiTheme="minorHAnsi" w:cstheme="minorHAnsi"/>
              </w:rPr>
            </w:pPr>
            <w:r w:rsidRPr="00036138">
              <w:rPr>
                <w:rFonts w:ascii="Times New Roman" w:hAnsi="Times New Roman"/>
              </w:rPr>
              <w:t xml:space="preserve">– </w:t>
            </w:r>
            <w:r w:rsidR="000C640D" w:rsidRPr="00036138">
              <w:rPr>
                <w:rFonts w:asciiTheme="minorHAnsi" w:hAnsiTheme="minorHAnsi" w:cstheme="minorHAnsi"/>
              </w:rPr>
              <w:t>rozpoznaje i nazywa ilustracje</w:t>
            </w:r>
          </w:p>
          <w:p w:rsidR="00145D6B" w:rsidRPr="00036138" w:rsidRDefault="00036138" w:rsidP="000C640D">
            <w:pPr>
              <w:shd w:val="clear" w:color="auto" w:fill="FFFFFF"/>
              <w:spacing w:line="240" w:lineRule="exact"/>
              <w:ind w:right="24" w:hanging="5"/>
              <w:rPr>
                <w:rFonts w:asciiTheme="minorHAnsi" w:hAnsiTheme="minorHAnsi" w:cstheme="minorHAnsi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0C640D" w:rsidRPr="00036138">
              <w:rPr>
                <w:rFonts w:asciiTheme="minorHAnsi" w:hAnsiTheme="minorHAnsi" w:cstheme="minorHAnsi"/>
              </w:rPr>
              <w:t xml:space="preserve">wie, które urządzenia i środki transportu są </w:t>
            </w:r>
            <w:r w:rsidR="000F5095" w:rsidRPr="00036138">
              <w:rPr>
                <w:rFonts w:asciiTheme="minorHAnsi" w:hAnsiTheme="minorHAnsi" w:cstheme="minorHAnsi"/>
              </w:rPr>
              <w:t xml:space="preserve">napędzane </w:t>
            </w:r>
            <w:r w:rsidR="000C640D" w:rsidRPr="00036138">
              <w:rPr>
                <w:rFonts w:asciiTheme="minorHAnsi" w:hAnsiTheme="minorHAnsi" w:cstheme="minorHAnsi"/>
              </w:rPr>
              <w:t>przez wiatr</w:t>
            </w:r>
          </w:p>
          <w:p w:rsidR="0007333A" w:rsidRPr="00036138" w:rsidRDefault="00036138" w:rsidP="0007333A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07333A" w:rsidRPr="00036138">
              <w:rPr>
                <w:rFonts w:ascii="Times New Roman" w:hAnsi="Times New Roman"/>
              </w:rPr>
              <w:t>potrafi o</w:t>
            </w:r>
            <w:r>
              <w:rPr>
                <w:rFonts w:ascii="Times New Roman" w:hAnsi="Times New Roman"/>
              </w:rPr>
              <w:t>dt</w:t>
            </w:r>
            <w:r w:rsidR="0007333A" w:rsidRPr="00036138">
              <w:rPr>
                <w:rFonts w:ascii="Times New Roman" w:hAnsi="Times New Roman"/>
              </w:rPr>
              <w:t>worzyć kształt ósemki</w:t>
            </w:r>
            <w:r>
              <w:rPr>
                <w:rFonts w:ascii="Times New Roman" w:hAnsi="Times New Roman"/>
              </w:rPr>
              <w:t xml:space="preserve">, </w:t>
            </w:r>
            <w:r w:rsidR="000F5095" w:rsidRPr="00036138">
              <w:rPr>
                <w:rFonts w:ascii="Times New Roman" w:hAnsi="Times New Roman"/>
              </w:rPr>
              <w:t>zachowując płynność ruchu</w:t>
            </w:r>
          </w:p>
          <w:p w:rsidR="0007333A" w:rsidRPr="00036138" w:rsidRDefault="00036138" w:rsidP="00036138">
            <w:pPr>
              <w:shd w:val="clear" w:color="auto" w:fill="FFFFFF"/>
              <w:spacing w:line="240" w:lineRule="exact"/>
              <w:ind w:right="24" w:hanging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07333A" w:rsidRPr="00036138">
              <w:rPr>
                <w:rFonts w:ascii="Times New Roman" w:hAnsi="Times New Roman"/>
              </w:rPr>
              <w:t>kreśli linie równoległe i dobiera kolory zgodnie z</w:t>
            </w:r>
            <w:r>
              <w:rPr>
                <w:rFonts w:ascii="Times New Roman" w:hAnsi="Times New Roman"/>
              </w:rPr>
              <w:t> </w:t>
            </w:r>
            <w:r w:rsidR="0007333A" w:rsidRPr="00036138">
              <w:rPr>
                <w:rFonts w:ascii="Times New Roman" w:hAnsi="Times New Roman"/>
              </w:rPr>
              <w:t>kodem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2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pStyle w:val="Tekstpodstawowy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</w:rPr>
              <w:t xml:space="preserve">symbol pogodowy wiatru, obrazki ukazujące wiatr </w:t>
            </w:r>
          </w:p>
          <w:p w:rsidR="00D957CB" w:rsidRDefault="00D957CB" w:rsidP="0056606A">
            <w:pPr>
              <w:pStyle w:val="Tekstpodstawowy"/>
              <w:rPr>
                <w:rFonts w:ascii="Times New Roman" w:hAnsi="Times New Roman"/>
              </w:rPr>
            </w:pPr>
          </w:p>
          <w:p w:rsidR="00145D6B" w:rsidRPr="002C54D0" w:rsidRDefault="00D957CB" w:rsidP="0056606A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Wawiłow „Jak wygląda wiatr</w:t>
            </w:r>
            <w:r w:rsidR="00145D6B" w:rsidRPr="002C54D0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[w:] „Wychowanie w przedszkolu” 6/1992, s. 365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C640D" w:rsidRDefault="00036138" w:rsidP="0056606A">
            <w:pPr>
              <w:shd w:val="clear" w:color="auto" w:fill="FFFFFF"/>
              <w:spacing w:line="240" w:lineRule="exact"/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apaszki</w:t>
            </w:r>
          </w:p>
          <w:p w:rsidR="00036138" w:rsidRDefault="00036138" w:rsidP="0056606A">
            <w:pPr>
              <w:shd w:val="clear" w:color="auto" w:fill="FFFFFF"/>
              <w:spacing w:line="240" w:lineRule="exact"/>
              <w:ind w:right="24"/>
              <w:rPr>
                <w:rFonts w:ascii="Times New Roman" w:hAnsi="Times New Roman"/>
                <w:color w:val="000000"/>
              </w:rPr>
            </w:pPr>
          </w:p>
          <w:p w:rsidR="00145D6B" w:rsidRPr="00036138" w:rsidRDefault="00036138" w:rsidP="0056606A">
            <w:pPr>
              <w:shd w:val="clear" w:color="auto" w:fill="FFFFFF"/>
              <w:spacing w:line="240" w:lineRule="exact"/>
              <w:ind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07333A" w:rsidRPr="00036138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07333A" w:rsidRPr="00036138">
              <w:rPr>
                <w:rFonts w:ascii="Times New Roman" w:hAnsi="Times New Roman"/>
              </w:rPr>
              <w:t xml:space="preserve"> cz. 1</w:t>
            </w:r>
            <w:r w:rsidR="000F5095" w:rsidRPr="00036138">
              <w:rPr>
                <w:rFonts w:ascii="Times New Roman" w:hAnsi="Times New Roman"/>
              </w:rPr>
              <w:t>,</w:t>
            </w:r>
            <w:r w:rsidR="0007333A" w:rsidRPr="00036138">
              <w:rPr>
                <w:rFonts w:ascii="Times New Roman" w:hAnsi="Times New Roman"/>
              </w:rPr>
              <w:t xml:space="preserve"> s. 60</w:t>
            </w:r>
            <w:r w:rsidR="00145D6B" w:rsidRPr="00036138">
              <w:rPr>
                <w:rFonts w:ascii="Times New Roman" w:hAnsi="Times New Roman"/>
              </w:rPr>
              <w:t>, kredki</w:t>
            </w:r>
          </w:p>
          <w:p w:rsidR="0007333A" w:rsidRPr="00036138" w:rsidRDefault="0007333A" w:rsidP="0056606A">
            <w:pPr>
              <w:shd w:val="clear" w:color="auto" w:fill="FFFFFF"/>
              <w:spacing w:line="240" w:lineRule="exact"/>
              <w:ind w:right="24"/>
              <w:rPr>
                <w:rFonts w:ascii="Times New Roman" w:hAnsi="Times New Roman"/>
              </w:rPr>
            </w:pPr>
          </w:p>
          <w:p w:rsidR="0007333A" w:rsidRPr="002C54D0" w:rsidRDefault="00036138" w:rsidP="000F5095">
            <w:pPr>
              <w:shd w:val="clear" w:color="auto" w:fill="FFFFFF"/>
              <w:spacing w:line="240" w:lineRule="exact"/>
              <w:ind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07333A" w:rsidRPr="00036138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07333A" w:rsidRPr="00036138">
              <w:rPr>
                <w:rFonts w:ascii="Times New Roman" w:hAnsi="Times New Roman"/>
              </w:rPr>
              <w:t xml:space="preserve"> cz. 1</w:t>
            </w:r>
            <w:r w:rsidR="000F5095" w:rsidRPr="00036138">
              <w:rPr>
                <w:rFonts w:ascii="Times New Roman" w:hAnsi="Times New Roman"/>
              </w:rPr>
              <w:t>,</w:t>
            </w:r>
            <w:r w:rsidR="0007333A" w:rsidRPr="00036138">
              <w:rPr>
                <w:rFonts w:ascii="Times New Roman" w:hAnsi="Times New Roman"/>
              </w:rPr>
              <w:t xml:space="preserve"> s. 61, kredki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669" w:firstLine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right="669" w:firstLine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669" w:firstLine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669" w:firstLine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right="669" w:firstLine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IV.9, IV.18</w:t>
            </w:r>
          </w:p>
          <w:p w:rsidR="00145D6B" w:rsidRDefault="00145D6B" w:rsidP="003A7C66">
            <w:pPr>
              <w:shd w:val="clear" w:color="auto" w:fill="FFFFFF"/>
              <w:spacing w:line="240" w:lineRule="exact"/>
              <w:ind w:right="669"/>
              <w:rPr>
                <w:rFonts w:ascii="Times New Roman" w:hAnsi="Times New Roman"/>
                <w:color w:val="000000"/>
              </w:rPr>
            </w:pPr>
          </w:p>
          <w:p w:rsidR="003A7C66" w:rsidRPr="002C54D0" w:rsidRDefault="003A7C66" w:rsidP="003A7C66">
            <w:pPr>
              <w:shd w:val="clear" w:color="auto" w:fill="FFFFFF"/>
              <w:spacing w:line="240" w:lineRule="exact"/>
              <w:ind w:right="66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right="66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right="669" w:hanging="10"/>
              <w:rPr>
                <w:rFonts w:ascii="Times New Roman" w:hAnsi="Times New Roman"/>
                <w:color w:val="000000"/>
              </w:rPr>
            </w:pPr>
          </w:p>
          <w:p w:rsidR="00D957CB" w:rsidRPr="002C54D0" w:rsidRDefault="00D957CB" w:rsidP="003A7C66">
            <w:pPr>
              <w:shd w:val="clear" w:color="auto" w:fill="FFFFFF"/>
              <w:spacing w:line="240" w:lineRule="exact"/>
              <w:ind w:right="66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right="669" w:hanging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IV.5, IV.6</w:t>
            </w:r>
          </w:p>
          <w:p w:rsidR="00145D6B" w:rsidRPr="002C54D0" w:rsidRDefault="00145D6B" w:rsidP="003A7C66">
            <w:pPr>
              <w:shd w:val="clear" w:color="auto" w:fill="FFFFFF"/>
              <w:spacing w:line="240" w:lineRule="exact"/>
              <w:ind w:right="669"/>
              <w:rPr>
                <w:rFonts w:ascii="Times New Roman" w:hAnsi="Times New Roman"/>
                <w:color w:val="000000"/>
              </w:rPr>
            </w:pPr>
          </w:p>
          <w:p w:rsidR="000C640D" w:rsidRDefault="003A7C66" w:rsidP="0056606A">
            <w:pPr>
              <w:shd w:val="clear" w:color="auto" w:fill="FFFFFF"/>
              <w:spacing w:line="240" w:lineRule="exact"/>
              <w:ind w:right="669" w:hanging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IV.1, II.4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right="669" w:hanging="10"/>
              <w:rPr>
                <w:rFonts w:ascii="Times New Roman" w:hAnsi="Times New Roman"/>
              </w:rPr>
            </w:pPr>
          </w:p>
          <w:p w:rsidR="00036138" w:rsidRDefault="003A7C66" w:rsidP="0056606A">
            <w:pPr>
              <w:shd w:val="clear" w:color="auto" w:fill="FFFFFF"/>
              <w:spacing w:line="240" w:lineRule="exact"/>
              <w:ind w:right="669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z11, IV.12</w:t>
            </w:r>
          </w:p>
          <w:p w:rsidR="00036138" w:rsidRDefault="00036138" w:rsidP="0056606A">
            <w:pPr>
              <w:shd w:val="clear" w:color="auto" w:fill="FFFFFF"/>
              <w:spacing w:line="240" w:lineRule="exact"/>
              <w:ind w:right="669" w:hanging="10"/>
              <w:rPr>
                <w:rFonts w:ascii="Times New Roman" w:hAnsi="Times New Roman"/>
              </w:rPr>
            </w:pPr>
          </w:p>
          <w:p w:rsidR="003A7C66" w:rsidRDefault="003A7C66" w:rsidP="0056606A">
            <w:pPr>
              <w:shd w:val="clear" w:color="auto" w:fill="FFFFFF"/>
              <w:spacing w:line="240" w:lineRule="exact"/>
              <w:ind w:right="669" w:hanging="10"/>
              <w:rPr>
                <w:rFonts w:ascii="Times New Roman" w:hAnsi="Times New Roman"/>
              </w:rPr>
            </w:pPr>
          </w:p>
          <w:p w:rsidR="00036138" w:rsidRDefault="003A7C66" w:rsidP="0056606A">
            <w:pPr>
              <w:shd w:val="clear" w:color="auto" w:fill="FFFFFF"/>
              <w:spacing w:line="240" w:lineRule="exact"/>
              <w:ind w:right="669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I.7, IV.8</w:t>
            </w:r>
          </w:p>
          <w:p w:rsidR="00036138" w:rsidRPr="002C54D0" w:rsidRDefault="00036138" w:rsidP="00036138">
            <w:pPr>
              <w:shd w:val="clear" w:color="auto" w:fill="FFFFFF"/>
              <w:spacing w:line="240" w:lineRule="exact"/>
              <w:ind w:right="669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pStyle w:val="Stopka"/>
        <w:tabs>
          <w:tab w:val="clear" w:pos="4536"/>
          <w:tab w:val="clear" w:pos="9072"/>
        </w:tabs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35"/>
        <w:gridCol w:w="2308"/>
        <w:gridCol w:w="1560"/>
      </w:tblGrid>
      <w:tr w:rsidR="00145D6B" w:rsidRPr="002C54D0" w:rsidTr="003A7C66">
        <w:trPr>
          <w:cantSplit/>
          <w:trHeight w:val="31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„Latawiec” – praca plastyczno-techniczna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036138" w:rsidRDefault="00145D6B" w:rsidP="00036138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porusza</w:t>
            </w:r>
            <w:r w:rsidR="00036138">
              <w:rPr>
                <w:rFonts w:ascii="Times New Roman" w:hAnsi="Times New Roman"/>
                <w:color w:val="000000"/>
              </w:rPr>
              <w:t xml:space="preserve"> wiatr?” – eksperyment z dmucha</w:t>
            </w:r>
            <w:r w:rsidRPr="002C54D0">
              <w:rPr>
                <w:rFonts w:ascii="Times New Roman" w:hAnsi="Times New Roman"/>
                <w:color w:val="000000"/>
              </w:rPr>
              <w:t>niem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„Słaby – silny wiatr” – zabawa bieżna z paskami krepiny</w:t>
            </w:r>
          </w:p>
          <w:p w:rsidR="00145D6B" w:rsidRPr="002C54D0" w:rsidRDefault="00145D6B" w:rsidP="00036138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„Jesienni lotnicy” – obserwacja unoszenia się</w:t>
            </w:r>
            <w:r w:rsidR="0003613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wiatraczków z papieru, nasion klonu i lipy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bardzo starannie wytłacza poszczególne elementy i</w:t>
            </w:r>
            <w:r w:rsidR="0003613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łączy je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eksperymentuje, bawiąc się latawcem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3613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że do poruszenia cięższych przedmiotów</w:t>
            </w:r>
            <w:r w:rsidR="0003613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potrzebna jest większa siła podmuchu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swobodę i szybkość biegu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bada zdolność wirowania i unoszenia się przedmiotów w powietrzu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„Teczka małego artysty” – Latawiec</w:t>
            </w:r>
            <w:r w:rsidR="00036138">
              <w:rPr>
                <w:rFonts w:ascii="Times New Roman" w:hAnsi="Times New Roman"/>
                <w:color w:val="000000"/>
              </w:rPr>
              <w:t xml:space="preserve"> (nr 6),</w:t>
            </w:r>
            <w:r w:rsidRPr="002C54D0">
              <w:rPr>
                <w:rFonts w:ascii="Times New Roman" w:hAnsi="Times New Roman"/>
                <w:color w:val="000000"/>
              </w:rPr>
              <w:t xml:space="preserve"> wstążka, sznurek, krepina, kredki lub flamastry</w:t>
            </w:r>
            <w:r w:rsidR="00036138">
              <w:rPr>
                <w:rFonts w:ascii="Times New Roman" w:hAnsi="Times New Roman"/>
                <w:color w:val="000000"/>
              </w:rPr>
              <w:t>, nożyczki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piłeczki pingpongowe, obręcze, piórka, apaszki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paski krepiny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wykonane śmigła,</w:t>
            </w:r>
            <w:r w:rsidR="0003613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materiał przyrodniczy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3613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IV.11, IV.13</w:t>
            </w:r>
          </w:p>
        </w:tc>
      </w:tr>
      <w:tr w:rsidR="00145D6B" w:rsidRPr="002C54D0" w:rsidTr="003A7C66">
        <w:trPr>
          <w:cantSplit/>
          <w:trHeight w:val="598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036138" w:rsidRDefault="0003613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47. Woda 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naszym bogactwem</w:t>
            </w:r>
          </w:p>
          <w:p w:rsidR="00145D6B" w:rsidRPr="004C1B24" w:rsidRDefault="00145D6B" w:rsidP="0056606A">
            <w:pPr>
              <w:rPr>
                <w:rFonts w:ascii="Times New Roman" w:hAnsi="Times New Roman"/>
              </w:rPr>
            </w:pPr>
          </w:p>
          <w:p w:rsidR="00145D6B" w:rsidRPr="004C1B24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036138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„Eksperymentuję z wodą”– doświadczenia</w:t>
            </w:r>
            <w:r w:rsidR="0003613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03613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wodą w grupach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036138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 czego potrzebna jest woda?” – wykonanie</w:t>
            </w:r>
            <w:r w:rsidR="0003613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mapy pojęciowej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„Woda to nasz skarb –</w:t>
            </w:r>
            <w:r w:rsidR="00036138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jak o niego dbać?”</w:t>
            </w:r>
          </w:p>
          <w:p w:rsidR="00145D6B" w:rsidRPr="002C54D0" w:rsidRDefault="00145D6B" w:rsidP="0003295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szukanie odpowiedzi na pytanie problemowe</w:t>
            </w:r>
            <w:r w:rsidR="0003295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metodą „burzy mózgów”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032955" w:rsidRDefault="002060CC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032955">
              <w:rPr>
                <w:rFonts w:ascii="Times New Roman" w:hAnsi="Times New Roman"/>
              </w:rPr>
              <w:t xml:space="preserve">• </w:t>
            </w:r>
            <w:r w:rsidR="00032955" w:rsidRPr="00032955">
              <w:rPr>
                <w:rFonts w:ascii="Times New Roman" w:hAnsi="Times New Roman"/>
              </w:rPr>
              <w:t>„</w:t>
            </w:r>
            <w:r w:rsidRPr="00032955">
              <w:rPr>
                <w:rFonts w:ascii="Times New Roman" w:hAnsi="Times New Roman"/>
              </w:rPr>
              <w:t xml:space="preserve">Litera </w:t>
            </w:r>
            <w:r w:rsidRPr="00032955">
              <w:rPr>
                <w:rFonts w:ascii="Times New Roman" w:hAnsi="Times New Roman"/>
                <w:i/>
              </w:rPr>
              <w:t>U</w:t>
            </w:r>
            <w:r w:rsidRPr="00032955">
              <w:rPr>
                <w:rFonts w:ascii="Times New Roman" w:hAnsi="Times New Roman"/>
              </w:rPr>
              <w:t>” – poznanie zapisu drukowanej i</w:t>
            </w:r>
            <w:r w:rsidR="00032955">
              <w:rPr>
                <w:rFonts w:ascii="Times New Roman" w:hAnsi="Times New Roman"/>
              </w:rPr>
              <w:t> pisanej litery</w:t>
            </w:r>
            <w:r w:rsidRPr="00032955">
              <w:rPr>
                <w:rFonts w:ascii="Times New Roman" w:hAnsi="Times New Roman"/>
              </w:rPr>
              <w:t>, karta pracy</w:t>
            </w:r>
          </w:p>
          <w:p w:rsidR="002060CC" w:rsidRDefault="002060CC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</w:p>
          <w:p w:rsidR="0019376E" w:rsidRPr="00032955" w:rsidRDefault="0019376E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</w:p>
          <w:p w:rsidR="002060CC" w:rsidRPr="002C54D0" w:rsidRDefault="002060CC" w:rsidP="002060C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„Obwód ćwiczebny” – ćwiczenia gimnastyczne; zestaw XIX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3613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odczuwa zainteresowanie badaniem właściwości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wody, dostrzegając związki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przyczynowo-skutkowe</w:t>
            </w:r>
            <w:proofErr w:type="spellEnd"/>
          </w:p>
          <w:p w:rsidR="00145D6B" w:rsidRPr="0003613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respektuje praw</w:t>
            </w:r>
            <w:r w:rsidR="00036138">
              <w:rPr>
                <w:rFonts w:ascii="Times New Roman" w:hAnsi="Times New Roman"/>
                <w:color w:val="000000"/>
              </w:rPr>
              <w:t>o do uczestnictwa w eksperymen</w:t>
            </w:r>
            <w:r w:rsidRPr="002C54D0">
              <w:rPr>
                <w:rFonts w:ascii="Times New Roman" w:hAnsi="Times New Roman"/>
                <w:color w:val="000000"/>
              </w:rPr>
              <w:t>cie innych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36138" w:rsidRPr="0003613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znaczenie</w:t>
            </w:r>
            <w:r w:rsidR="00036138">
              <w:rPr>
                <w:rFonts w:ascii="Times New Roman" w:hAnsi="Times New Roman"/>
                <w:color w:val="000000"/>
              </w:rPr>
              <w:t xml:space="preserve"> oraz sposoby wykorzystania wody</w:t>
            </w:r>
          </w:p>
          <w:p w:rsidR="00145D6B" w:rsidRPr="002C54D0" w:rsidRDefault="00145D6B" w:rsidP="0003295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konieczność dbania o zasoby wody przez</w:t>
            </w:r>
            <w:r w:rsidR="0003295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dbanie o</w:t>
            </w:r>
            <w:r w:rsidR="00032955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jej czystość oraz oszczędne korzystanie</w:t>
            </w:r>
            <w:r w:rsidR="00032955">
              <w:rPr>
                <w:rFonts w:ascii="Times New Roman" w:hAnsi="Times New Roman"/>
                <w:color w:val="000000"/>
              </w:rPr>
              <w:t xml:space="preserve"> z niej</w:t>
            </w:r>
          </w:p>
          <w:p w:rsidR="002060CC" w:rsidRPr="00032955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wskazuje sposoby oszczędzania wody w</w:t>
            </w:r>
            <w:r w:rsidR="00032955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gospodarstwie domowym</w:t>
            </w:r>
          </w:p>
          <w:p w:rsidR="002060CC" w:rsidRPr="0019376E" w:rsidRDefault="002060CC" w:rsidP="002060C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9376E">
              <w:rPr>
                <w:rFonts w:ascii="Times New Roman" w:hAnsi="Times New Roman"/>
              </w:rPr>
              <w:t xml:space="preserve">– poznaje zapis graficzny głoski </w:t>
            </w:r>
            <w:r w:rsidR="0019376E" w:rsidRPr="0019376E">
              <w:rPr>
                <w:rFonts w:ascii="Times New Roman" w:hAnsi="Times New Roman"/>
                <w:i/>
              </w:rPr>
              <w:t>u</w:t>
            </w:r>
          </w:p>
          <w:p w:rsidR="002060CC" w:rsidRPr="0019376E" w:rsidRDefault="002060CC" w:rsidP="002060C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9376E">
              <w:rPr>
                <w:rFonts w:ascii="Times New Roman" w:hAnsi="Times New Roman"/>
              </w:rPr>
              <w:t xml:space="preserve">– rozpoznaje literę </w:t>
            </w:r>
            <w:r w:rsidR="0019376E" w:rsidRPr="0019376E">
              <w:rPr>
                <w:rFonts w:ascii="Times New Roman" w:hAnsi="Times New Roman"/>
                <w:i/>
              </w:rPr>
              <w:t>u</w:t>
            </w:r>
            <w:r w:rsidRPr="0019376E">
              <w:rPr>
                <w:rFonts w:ascii="Times New Roman" w:hAnsi="Times New Roman"/>
              </w:rPr>
              <w:t xml:space="preserve"> wśród innych liter</w:t>
            </w:r>
          </w:p>
          <w:p w:rsidR="002060CC" w:rsidRPr="0019376E" w:rsidRDefault="0019376E" w:rsidP="002060C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9376E">
              <w:rPr>
                <w:rFonts w:ascii="Times New Roman" w:hAnsi="Times New Roman"/>
              </w:rPr>
              <w:t xml:space="preserve">– </w:t>
            </w:r>
            <w:r w:rsidR="002060CC" w:rsidRPr="0019376E">
              <w:rPr>
                <w:rFonts w:ascii="Times New Roman" w:hAnsi="Times New Roman"/>
              </w:rPr>
              <w:t xml:space="preserve">odczytuje sylaby </w:t>
            </w:r>
          </w:p>
          <w:p w:rsidR="002060CC" w:rsidRPr="0019376E" w:rsidRDefault="002060CC" w:rsidP="002060C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9376E">
              <w:rPr>
                <w:rFonts w:ascii="Times New Roman" w:hAnsi="Times New Roman"/>
              </w:rPr>
              <w:t>– pisze litery po śladzie</w:t>
            </w:r>
          </w:p>
          <w:p w:rsidR="0019376E" w:rsidRDefault="0019376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uczy się współdziałać z partnerem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3613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dla grupy pierwszej: igła, drewno, metal; dla grupy drugiej: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bibuła, ortalion, gąbka, pipeta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3613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arkusz papieru A3, mazaki</w:t>
            </w:r>
          </w:p>
          <w:p w:rsidR="004D0B86" w:rsidRPr="002C54D0" w:rsidRDefault="004D0B86" w:rsidP="0003613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sylwety uśmiechniętych i</w:t>
            </w:r>
            <w:r w:rsidR="00032955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smutnych kropel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060CC" w:rsidRDefault="0019376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plansze z drukowaną i pisaną literą </w:t>
            </w:r>
            <w:r w:rsidRPr="0019376E">
              <w:rPr>
                <w:rFonts w:ascii="Times New Roman" w:hAnsi="Times New Roman"/>
                <w:i/>
              </w:rPr>
              <w:t>u</w:t>
            </w:r>
            <w:r>
              <w:rPr>
                <w:rFonts w:ascii="Times New Roman" w:hAnsi="Times New Roman"/>
              </w:rPr>
              <w:t xml:space="preserve"> i </w:t>
            </w:r>
            <w:r w:rsidRPr="0019376E">
              <w:rPr>
                <w:rFonts w:ascii="Times New Roman" w:hAnsi="Times New Roman"/>
                <w:i/>
              </w:rPr>
              <w:t>U</w:t>
            </w:r>
            <w:r>
              <w:rPr>
                <w:rFonts w:ascii="Times New Roman" w:hAnsi="Times New Roman"/>
              </w:rPr>
              <w:t xml:space="preserve">, plastelina, kartka A4, „Karty pracy” cz. 1, s. 62–63, kredki, ołówek </w:t>
            </w:r>
          </w:p>
          <w:p w:rsidR="00145D6B" w:rsidRPr="002C54D0" w:rsidRDefault="0019376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dwie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ławeczki gimnastyczne, kocyk, piłka rehabilitacyjna, szarfa, piłeczka do tenisa stołowego, średniej wielkości piłka, dwa kręgle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IV.5, IV.6</w:t>
            </w:r>
          </w:p>
          <w:p w:rsidR="00145D6B" w:rsidRPr="002C54D0" w:rsidRDefault="00145D6B" w:rsidP="0003613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IV.18, </w:t>
            </w:r>
            <w:r>
              <w:rPr>
                <w:rFonts w:ascii="Times New Roman" w:hAnsi="Times New Roman"/>
                <w:color w:val="000000"/>
              </w:rPr>
              <w:t>z</w:t>
            </w:r>
            <w:r>
              <w:rPr>
                <w:rFonts w:ascii="Times New Roman" w:hAnsi="Times New Roman"/>
                <w:color w:val="000000"/>
              </w:rPr>
              <w:t xml:space="preserve">9, </w:t>
            </w:r>
            <w:r>
              <w:rPr>
                <w:rFonts w:ascii="Times New Roman" w:hAnsi="Times New Roman"/>
                <w:color w:val="000000"/>
              </w:rPr>
              <w:t>z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IV.4, IV.6, IV.8, I.7</w:t>
            </w:r>
          </w:p>
          <w:p w:rsidR="002060CC" w:rsidRDefault="002060C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060CC" w:rsidRDefault="002060C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A7C66" w:rsidRDefault="003A7C6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I.9, III.5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35"/>
        <w:gridCol w:w="2308"/>
        <w:gridCol w:w="1359"/>
      </w:tblGrid>
      <w:tr w:rsidR="00145D6B" w:rsidRPr="002C54D0" w:rsidTr="0056606A">
        <w:trPr>
          <w:cantSplit/>
          <w:trHeight w:val="231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„Mała oczysz</w:t>
            </w:r>
            <w:r w:rsidR="0019376E">
              <w:rPr>
                <w:rFonts w:ascii="Times New Roman" w:hAnsi="Times New Roman"/>
                <w:color w:val="000000"/>
              </w:rPr>
              <w:t>czalnia” – wykonanie doświadcze</w:t>
            </w:r>
            <w:r w:rsidRPr="002C54D0">
              <w:rPr>
                <w:rFonts w:ascii="Times New Roman" w:hAnsi="Times New Roman"/>
                <w:color w:val="000000"/>
              </w:rPr>
              <w:t>nia z filtrowaniem wody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„Powódź” – zabawa z elementem wspinania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(wg </w:t>
            </w:r>
            <w:r w:rsidR="0019376E">
              <w:rPr>
                <w:rFonts w:ascii="Times New Roman" w:hAnsi="Times New Roman"/>
                <w:color w:val="000000"/>
              </w:rPr>
              <w:t xml:space="preserve">K.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Wlaźnik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)</w:t>
            </w:r>
          </w:p>
          <w:p w:rsidR="00145D6B" w:rsidRPr="002C54D0" w:rsidRDefault="00145D6B" w:rsidP="0019376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„Fale” – rysowanie linii falistych i celowanie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płaskim kamykiem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proste sposoby filtrowania wody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rozumie, że nie każda woda nadaje się do spożycia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9376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nabiera wprawy we wspinaniu się na sprzęty,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zwraca uwagę na poprawny chwyt szczebli drabinki</w:t>
            </w:r>
          </w:p>
          <w:p w:rsidR="0019376E" w:rsidRDefault="00145D6B" w:rsidP="0019376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kreśli linie faliste </w:t>
            </w:r>
          </w:p>
          <w:p w:rsidR="00145D6B" w:rsidRPr="002C54D0" w:rsidRDefault="0019376E" w:rsidP="0019376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9376E">
              <w:rPr>
                <w:rFonts w:ascii="Times New Roman" w:hAnsi="Times New Roman"/>
              </w:rPr>
              <w:t xml:space="preserve">– </w:t>
            </w:r>
            <w:r w:rsidR="00145D6B" w:rsidRPr="002C54D0">
              <w:rPr>
                <w:rFonts w:ascii="Times New Roman" w:hAnsi="Times New Roman"/>
                <w:color w:val="000000"/>
              </w:rPr>
              <w:t>ćwiczy celność rzutu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lejek, filtr do kawy, żwir, piasek, dzbanek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sprzęt ogrodowy lub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ławeczki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patyki lub kreda, płaski kamyk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IV.13, </w:t>
            </w:r>
            <w:r>
              <w:rPr>
                <w:rFonts w:ascii="Times New Roman" w:hAnsi="Times New Roman"/>
                <w:color w:val="000000"/>
              </w:rPr>
              <w:t>z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I.7, I.5</w:t>
            </w:r>
          </w:p>
        </w:tc>
      </w:tr>
      <w:tr w:rsidR="00145D6B" w:rsidRPr="002C54D0" w:rsidTr="0056606A">
        <w:trPr>
          <w:cantSplit/>
          <w:trHeight w:val="68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48. Historia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deszczowej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kropelki</w:t>
            </w:r>
          </w:p>
          <w:p w:rsidR="00145D6B" w:rsidRPr="004C1B24" w:rsidRDefault="00145D6B" w:rsidP="0056606A">
            <w:pPr>
              <w:rPr>
                <w:rFonts w:ascii="Times New Roman" w:hAnsi="Times New Roman"/>
              </w:rPr>
            </w:pPr>
          </w:p>
          <w:p w:rsidR="00145D6B" w:rsidRPr="00D95DEF" w:rsidRDefault="00145D6B" w:rsidP="005660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„Barwimy kwiaty” – wykonanie eksperymentu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9376E" w:rsidRPr="002C54D0" w:rsidRDefault="0019376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19376E" w:rsidRDefault="00145D6B" w:rsidP="0019376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„Jedna srebrna </w:t>
            </w:r>
            <w:r w:rsidR="0019376E">
              <w:rPr>
                <w:rFonts w:ascii="Times New Roman" w:hAnsi="Times New Roman"/>
                <w:color w:val="000000"/>
              </w:rPr>
              <w:t xml:space="preserve">kropla” – słuchanie opowiadania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19376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rozmowa na jego temat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9376E" w:rsidRDefault="0019376E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9376E" w:rsidRDefault="0019376E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9376E" w:rsidRPr="002C54D0" w:rsidRDefault="0019376E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9376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„Wędrówka kropli wody” – ilustrowanie treści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opowiadania przez pisanie na plecach drugiej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osoby albo ilustrowanie treści opowiadania metodą masażyków</w:t>
            </w:r>
          </w:p>
          <w:p w:rsidR="00145D6B" w:rsidRDefault="00145D6B" w:rsidP="0019376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„Ćwiczenia z</w:t>
            </w:r>
            <w:r w:rsidR="0019376E">
              <w:rPr>
                <w:rFonts w:ascii="Times New Roman" w:hAnsi="Times New Roman"/>
                <w:color w:val="000000"/>
              </w:rPr>
              <w:t xml:space="preserve"> kropelką” – wykonywanie ćwicze</w:t>
            </w:r>
            <w:r w:rsidRPr="002C54D0">
              <w:rPr>
                <w:rFonts w:ascii="Times New Roman" w:hAnsi="Times New Roman"/>
                <w:color w:val="000000"/>
              </w:rPr>
              <w:t>nia na karcie pracy</w:t>
            </w:r>
          </w:p>
          <w:p w:rsidR="0019376E" w:rsidRPr="0019376E" w:rsidRDefault="0019376E" w:rsidP="0019376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„Chmura i deszcz” – rysowanie świecą i</w:t>
            </w:r>
            <w:r w:rsidR="0019376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malowanie akwarelą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19376E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„Chmurka w butelce” – eksperyment badający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zjawisko tworzenia się chmury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19376E" w:rsidRDefault="00145D6B" w:rsidP="0019376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„Omiń kału</w:t>
            </w:r>
            <w:r w:rsidR="0019376E">
              <w:rPr>
                <w:rFonts w:ascii="Times New Roman" w:hAnsi="Times New Roman"/>
                <w:color w:val="000000"/>
              </w:rPr>
              <w:t>że” – zabawa z elementem równo</w:t>
            </w:r>
            <w:r w:rsidRPr="002C54D0">
              <w:rPr>
                <w:rFonts w:ascii="Times New Roman" w:hAnsi="Times New Roman"/>
                <w:color w:val="000000"/>
              </w:rPr>
              <w:t>wagi</w:t>
            </w:r>
          </w:p>
          <w:p w:rsidR="00145D6B" w:rsidRPr="0019376E" w:rsidRDefault="00145D6B" w:rsidP="0019376E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„Znikające kałuże” – obserwacja wysychania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kałuż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bada zjawisko przewodzenia wody w roślinie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wymienia części rośliny i wie, do czego służą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9376E" w:rsidRPr="002C54D0" w:rsidRDefault="0019376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rozumie proces obiegu wody w przyrodzie, dostrzegając związki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przyczynowo-skutkowe</w:t>
            </w:r>
            <w:proofErr w:type="spellEnd"/>
          </w:p>
          <w:p w:rsidR="00145D6B" w:rsidRPr="002C54D0" w:rsidRDefault="00145D6B" w:rsidP="0019376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kolejność pór roku i charakterystyczne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zjawiska przyrodnicze</w:t>
            </w:r>
          </w:p>
          <w:p w:rsidR="0019376E" w:rsidRDefault="0019376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9376E" w:rsidRDefault="0019376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9376E" w:rsidRDefault="0019376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koordynację słuchowo-ruchową i</w:t>
            </w:r>
            <w:r w:rsidR="0019376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wrażliwość czuciową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płynność słowną podczas opowiadania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9376E" w:rsidRDefault="0019376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19376E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wie, że woda występuje w przyrodzie w różnych postaciach</w:t>
            </w:r>
          </w:p>
          <w:p w:rsidR="0019376E" w:rsidRDefault="0019376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19376E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doskonali sprawność manualną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nową technikę malarską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pamięć i orientację na kartce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bada zjawisko powstawania chmur i deszczu</w:t>
            </w:r>
          </w:p>
          <w:p w:rsidR="00145D6B" w:rsidRPr="002C54D0" w:rsidRDefault="00145D6B" w:rsidP="0019376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że eksperymentować z gorącą wodą może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tylko przy udziale osoby dorosłej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równowagę podczas omijania przeszkód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wpływ wiatru i słońca na szybkość osuszania powierzchni chodnika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19376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9376E">
              <w:rPr>
                <w:rFonts w:ascii="Times New Roman" w:hAnsi="Times New Roman"/>
              </w:rPr>
              <w:t>kwiat z białymi płatkami, atrament lub farbka do</w:t>
            </w:r>
            <w:r w:rsidR="0019376E" w:rsidRPr="0019376E">
              <w:rPr>
                <w:rFonts w:ascii="Times New Roman" w:hAnsi="Times New Roman"/>
              </w:rPr>
              <w:t> </w:t>
            </w:r>
            <w:r w:rsidRPr="0019376E">
              <w:rPr>
                <w:rFonts w:ascii="Times New Roman" w:hAnsi="Times New Roman"/>
              </w:rPr>
              <w:t>jajek</w:t>
            </w: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9376E">
              <w:rPr>
                <w:rFonts w:ascii="Times New Roman" w:hAnsi="Times New Roman"/>
              </w:rPr>
              <w:t>H. Bechlerowa „Jedna srebrna kropla”</w:t>
            </w:r>
            <w:r w:rsidR="0019376E" w:rsidRPr="0019376E">
              <w:rPr>
                <w:rFonts w:ascii="Times New Roman" w:hAnsi="Times New Roman"/>
              </w:rPr>
              <w:t xml:space="preserve"> [w:] H. Kruk „Wybór literatury do zabaw i zajęć w przedszkolu”, WSiP, Warszawa 1980, s. 94–96</w:t>
            </w:r>
            <w:r w:rsidRPr="0019376E">
              <w:rPr>
                <w:rFonts w:ascii="Times New Roman" w:hAnsi="Times New Roman"/>
              </w:rPr>
              <w:t>, schemat obiegu wody</w:t>
            </w: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19376E" w:rsidRDefault="0019376E" w:rsidP="009F3E92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145D6B" w:rsidRPr="0019376E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145D6B" w:rsidRPr="0019376E">
              <w:rPr>
                <w:rFonts w:ascii="Times New Roman" w:hAnsi="Times New Roman"/>
              </w:rPr>
              <w:t xml:space="preserve"> cz. 1</w:t>
            </w:r>
            <w:r w:rsidR="000F5095" w:rsidRPr="0019376E">
              <w:rPr>
                <w:rFonts w:ascii="Times New Roman" w:hAnsi="Times New Roman"/>
              </w:rPr>
              <w:t>,</w:t>
            </w:r>
            <w:r w:rsidR="00145D6B" w:rsidRPr="0019376E">
              <w:rPr>
                <w:rFonts w:ascii="Times New Roman" w:hAnsi="Times New Roman"/>
              </w:rPr>
              <w:t xml:space="preserve"> s. 64, kredki, ołówek</w:t>
            </w: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19376E" w:rsidRDefault="0019376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kartki, </w:t>
            </w:r>
            <w:r w:rsidR="00145D6B" w:rsidRPr="0019376E">
              <w:rPr>
                <w:rFonts w:ascii="Times New Roman" w:hAnsi="Times New Roman"/>
              </w:rPr>
              <w:t>kawałki świecy, akwarela lub inna rozwodniona farba</w:t>
            </w:r>
            <w:r>
              <w:rPr>
                <w:rFonts w:ascii="Times New Roman" w:hAnsi="Times New Roman"/>
              </w:rPr>
              <w:t>, pędzle</w:t>
            </w: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19376E" w:rsidRDefault="0019376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butelka, kostka lodu, </w:t>
            </w:r>
            <w:r w:rsidR="00145D6B" w:rsidRPr="0019376E">
              <w:rPr>
                <w:rFonts w:ascii="Times New Roman" w:hAnsi="Times New Roman"/>
              </w:rPr>
              <w:t>gorąca woda</w:t>
            </w: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9376E">
              <w:rPr>
                <w:rFonts w:ascii="Times New Roman" w:hAnsi="Times New Roman"/>
              </w:rPr>
              <w:t>kolorowe szarfy</w:t>
            </w: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9376E">
              <w:rPr>
                <w:rFonts w:ascii="Times New Roman" w:hAnsi="Times New Roman"/>
              </w:rPr>
              <w:t>woda</w:t>
            </w:r>
          </w:p>
        </w:tc>
        <w:tc>
          <w:tcPr>
            <w:tcW w:w="1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9376E" w:rsidRPr="002C54D0" w:rsidRDefault="0019376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IV.16, IV.18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9376E" w:rsidRDefault="0019376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9376E" w:rsidRPr="002C54D0" w:rsidRDefault="0019376E" w:rsidP="003A7C6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IV.2, II.9, II.2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A7C6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IV.18, IV.13, </w:t>
            </w:r>
            <w:r>
              <w:rPr>
                <w:rFonts w:ascii="Times New Roman" w:hAnsi="Times New Roman"/>
                <w:color w:val="000000"/>
              </w:rPr>
              <w:t>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A7C6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IV.13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35"/>
        <w:gridCol w:w="2308"/>
        <w:gridCol w:w="1359"/>
      </w:tblGrid>
      <w:tr w:rsidR="00145D6B" w:rsidRPr="002C54D0" w:rsidTr="0056606A">
        <w:trPr>
          <w:cantSplit/>
          <w:trHeight w:val="627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19376E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49. Z kim łatwiej poznawać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świat?</w:t>
            </w:r>
          </w:p>
          <w:p w:rsidR="00145D6B" w:rsidRPr="004C1B24" w:rsidRDefault="00145D6B" w:rsidP="0056606A">
            <w:pPr>
              <w:rPr>
                <w:rFonts w:ascii="Times New Roman" w:hAnsi="Times New Roman"/>
              </w:rPr>
            </w:pPr>
          </w:p>
          <w:p w:rsidR="00145D6B" w:rsidRPr="004C1B24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„Kropelkowe rytmy” – zabawa dydaktyczna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9F3E92" w:rsidRPr="0019376E" w:rsidRDefault="00145D6B" w:rsidP="009F3E92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19376E">
              <w:rPr>
                <w:rFonts w:ascii="Times New Roman" w:hAnsi="Times New Roman"/>
              </w:rPr>
              <w:t xml:space="preserve">• </w:t>
            </w:r>
            <w:r w:rsidR="009F3E92" w:rsidRPr="0019376E">
              <w:rPr>
                <w:rFonts w:ascii="Times New Roman" w:hAnsi="Times New Roman"/>
              </w:rPr>
              <w:t>„Czytamy” – odczytywanie sylab i wyrazów</w:t>
            </w:r>
            <w:r w:rsidR="00546F25" w:rsidRPr="0019376E">
              <w:rPr>
                <w:rFonts w:ascii="Times New Roman" w:hAnsi="Times New Roman"/>
              </w:rPr>
              <w:t xml:space="preserve"> z</w:t>
            </w:r>
            <w:r w:rsidR="0019376E">
              <w:rPr>
                <w:rFonts w:ascii="Times New Roman" w:hAnsi="Times New Roman"/>
              </w:rPr>
              <w:t> </w:t>
            </w:r>
            <w:r w:rsidR="00546F25" w:rsidRPr="0019376E">
              <w:rPr>
                <w:rFonts w:ascii="Times New Roman" w:hAnsi="Times New Roman"/>
              </w:rPr>
              <w:t>poznanych liter, karta pracy</w:t>
            </w: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„Ciekawość tak – ryzyko nie” – rozmowa kierowana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9376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„Jesienny deszcz” – nauka piosenki i zabawa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ilustracyjna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19376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„Książka źródłem wiedzy” – oglądanie książek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popularnonaukowych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9376E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• „T jak…</w:t>
            </w:r>
            <w:r w:rsidR="00145D6B" w:rsidRPr="002C54D0">
              <w:rPr>
                <w:rFonts w:ascii="Times New Roman" w:hAnsi="Times New Roman"/>
                <w:color w:val="000000"/>
              </w:rPr>
              <w:t>” – zabawa orientacyjno-porządkowa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„Mały alfabet” – układanie z patyków, sznurków znanych liter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przekłada jedne regularności rytmiczne na inne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16B38" w:rsidRPr="0019376E" w:rsidRDefault="0019376E" w:rsidP="00D16B3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D16B38" w:rsidRPr="0019376E">
              <w:rPr>
                <w:rFonts w:ascii="Times New Roman" w:hAnsi="Times New Roman"/>
              </w:rPr>
              <w:t>rozpoznaje poznane litery</w:t>
            </w:r>
          </w:p>
          <w:p w:rsidR="00D16B38" w:rsidRPr="0019376E" w:rsidRDefault="0019376E" w:rsidP="00D16B3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D16B38" w:rsidRPr="0019376E">
              <w:rPr>
                <w:rFonts w:ascii="Times New Roman" w:hAnsi="Times New Roman"/>
              </w:rPr>
              <w:t>odczytuje sylaby</w:t>
            </w:r>
          </w:p>
          <w:p w:rsidR="009F3E92" w:rsidRPr="0019376E" w:rsidRDefault="0019376E" w:rsidP="00D16B3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D16B38" w:rsidRPr="0019376E">
              <w:rPr>
                <w:rFonts w:ascii="Times New Roman" w:hAnsi="Times New Roman"/>
              </w:rPr>
              <w:t xml:space="preserve">czyta proste </w:t>
            </w:r>
            <w:r>
              <w:rPr>
                <w:rFonts w:ascii="Times New Roman" w:hAnsi="Times New Roman"/>
              </w:rPr>
              <w:t>zdania</w:t>
            </w:r>
            <w:r w:rsidR="00D16B38" w:rsidRPr="0019376E">
              <w:rPr>
                <w:rFonts w:ascii="Times New Roman" w:hAnsi="Times New Roman"/>
              </w:rPr>
              <w:t xml:space="preserve"> wyrazowo-obrazkowe</w:t>
            </w:r>
          </w:p>
          <w:p w:rsidR="009F3E92" w:rsidRPr="0019376E" w:rsidRDefault="009F3E9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jakich rzeczy nie należy robić bez zgody i</w:t>
            </w:r>
            <w:r w:rsidR="0019376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kontroli osoby dorosłej</w:t>
            </w:r>
          </w:p>
          <w:p w:rsidR="00145D6B" w:rsidRPr="002C54D0" w:rsidRDefault="00145D6B" w:rsidP="0019376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rozumie, że o wszelkich zagrożeniach należy</w:t>
            </w:r>
            <w:r w:rsidR="0019376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poinformować opiekunów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śpiewa piosenkę i rozwija poczucie rytmu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pogłębia wiedzę n</w:t>
            </w:r>
            <w:r w:rsidR="0019376E">
              <w:rPr>
                <w:rFonts w:ascii="Times New Roman" w:hAnsi="Times New Roman"/>
                <w:color w:val="000000"/>
              </w:rPr>
              <w:t xml:space="preserve">a temat zjawisk atmosferycznych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19376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ich wpływu na środowisko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docenia książki jako źródło cennych informacji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 w:rsidR="0019376E">
              <w:rPr>
                <w:rFonts w:ascii="Times New Roman" w:hAnsi="Times New Roman"/>
                <w:color w:val="000000"/>
              </w:rPr>
              <w:t xml:space="preserve"> szybko reaguje</w:t>
            </w:r>
            <w:r w:rsidRPr="002C54D0">
              <w:rPr>
                <w:rFonts w:ascii="Times New Roman" w:hAnsi="Times New Roman"/>
                <w:color w:val="000000"/>
              </w:rPr>
              <w:t xml:space="preserve"> na sygnał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naśladuje charakterystyczne cechy lub zachowanie rzeczy lub osób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obraz graficzny liter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literami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trójkąt, sylwety kropel z</w:t>
            </w:r>
            <w:r w:rsidR="0019376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papieru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19376E" w:rsidRDefault="0019376E" w:rsidP="00546F2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karteczki z literami, które dzieci już znają, „</w:t>
            </w:r>
            <w:r w:rsidR="00145D6B" w:rsidRPr="0019376E">
              <w:rPr>
                <w:rFonts w:ascii="Times New Roman" w:hAnsi="Times New Roman"/>
              </w:rPr>
              <w:t>Karty pracy</w:t>
            </w:r>
            <w:r>
              <w:rPr>
                <w:rFonts w:ascii="Times New Roman" w:hAnsi="Times New Roman"/>
              </w:rPr>
              <w:t>”</w:t>
            </w:r>
            <w:r w:rsidR="00145D6B" w:rsidRPr="0019376E">
              <w:rPr>
                <w:rFonts w:ascii="Times New Roman" w:hAnsi="Times New Roman"/>
              </w:rPr>
              <w:t xml:space="preserve"> cz. 1</w:t>
            </w:r>
            <w:r w:rsidR="00546F25" w:rsidRPr="0019376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s. 65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F3E92" w:rsidRPr="0019376E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, ołówek, kredki</w:t>
            </w:r>
          </w:p>
          <w:p w:rsidR="00145D6B" w:rsidRPr="0019376E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9376E" w:rsidRPr="002C54D0" w:rsidRDefault="0019376E" w:rsidP="0019376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CD Piosenki – „Jesienny deszcz” (nr 7), gazety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zgromadzone książki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patyki, kawałki sznurka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IV.12, IV.16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z7</w:t>
            </w:r>
            <w:r>
              <w:rPr>
                <w:rFonts w:ascii="Times New Roman" w:hAnsi="Times New Roman"/>
                <w:color w:val="000000"/>
              </w:rPr>
              <w:t>, II.8, II.6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9376E" w:rsidRDefault="0019376E" w:rsidP="0019376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A7C66" w:rsidRPr="002C54D0" w:rsidRDefault="003A7C66" w:rsidP="0019376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A7C66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54567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IV.4</w:t>
            </w:r>
          </w:p>
        </w:tc>
      </w:tr>
      <w:tr w:rsidR="00145D6B" w:rsidRPr="002C54D0" w:rsidTr="0056606A">
        <w:trPr>
          <w:cantSplit/>
          <w:trHeight w:val="31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50. Jesienne</w:t>
            </w:r>
            <w:r w:rsidR="00C07F6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b/>
                <w:color w:val="000000"/>
              </w:rPr>
              <w:t>wyliczanki</w:t>
            </w:r>
          </w:p>
          <w:p w:rsidR="00145D6B" w:rsidRPr="004C1B24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C07F6F" w:rsidRDefault="00145D6B" w:rsidP="00C07F6F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„Jesienny spacer” – ćwiczenia artykulacyjne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„Jesienne skarby – rozpoznawanie przedmiotów dotykiem</w:t>
            </w:r>
          </w:p>
          <w:p w:rsidR="00145D6B" w:rsidRPr="002C54D0" w:rsidRDefault="00145D6B" w:rsidP="00C07F6F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„Kłopoty wiewiórki” – odgrywanie scenki</w:t>
            </w:r>
            <w:r w:rsidR="00C07F6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sytuacyjnej</w:t>
            </w:r>
          </w:p>
          <w:p w:rsidR="00CD38BD" w:rsidRPr="00C07F6F" w:rsidRDefault="00145D6B" w:rsidP="00CD38BD">
            <w:pPr>
              <w:rPr>
                <w:rFonts w:ascii="Times New Roman" w:hAnsi="Times New Roman"/>
              </w:rPr>
            </w:pPr>
            <w:r w:rsidRPr="00C07F6F">
              <w:rPr>
                <w:rFonts w:ascii="Times New Roman" w:hAnsi="Times New Roman"/>
              </w:rPr>
              <w:t xml:space="preserve">• </w:t>
            </w:r>
            <w:r w:rsidR="00CD38BD" w:rsidRPr="00C07F6F">
              <w:rPr>
                <w:rFonts w:ascii="Times New Roman" w:hAnsi="Times New Roman"/>
              </w:rPr>
              <w:t>„Tyle, ile” – liczenie klocków, nazywanie ich kształtów, tworzenie równolicznych zbiorów figur geometrycznych, doliczanie i odliczanie zgodnie z</w:t>
            </w:r>
            <w:r w:rsidR="00C07F6F">
              <w:rPr>
                <w:rFonts w:ascii="Times New Roman" w:hAnsi="Times New Roman"/>
              </w:rPr>
              <w:t> poleceniem; w</w:t>
            </w:r>
            <w:r w:rsidR="00CD38BD" w:rsidRPr="00C07F6F">
              <w:rPr>
                <w:rFonts w:ascii="Times New Roman" w:hAnsi="Times New Roman"/>
              </w:rPr>
              <w:t>yko</w:t>
            </w:r>
            <w:r w:rsidR="00546F25" w:rsidRPr="00C07F6F">
              <w:rPr>
                <w:rFonts w:ascii="Times New Roman" w:hAnsi="Times New Roman"/>
              </w:rPr>
              <w:t>n</w:t>
            </w:r>
            <w:r w:rsidR="00C07F6F">
              <w:rPr>
                <w:rFonts w:ascii="Times New Roman" w:hAnsi="Times New Roman"/>
              </w:rPr>
              <w:t>anie zadania na karcie pracy: w</w:t>
            </w:r>
            <w:r w:rsidR="00CD38BD" w:rsidRPr="00C07F6F">
              <w:rPr>
                <w:rFonts w:ascii="Times New Roman" w:hAnsi="Times New Roman"/>
              </w:rPr>
              <w:t>pisywanie liczby figur w zbiorach, dorysowywanie figur zgodnie z podaną liczbą, utrwa</w:t>
            </w:r>
            <w:r w:rsidR="00546F25" w:rsidRPr="00C07F6F">
              <w:rPr>
                <w:rFonts w:ascii="Times New Roman" w:hAnsi="Times New Roman"/>
              </w:rPr>
              <w:t>lenie znajomości cyfr do pięciu</w:t>
            </w:r>
          </w:p>
          <w:p w:rsidR="00145D6B" w:rsidRPr="002C54D0" w:rsidRDefault="00145D6B" w:rsidP="00CD3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usprawnia narządy mowy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identyfikowania przedmiotów na podstawie bodźców dotykowych</w:t>
            </w:r>
          </w:p>
          <w:p w:rsidR="00145D6B" w:rsidRPr="002C54D0" w:rsidRDefault="00145D6B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błędy w rozdzielaniu orzechów i potrafi</w:t>
            </w:r>
            <w:r w:rsidR="00C07F6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powiedzieć, na czym one polegają</w:t>
            </w:r>
          </w:p>
          <w:p w:rsidR="00CD38BD" w:rsidRPr="00C07F6F" w:rsidRDefault="00C07F6F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CD38BD" w:rsidRPr="00C07F6F">
              <w:rPr>
                <w:rFonts w:ascii="Times New Roman" w:hAnsi="Times New Roman"/>
                <w:color w:val="000000"/>
              </w:rPr>
              <w:t>dos</w:t>
            </w:r>
            <w:r w:rsidR="00546F25" w:rsidRPr="00C07F6F">
              <w:rPr>
                <w:rFonts w:ascii="Times New Roman" w:hAnsi="Times New Roman"/>
                <w:color w:val="000000"/>
              </w:rPr>
              <w:t>konali znajomość cyfr od 1 do 5</w:t>
            </w:r>
          </w:p>
          <w:p w:rsidR="00CD38BD" w:rsidRPr="00C07F6F" w:rsidRDefault="00C07F6F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CD38BD" w:rsidRPr="00C07F6F">
              <w:rPr>
                <w:rFonts w:ascii="Times New Roman" w:hAnsi="Times New Roman"/>
                <w:color w:val="000000"/>
              </w:rPr>
              <w:t>odlic</w:t>
            </w:r>
            <w:r w:rsidR="00546F25" w:rsidRPr="00C07F6F">
              <w:rPr>
                <w:rFonts w:ascii="Times New Roman" w:hAnsi="Times New Roman"/>
                <w:color w:val="000000"/>
              </w:rPr>
              <w:t>za i dolicza w zakresie pięciu</w:t>
            </w:r>
          </w:p>
          <w:p w:rsidR="00CD38BD" w:rsidRPr="00C07F6F" w:rsidRDefault="00C07F6F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546F25" w:rsidRPr="00C07F6F">
              <w:rPr>
                <w:rFonts w:ascii="Times New Roman" w:hAnsi="Times New Roman"/>
                <w:color w:val="000000"/>
              </w:rPr>
              <w:t>tworzy zbiory równoliczne</w:t>
            </w:r>
          </w:p>
          <w:p w:rsidR="00145D6B" w:rsidRPr="002C54D0" w:rsidRDefault="00C07F6F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  <w:r w:rsidR="00546F25" w:rsidRPr="00C07F6F">
              <w:rPr>
                <w:rFonts w:ascii="Times New Roman" w:hAnsi="Times New Roman"/>
                <w:color w:val="000000"/>
              </w:rPr>
              <w:t xml:space="preserve"> </w:t>
            </w:r>
            <w:r w:rsidR="00CD38BD" w:rsidRPr="00C07F6F">
              <w:rPr>
                <w:rFonts w:ascii="Times New Roman" w:hAnsi="Times New Roman"/>
                <w:color w:val="000000"/>
              </w:rPr>
              <w:t>rozpoznaje podstawowe figury geometryczne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worek, przedmioty</w:t>
            </w:r>
            <w:r w:rsidR="00C07F6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związane z jesienią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talerzyki, orzechy, opaska wiewiórki, pacynka</w:t>
            </w:r>
          </w:p>
          <w:p w:rsidR="00145D6B" w:rsidRPr="002C54D0" w:rsidRDefault="00C07F6F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płaskie klocki o kształtach figur geometrycznych dla każdego dziecka (lub figury wycięte z brystolu), kredki, </w:t>
            </w:r>
            <w:r w:rsidR="00CD38BD" w:rsidRPr="00C07F6F">
              <w:rPr>
                <w:rFonts w:ascii="Times New Roman" w:hAnsi="Times New Roman"/>
              </w:rPr>
              <w:t>„Karty pracy</w:t>
            </w:r>
            <w:r w:rsidR="00904496" w:rsidRPr="00C07F6F">
              <w:rPr>
                <w:rFonts w:ascii="Times New Roman" w:hAnsi="Times New Roman"/>
              </w:rPr>
              <w:t>”</w:t>
            </w:r>
            <w:r w:rsidR="00CD38BD" w:rsidRPr="00C07F6F">
              <w:rPr>
                <w:rFonts w:ascii="Times New Roman" w:hAnsi="Times New Roman"/>
              </w:rPr>
              <w:t xml:space="preserve"> cz. 1, s. 67</w:t>
            </w:r>
          </w:p>
        </w:tc>
        <w:tc>
          <w:tcPr>
            <w:tcW w:w="1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5456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5456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5456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54567" w:rsidP="00CD38B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IV.15, IV.12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317"/>
        <w:gridCol w:w="1360"/>
      </w:tblGrid>
      <w:tr w:rsidR="00145D6B" w:rsidRPr="002C54D0" w:rsidTr="005F3B0E">
        <w:trPr>
          <w:cantSplit/>
          <w:trHeight w:val="239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F6F" w:rsidRDefault="00C07F6F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„Raz, dwa, trzy – teraz skarby dzielisz ty” – zabawa dydaktyczna</w:t>
            </w:r>
          </w:p>
          <w:p w:rsidR="00145D6B" w:rsidRPr="002C54D0" w:rsidRDefault="00C07F6F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• „Po polanie chodzi jeż…</w:t>
            </w:r>
            <w:r w:rsidR="00145D6B" w:rsidRPr="002C54D0">
              <w:rPr>
                <w:rFonts w:ascii="Times New Roman" w:hAnsi="Times New Roman"/>
                <w:color w:val="000000"/>
              </w:rPr>
              <w:t>” – ćwiczenia gimnastyczne; zestaw XX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F3B0E">
            <w:pPr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C07F6F" w:rsidRDefault="00145D6B" w:rsidP="00C07F6F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„Szcz</w:t>
            </w:r>
            <w:r w:rsidR="00C07F6F">
              <w:rPr>
                <w:rFonts w:ascii="Times New Roman" w:hAnsi="Times New Roman"/>
                <w:color w:val="000000"/>
              </w:rPr>
              <w:t xml:space="preserve">ur” – zabawa z elementem skoku </w:t>
            </w:r>
            <w:r w:rsidRPr="002C54D0">
              <w:rPr>
                <w:rFonts w:ascii="Times New Roman" w:hAnsi="Times New Roman"/>
                <w:color w:val="000000"/>
              </w:rPr>
              <w:t>(wg</w:t>
            </w:r>
            <w:r w:rsidR="00C07F6F">
              <w:rPr>
                <w:rFonts w:ascii="Times New Roman" w:hAnsi="Times New Roman"/>
                <w:color w:val="000000"/>
              </w:rPr>
              <w:t> K. 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Wlaźnik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„Słońce i deszcz” – zabawa z chustą animacyjną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F6F" w:rsidRDefault="00C07F6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reaguje na umówiony sygnał</w:t>
            </w:r>
          </w:p>
          <w:p w:rsidR="00C07F6F" w:rsidRDefault="00C07F6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przelicza obiekty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sprawność i zwinność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przeskakiwania obunóż</w:t>
            </w:r>
            <w:r w:rsidR="00C07F6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przez linkę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integruje się z innymi dziećmi podczas wspólnej</w:t>
            </w:r>
            <w:r w:rsidR="00C07F6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zabawy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C07F6F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kasztany lub orzechy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07F6F" w:rsidRDefault="00C07F6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07F6F" w:rsidRDefault="00C07F6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07F6F" w:rsidRDefault="00C07F6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07F6F" w:rsidRPr="002C54D0" w:rsidRDefault="00C07F6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linka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chusta animacyjna lub duża folia malarska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05456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IV.15, I.5</w:t>
            </w:r>
          </w:p>
          <w:p w:rsidR="00145D6B" w:rsidRDefault="00145D6B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07F6F" w:rsidRDefault="00054567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C07F6F" w:rsidRDefault="00C07F6F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07F6F" w:rsidRDefault="00C07F6F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07F6F" w:rsidRPr="002C54D0" w:rsidRDefault="00C07F6F" w:rsidP="00C07F6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54567" w:rsidP="005F3B0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5456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III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.5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p w:rsidR="00145D6B" w:rsidRPr="002C54D0" w:rsidRDefault="00145D6B" w:rsidP="00145D6B">
      <w:pPr>
        <w:shd w:val="clear" w:color="auto" w:fill="FFFFFF"/>
        <w:spacing w:line="240" w:lineRule="exact"/>
        <w:rPr>
          <w:rFonts w:ascii="Times New Roman" w:hAnsi="Times New Roman"/>
          <w:color w:val="000000"/>
        </w:rPr>
      </w:pPr>
      <w:r w:rsidRPr="002C54D0">
        <w:rPr>
          <w:rFonts w:ascii="Times New Roman" w:hAnsi="Times New Roman"/>
          <w:color w:val="000000"/>
        </w:rPr>
        <w:lastRenderedPageBreak/>
        <w:t>Autor planu pracy: Dorota Kucharska.</w:t>
      </w:r>
    </w:p>
    <w:p w:rsidR="00145D6B" w:rsidRPr="002C54D0" w:rsidRDefault="00145D6B" w:rsidP="00145D6B">
      <w:pPr>
        <w:shd w:val="clear" w:color="auto" w:fill="FFFFFF"/>
        <w:spacing w:line="240" w:lineRule="exact"/>
        <w:rPr>
          <w:rFonts w:ascii="Times New Roman" w:hAnsi="Times New Roman"/>
        </w:rPr>
      </w:pPr>
      <w:r w:rsidRPr="002C54D0">
        <w:rPr>
          <w:rFonts w:ascii="Times New Roman" w:hAnsi="Times New Roman"/>
          <w:color w:val="000000"/>
        </w:rPr>
        <w:t xml:space="preserve">Autorki ścieżki muzycznej: Renata Szczypior i Barbara </w:t>
      </w:r>
      <w:proofErr w:type="spellStart"/>
      <w:r w:rsidRPr="002C54D0">
        <w:rPr>
          <w:rFonts w:ascii="Times New Roman" w:hAnsi="Times New Roman"/>
          <w:color w:val="000000"/>
        </w:rPr>
        <w:t>Tartanus</w:t>
      </w:r>
      <w:proofErr w:type="spellEnd"/>
      <w:r w:rsidRPr="002C54D0">
        <w:rPr>
          <w:rFonts w:ascii="Times New Roman" w:hAnsi="Times New Roman"/>
          <w:color w:val="000000"/>
        </w:rPr>
        <w:t>–Kowalska.</w:t>
      </w:r>
    </w:p>
    <w:p w:rsidR="00145D6B" w:rsidRPr="002C54D0" w:rsidRDefault="00145D6B" w:rsidP="00145D6B">
      <w:pPr>
        <w:shd w:val="clear" w:color="auto" w:fill="FFFFFF"/>
        <w:spacing w:line="240" w:lineRule="exact"/>
        <w:rPr>
          <w:rFonts w:ascii="Times New Roman" w:hAnsi="Times New Roman"/>
          <w:color w:val="000000"/>
        </w:rPr>
      </w:pPr>
      <w:r w:rsidRPr="002C54D0">
        <w:rPr>
          <w:rFonts w:ascii="Times New Roman" w:hAnsi="Times New Roman"/>
          <w:color w:val="000000"/>
        </w:rPr>
        <w:t>Autor ścieżki logopedycznej: Anna Lewandowska.</w:t>
      </w:r>
    </w:p>
    <w:p w:rsidR="00145D6B" w:rsidRPr="002C54D0" w:rsidRDefault="00145D6B" w:rsidP="00145D6B">
      <w:pPr>
        <w:shd w:val="clear" w:color="auto" w:fill="FFFFFF"/>
        <w:spacing w:line="240" w:lineRule="exact"/>
        <w:rPr>
          <w:rFonts w:ascii="Times New Roman" w:hAnsi="Times New Roman"/>
        </w:rPr>
      </w:pPr>
      <w:r w:rsidRPr="002C54D0">
        <w:rPr>
          <w:rFonts w:ascii="Times New Roman" w:hAnsi="Times New Roman"/>
          <w:color w:val="000000"/>
        </w:rPr>
        <w:t>Autor zestawów ćwiczeń gimnastycznych: Jolanta Witkowska.</w:t>
      </w:r>
    </w:p>
    <w:p w:rsidR="00145D6B" w:rsidRPr="002C54D0" w:rsidRDefault="00145D6B" w:rsidP="00145D6B">
      <w:pPr>
        <w:shd w:val="clear" w:color="auto" w:fill="FFFFFF"/>
        <w:spacing w:line="240" w:lineRule="exact"/>
        <w:rPr>
          <w:rFonts w:ascii="Times New Roman" w:hAnsi="Times New Roman"/>
          <w:color w:val="000000"/>
        </w:rPr>
      </w:pPr>
    </w:p>
    <w:p w:rsidR="00145D6B" w:rsidRDefault="00145D6B" w:rsidP="00145D6B"/>
    <w:p w:rsidR="004E57DC" w:rsidRDefault="004E57DC"/>
    <w:sectPr w:rsidR="004E57DC" w:rsidSect="00B439CB">
      <w:pgSz w:w="11907" w:h="16834"/>
      <w:pgMar w:top="567" w:right="567" w:bottom="567" w:left="567" w:header="142" w:footer="142" w:gutter="567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CD" w:rsidRDefault="00D359CD">
      <w:r>
        <w:separator/>
      </w:r>
    </w:p>
  </w:endnote>
  <w:endnote w:type="continuationSeparator" w:id="0">
    <w:p w:rsidR="00D359CD" w:rsidRDefault="00D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24" w:rsidRDefault="00DB592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567">
      <w:rPr>
        <w:rStyle w:val="Numerstrony"/>
        <w:noProof/>
      </w:rPr>
      <w:t>63</w:t>
    </w:r>
    <w:r>
      <w:rPr>
        <w:rStyle w:val="Numerstrony"/>
      </w:rPr>
      <w:fldChar w:fldCharType="end"/>
    </w:r>
  </w:p>
  <w:p w:rsidR="00DB5924" w:rsidRDefault="00DB5924" w:rsidP="005660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CD" w:rsidRDefault="00D359CD">
      <w:r>
        <w:separator/>
      </w:r>
    </w:p>
  </w:footnote>
  <w:footnote w:type="continuationSeparator" w:id="0">
    <w:p w:rsidR="00D359CD" w:rsidRDefault="00D3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24" w:rsidRDefault="00DB5924">
    <w:pPr>
      <w:pStyle w:val="Nagwek"/>
    </w:pPr>
  </w:p>
  <w:p w:rsidR="00DB5924" w:rsidRDefault="00DB5924">
    <w:pPr>
      <w:pStyle w:val="Nagwek"/>
    </w:pPr>
  </w:p>
  <w:p w:rsidR="00DB5924" w:rsidRDefault="00DB5924">
    <w:pPr>
      <w:pStyle w:val="Nagwek"/>
    </w:pPr>
  </w:p>
  <w:p w:rsidR="00DB5924" w:rsidRDefault="00DB5924">
    <w:pPr>
      <w:pStyle w:val="Nagwek"/>
    </w:pPr>
  </w:p>
  <w:p w:rsidR="00DB5924" w:rsidRDefault="00DB5924">
    <w:pPr>
      <w:pStyle w:val="Nagwek"/>
    </w:pPr>
  </w:p>
  <w:p w:rsidR="00DB5924" w:rsidRDefault="00DB5924">
    <w:pPr>
      <w:pStyle w:val="Nagwek"/>
    </w:pPr>
  </w:p>
  <w:p w:rsidR="00DB5924" w:rsidRDefault="00DB5924" w:rsidP="0056606A">
    <w:pPr>
      <w:pStyle w:val="Nagwek"/>
      <w:jc w:val="center"/>
      <w:rPr>
        <w:rFonts w:ascii="Times New Roman" w:hAnsi="Times New Roman"/>
        <w:b/>
        <w:sz w:val="56"/>
        <w:szCs w:val="56"/>
      </w:rPr>
    </w:pPr>
  </w:p>
  <w:p w:rsidR="00DB5924" w:rsidRDefault="00DB5924" w:rsidP="0056606A">
    <w:pPr>
      <w:pStyle w:val="Nagwek"/>
      <w:jc w:val="center"/>
      <w:rPr>
        <w:rFonts w:ascii="Times New Roman" w:hAnsi="Times New Roman"/>
        <w:b/>
        <w:sz w:val="56"/>
        <w:szCs w:val="56"/>
      </w:rPr>
    </w:pPr>
  </w:p>
  <w:p w:rsidR="00DB5924" w:rsidRDefault="00DB5924" w:rsidP="0056606A">
    <w:pPr>
      <w:pStyle w:val="Nagwek"/>
      <w:jc w:val="center"/>
      <w:rPr>
        <w:rFonts w:ascii="Times New Roman" w:hAnsi="Times New Roman"/>
        <w:b/>
        <w:sz w:val="56"/>
        <w:szCs w:val="56"/>
      </w:rPr>
    </w:pPr>
  </w:p>
  <w:p w:rsidR="00DB5924" w:rsidRDefault="00DB5924" w:rsidP="0056606A">
    <w:pPr>
      <w:pStyle w:val="Nagwek"/>
      <w:jc w:val="center"/>
      <w:rPr>
        <w:rFonts w:ascii="Times New Roman" w:hAnsi="Times New Roman"/>
        <w:b/>
        <w:sz w:val="56"/>
        <w:szCs w:val="56"/>
      </w:rPr>
    </w:pPr>
  </w:p>
  <w:p w:rsidR="00DB5924" w:rsidRPr="002E2F8D" w:rsidRDefault="00DB5924" w:rsidP="0056606A">
    <w:pPr>
      <w:pStyle w:val="Nagwek"/>
      <w:jc w:val="center"/>
      <w:rPr>
        <w:rFonts w:ascii="Times New Roman" w:hAnsi="Times New Roman"/>
        <w:b/>
        <w:sz w:val="56"/>
        <w:szCs w:val="56"/>
      </w:rPr>
    </w:pPr>
    <w:r>
      <w:rPr>
        <w:rFonts w:ascii="Times New Roman" w:hAnsi="Times New Roman"/>
        <w:b/>
        <w:sz w:val="56"/>
        <w:szCs w:val="56"/>
      </w:rPr>
      <w:t>Kolekcja sześciolatka</w:t>
    </w:r>
  </w:p>
  <w:p w:rsidR="00DB5924" w:rsidRPr="002E2F8D" w:rsidRDefault="00DB5924" w:rsidP="0056606A">
    <w:pPr>
      <w:pStyle w:val="Nagwek"/>
      <w:jc w:val="center"/>
      <w:rPr>
        <w:rFonts w:ascii="Times New Roman" w:hAnsi="Times New Roman"/>
        <w:b/>
        <w:sz w:val="56"/>
        <w:szCs w:val="56"/>
      </w:rPr>
    </w:pPr>
    <w:r w:rsidRPr="002E2F8D">
      <w:rPr>
        <w:rFonts w:ascii="Times New Roman" w:hAnsi="Times New Roman"/>
        <w:b/>
        <w:sz w:val="56"/>
        <w:szCs w:val="56"/>
      </w:rPr>
      <w:t>Roczne przygotowanie do szkoły</w:t>
    </w:r>
  </w:p>
  <w:p w:rsidR="00DB5924" w:rsidRPr="002E2F8D" w:rsidRDefault="00DB5924" w:rsidP="0056606A">
    <w:pPr>
      <w:pStyle w:val="Nagwek"/>
      <w:jc w:val="center"/>
      <w:rPr>
        <w:rFonts w:ascii="Times New Roman" w:hAnsi="Times New Roman"/>
        <w:sz w:val="56"/>
        <w:szCs w:val="56"/>
      </w:rPr>
    </w:pPr>
  </w:p>
  <w:p w:rsidR="00DB5924" w:rsidRPr="002E2F8D" w:rsidRDefault="00DB5924" w:rsidP="0056606A">
    <w:pPr>
      <w:pStyle w:val="Nagwek"/>
      <w:jc w:val="center"/>
      <w:rPr>
        <w:rFonts w:ascii="Times New Roman" w:hAnsi="Times New Roman"/>
        <w:sz w:val="56"/>
        <w:szCs w:val="56"/>
      </w:rPr>
    </w:pPr>
    <w:r>
      <w:rPr>
        <w:rFonts w:ascii="Times New Roman" w:hAnsi="Times New Roman"/>
        <w:sz w:val="56"/>
        <w:szCs w:val="56"/>
      </w:rPr>
      <w:t>P</w:t>
    </w:r>
    <w:r w:rsidRPr="002E2F8D">
      <w:rPr>
        <w:rFonts w:ascii="Times New Roman" w:hAnsi="Times New Roman"/>
        <w:sz w:val="56"/>
        <w:szCs w:val="56"/>
      </w:rPr>
      <w:t>lan pracy wychowawczo-dydaktycznej</w:t>
    </w:r>
  </w:p>
  <w:p w:rsidR="00DB5924" w:rsidRDefault="00DB5924" w:rsidP="0056606A">
    <w:pPr>
      <w:pStyle w:val="Nagwek"/>
      <w:jc w:val="center"/>
      <w:rPr>
        <w:rFonts w:ascii="Times New Roman" w:hAnsi="Times New Roman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5"/>
        </w:tabs>
        <w:ind w:left="108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5"/>
        </w:tabs>
        <w:ind w:left="216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5"/>
        </w:tabs>
        <w:ind w:left="252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5"/>
        </w:tabs>
        <w:ind w:left="288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5"/>
        </w:tabs>
        <w:ind w:left="3245" w:hanging="360"/>
      </w:pPr>
      <w:rPr>
        <w:rFonts w:ascii="Symbol" w:hAnsi="Symbol" w:cs="OpenSymbol"/>
      </w:rPr>
    </w:lvl>
  </w:abstractNum>
  <w:abstractNum w:abstractNumId="4">
    <w:nsid w:val="052174BD"/>
    <w:multiLevelType w:val="hybridMultilevel"/>
    <w:tmpl w:val="9B105748"/>
    <w:lvl w:ilvl="0" w:tplc="02FA8C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A949FE"/>
    <w:multiLevelType w:val="singleLevel"/>
    <w:tmpl w:val="9E861340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7843EA"/>
    <w:multiLevelType w:val="hybridMultilevel"/>
    <w:tmpl w:val="55B68030"/>
    <w:lvl w:ilvl="0" w:tplc="59A232EC">
      <w:start w:val="3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7">
    <w:nsid w:val="21B84DC1"/>
    <w:multiLevelType w:val="singleLevel"/>
    <w:tmpl w:val="5C941368"/>
    <w:lvl w:ilvl="0">
      <w:start w:val="1"/>
      <w:numFmt w:val="decimal"/>
      <w:lvlText w:val="%1."/>
      <w:legacy w:legacy="1" w:legacySpace="0" w:legacyIndent="221"/>
      <w:lvlJc w:val="left"/>
    </w:lvl>
  </w:abstractNum>
  <w:abstractNum w:abstractNumId="8">
    <w:nsid w:val="2F3961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BF16FE"/>
    <w:multiLevelType w:val="hybridMultilevel"/>
    <w:tmpl w:val="9E6AB7C4"/>
    <w:lvl w:ilvl="0" w:tplc="02FA8C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D5EF1"/>
    <w:multiLevelType w:val="hybridMultilevel"/>
    <w:tmpl w:val="FF2E2982"/>
    <w:lvl w:ilvl="0" w:tplc="59A232EC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050F99"/>
    <w:multiLevelType w:val="hybridMultilevel"/>
    <w:tmpl w:val="0D2000DA"/>
    <w:lvl w:ilvl="0" w:tplc="59A232EC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D36EB1"/>
    <w:multiLevelType w:val="hybridMultilevel"/>
    <w:tmpl w:val="9C260C92"/>
    <w:lvl w:ilvl="0" w:tplc="02FA8C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E49B7"/>
    <w:multiLevelType w:val="hybridMultilevel"/>
    <w:tmpl w:val="57581CDC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4899534C"/>
    <w:multiLevelType w:val="hybridMultilevel"/>
    <w:tmpl w:val="0BEA65BC"/>
    <w:lvl w:ilvl="0" w:tplc="E7AC44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abstractNum w:abstractNumId="15">
    <w:nsid w:val="4973756F"/>
    <w:multiLevelType w:val="hybridMultilevel"/>
    <w:tmpl w:val="CB20133A"/>
    <w:lvl w:ilvl="0" w:tplc="59A232EC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6">
    <w:nsid w:val="4C1D39A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296E15"/>
    <w:multiLevelType w:val="hybridMultilevel"/>
    <w:tmpl w:val="EA463BB4"/>
    <w:lvl w:ilvl="0" w:tplc="59A232EC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99219B"/>
    <w:multiLevelType w:val="hybridMultilevel"/>
    <w:tmpl w:val="B6CA0E3C"/>
    <w:lvl w:ilvl="0" w:tplc="02FA8C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204507"/>
    <w:multiLevelType w:val="singleLevel"/>
    <w:tmpl w:val="9E861340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703302"/>
    <w:multiLevelType w:val="singleLevel"/>
    <w:tmpl w:val="3CBA2C96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52442"/>
    <w:multiLevelType w:val="singleLevel"/>
    <w:tmpl w:val="5D1082FE"/>
    <w:lvl w:ilvl="0">
      <w:start w:val="10"/>
      <w:numFmt w:val="decimal"/>
      <w:lvlText w:val="%1."/>
      <w:legacy w:legacy="1" w:legacySpace="0" w:legacyIndent="322"/>
      <w:lvlJc w:val="left"/>
    </w:lvl>
  </w:abstractNum>
  <w:abstractNum w:abstractNumId="22">
    <w:nsid w:val="7925423E"/>
    <w:multiLevelType w:val="hybridMultilevel"/>
    <w:tmpl w:val="26FE29BA"/>
    <w:lvl w:ilvl="0" w:tplc="59A232EC">
      <w:start w:val="3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  <w:lvlOverride w:ilvl="0">
      <w:lvl w:ilvl="0">
        <w:numFmt w:val="bullet"/>
        <w:lvlText w:val="•"/>
        <w:legacy w:legacy="1" w:legacySpace="0" w:legacyIndent="163"/>
        <w:lvlJc w:val="left"/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</w:lvl>
    </w:lvlOverride>
  </w:num>
  <w:num w:numId="6">
    <w:abstractNumId w:val="8"/>
  </w:num>
  <w:num w:numId="7">
    <w:abstractNumId w:val="16"/>
  </w:num>
  <w:num w:numId="8">
    <w:abstractNumId w:val="5"/>
  </w:num>
  <w:num w:numId="9">
    <w:abstractNumId w:val="19"/>
  </w:num>
  <w:num w:numId="10">
    <w:abstractNumId w:val="20"/>
  </w:num>
  <w:num w:numId="11">
    <w:abstractNumId w:val="17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14"/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2"/>
  </w:num>
  <w:num w:numId="22">
    <w:abstractNumId w:val="11"/>
  </w:num>
  <w:num w:numId="23">
    <w:abstractNumId w:val="15"/>
  </w:num>
  <w:num w:numId="24">
    <w:abstractNumId w:val="22"/>
  </w:num>
  <w:num w:numId="25">
    <w:abstractNumId w:val="3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6B"/>
    <w:rsid w:val="00000085"/>
    <w:rsid w:val="000006D0"/>
    <w:rsid w:val="000007CA"/>
    <w:rsid w:val="00000874"/>
    <w:rsid w:val="000009EE"/>
    <w:rsid w:val="00000C79"/>
    <w:rsid w:val="0000127F"/>
    <w:rsid w:val="0000132B"/>
    <w:rsid w:val="0000156A"/>
    <w:rsid w:val="000016A5"/>
    <w:rsid w:val="000021C3"/>
    <w:rsid w:val="00002310"/>
    <w:rsid w:val="0000267E"/>
    <w:rsid w:val="000026EB"/>
    <w:rsid w:val="000027EE"/>
    <w:rsid w:val="00002892"/>
    <w:rsid w:val="000028A3"/>
    <w:rsid w:val="00002B14"/>
    <w:rsid w:val="00002BA0"/>
    <w:rsid w:val="00002F12"/>
    <w:rsid w:val="0000326F"/>
    <w:rsid w:val="00003689"/>
    <w:rsid w:val="000039CD"/>
    <w:rsid w:val="00003BE1"/>
    <w:rsid w:val="00003DB8"/>
    <w:rsid w:val="00003DD7"/>
    <w:rsid w:val="000041E4"/>
    <w:rsid w:val="00004474"/>
    <w:rsid w:val="00004A81"/>
    <w:rsid w:val="00004EEC"/>
    <w:rsid w:val="00005038"/>
    <w:rsid w:val="00005372"/>
    <w:rsid w:val="0000542B"/>
    <w:rsid w:val="000063D8"/>
    <w:rsid w:val="0000686D"/>
    <w:rsid w:val="00006E18"/>
    <w:rsid w:val="00006FC7"/>
    <w:rsid w:val="00007017"/>
    <w:rsid w:val="00007374"/>
    <w:rsid w:val="00007FA7"/>
    <w:rsid w:val="00007FC2"/>
    <w:rsid w:val="00010059"/>
    <w:rsid w:val="00010545"/>
    <w:rsid w:val="000107C7"/>
    <w:rsid w:val="00010849"/>
    <w:rsid w:val="00010859"/>
    <w:rsid w:val="00010898"/>
    <w:rsid w:val="00010A7A"/>
    <w:rsid w:val="00010C23"/>
    <w:rsid w:val="00010FB1"/>
    <w:rsid w:val="000112ED"/>
    <w:rsid w:val="0001133B"/>
    <w:rsid w:val="00011CF6"/>
    <w:rsid w:val="00011F81"/>
    <w:rsid w:val="000120CA"/>
    <w:rsid w:val="00012286"/>
    <w:rsid w:val="000122CD"/>
    <w:rsid w:val="0001245A"/>
    <w:rsid w:val="00012750"/>
    <w:rsid w:val="000127D7"/>
    <w:rsid w:val="00012A32"/>
    <w:rsid w:val="00013236"/>
    <w:rsid w:val="000134BC"/>
    <w:rsid w:val="00013559"/>
    <w:rsid w:val="00013646"/>
    <w:rsid w:val="000136FF"/>
    <w:rsid w:val="000148BF"/>
    <w:rsid w:val="00014CC8"/>
    <w:rsid w:val="00014DEA"/>
    <w:rsid w:val="00014E6A"/>
    <w:rsid w:val="00014F15"/>
    <w:rsid w:val="0001536E"/>
    <w:rsid w:val="00015902"/>
    <w:rsid w:val="000159F8"/>
    <w:rsid w:val="0001632A"/>
    <w:rsid w:val="00016782"/>
    <w:rsid w:val="00016984"/>
    <w:rsid w:val="00016A78"/>
    <w:rsid w:val="00017173"/>
    <w:rsid w:val="00017500"/>
    <w:rsid w:val="000179E0"/>
    <w:rsid w:val="0002004C"/>
    <w:rsid w:val="000206E0"/>
    <w:rsid w:val="000209C1"/>
    <w:rsid w:val="0002105A"/>
    <w:rsid w:val="000212D6"/>
    <w:rsid w:val="00021BED"/>
    <w:rsid w:val="00021C0E"/>
    <w:rsid w:val="0002227C"/>
    <w:rsid w:val="00022807"/>
    <w:rsid w:val="0002282B"/>
    <w:rsid w:val="00022CC4"/>
    <w:rsid w:val="00022ED8"/>
    <w:rsid w:val="00023690"/>
    <w:rsid w:val="000239A5"/>
    <w:rsid w:val="00023A64"/>
    <w:rsid w:val="00023F02"/>
    <w:rsid w:val="00024047"/>
    <w:rsid w:val="000245DE"/>
    <w:rsid w:val="000252DB"/>
    <w:rsid w:val="0002547A"/>
    <w:rsid w:val="00025870"/>
    <w:rsid w:val="00025F32"/>
    <w:rsid w:val="00025F8E"/>
    <w:rsid w:val="000265A1"/>
    <w:rsid w:val="0002677A"/>
    <w:rsid w:val="0002706A"/>
    <w:rsid w:val="00027E4C"/>
    <w:rsid w:val="00027E82"/>
    <w:rsid w:val="00027E99"/>
    <w:rsid w:val="000300B1"/>
    <w:rsid w:val="000307FC"/>
    <w:rsid w:val="00030A7B"/>
    <w:rsid w:val="00030B73"/>
    <w:rsid w:val="00030D73"/>
    <w:rsid w:val="00031118"/>
    <w:rsid w:val="00031234"/>
    <w:rsid w:val="000315BD"/>
    <w:rsid w:val="000318D8"/>
    <w:rsid w:val="0003194B"/>
    <w:rsid w:val="00031D8F"/>
    <w:rsid w:val="00032955"/>
    <w:rsid w:val="00033236"/>
    <w:rsid w:val="000334C3"/>
    <w:rsid w:val="00033831"/>
    <w:rsid w:val="000338B5"/>
    <w:rsid w:val="00033930"/>
    <w:rsid w:val="00033A98"/>
    <w:rsid w:val="00033F29"/>
    <w:rsid w:val="00034769"/>
    <w:rsid w:val="00034D2D"/>
    <w:rsid w:val="00034E4F"/>
    <w:rsid w:val="00034E80"/>
    <w:rsid w:val="00035409"/>
    <w:rsid w:val="000356AE"/>
    <w:rsid w:val="00035955"/>
    <w:rsid w:val="00035D5F"/>
    <w:rsid w:val="00035E60"/>
    <w:rsid w:val="00035F05"/>
    <w:rsid w:val="00036138"/>
    <w:rsid w:val="00036409"/>
    <w:rsid w:val="000366D7"/>
    <w:rsid w:val="00036A67"/>
    <w:rsid w:val="00037054"/>
    <w:rsid w:val="000370E2"/>
    <w:rsid w:val="000371C1"/>
    <w:rsid w:val="0003749B"/>
    <w:rsid w:val="00037665"/>
    <w:rsid w:val="00037D34"/>
    <w:rsid w:val="00037EAF"/>
    <w:rsid w:val="00040063"/>
    <w:rsid w:val="000407C3"/>
    <w:rsid w:val="000415DB"/>
    <w:rsid w:val="0004253C"/>
    <w:rsid w:val="00042A0B"/>
    <w:rsid w:val="00042AF8"/>
    <w:rsid w:val="00043047"/>
    <w:rsid w:val="00043511"/>
    <w:rsid w:val="00043C70"/>
    <w:rsid w:val="00043F4F"/>
    <w:rsid w:val="000440E1"/>
    <w:rsid w:val="000442B2"/>
    <w:rsid w:val="00044643"/>
    <w:rsid w:val="00044715"/>
    <w:rsid w:val="0004473C"/>
    <w:rsid w:val="00044887"/>
    <w:rsid w:val="00044E70"/>
    <w:rsid w:val="00044FB3"/>
    <w:rsid w:val="0004503A"/>
    <w:rsid w:val="0004521D"/>
    <w:rsid w:val="0004534A"/>
    <w:rsid w:val="00045362"/>
    <w:rsid w:val="000459A8"/>
    <w:rsid w:val="00045A0F"/>
    <w:rsid w:val="00045AB8"/>
    <w:rsid w:val="00045BCD"/>
    <w:rsid w:val="00045F01"/>
    <w:rsid w:val="0004613E"/>
    <w:rsid w:val="0004615A"/>
    <w:rsid w:val="000468D8"/>
    <w:rsid w:val="0004693A"/>
    <w:rsid w:val="00046B2E"/>
    <w:rsid w:val="00046BD3"/>
    <w:rsid w:val="00047227"/>
    <w:rsid w:val="0004743E"/>
    <w:rsid w:val="00047635"/>
    <w:rsid w:val="00047CA1"/>
    <w:rsid w:val="00047F4F"/>
    <w:rsid w:val="00047F81"/>
    <w:rsid w:val="00050310"/>
    <w:rsid w:val="000504F9"/>
    <w:rsid w:val="00050697"/>
    <w:rsid w:val="0005069D"/>
    <w:rsid w:val="00050CE6"/>
    <w:rsid w:val="00050EB4"/>
    <w:rsid w:val="00051FDD"/>
    <w:rsid w:val="0005234C"/>
    <w:rsid w:val="00052457"/>
    <w:rsid w:val="00052471"/>
    <w:rsid w:val="000524F7"/>
    <w:rsid w:val="00052576"/>
    <w:rsid w:val="00052627"/>
    <w:rsid w:val="00052D51"/>
    <w:rsid w:val="00053663"/>
    <w:rsid w:val="00053C0F"/>
    <w:rsid w:val="00053C19"/>
    <w:rsid w:val="00053D0D"/>
    <w:rsid w:val="00053D23"/>
    <w:rsid w:val="00053F89"/>
    <w:rsid w:val="00054567"/>
    <w:rsid w:val="00054C58"/>
    <w:rsid w:val="000552DE"/>
    <w:rsid w:val="00055584"/>
    <w:rsid w:val="0005558C"/>
    <w:rsid w:val="000555F7"/>
    <w:rsid w:val="000558A5"/>
    <w:rsid w:val="0005592F"/>
    <w:rsid w:val="00055A1D"/>
    <w:rsid w:val="00055C1C"/>
    <w:rsid w:val="00055DA3"/>
    <w:rsid w:val="000567A8"/>
    <w:rsid w:val="00056921"/>
    <w:rsid w:val="0005759E"/>
    <w:rsid w:val="00060C6A"/>
    <w:rsid w:val="00060EBC"/>
    <w:rsid w:val="00061837"/>
    <w:rsid w:val="000619AF"/>
    <w:rsid w:val="00061B92"/>
    <w:rsid w:val="00061CFD"/>
    <w:rsid w:val="00061FD7"/>
    <w:rsid w:val="000621CD"/>
    <w:rsid w:val="00062327"/>
    <w:rsid w:val="000624A6"/>
    <w:rsid w:val="0006260A"/>
    <w:rsid w:val="000628CC"/>
    <w:rsid w:val="00062CF9"/>
    <w:rsid w:val="000635C7"/>
    <w:rsid w:val="0006370D"/>
    <w:rsid w:val="00063D77"/>
    <w:rsid w:val="000642AC"/>
    <w:rsid w:val="00064486"/>
    <w:rsid w:val="0006471F"/>
    <w:rsid w:val="000647B0"/>
    <w:rsid w:val="00064B82"/>
    <w:rsid w:val="000650E6"/>
    <w:rsid w:val="000656BD"/>
    <w:rsid w:val="000656F2"/>
    <w:rsid w:val="00065FC4"/>
    <w:rsid w:val="00065FD2"/>
    <w:rsid w:val="00066778"/>
    <w:rsid w:val="00066B09"/>
    <w:rsid w:val="00067411"/>
    <w:rsid w:val="000674ED"/>
    <w:rsid w:val="000675B5"/>
    <w:rsid w:val="00067675"/>
    <w:rsid w:val="00067AF6"/>
    <w:rsid w:val="00067BE7"/>
    <w:rsid w:val="000702BA"/>
    <w:rsid w:val="0007041E"/>
    <w:rsid w:val="00070560"/>
    <w:rsid w:val="000705D9"/>
    <w:rsid w:val="000706D9"/>
    <w:rsid w:val="0007073D"/>
    <w:rsid w:val="00070B2E"/>
    <w:rsid w:val="00070B44"/>
    <w:rsid w:val="00070FE4"/>
    <w:rsid w:val="000713D1"/>
    <w:rsid w:val="00071A6C"/>
    <w:rsid w:val="00071DD6"/>
    <w:rsid w:val="0007264B"/>
    <w:rsid w:val="00072C03"/>
    <w:rsid w:val="00072C45"/>
    <w:rsid w:val="00072D71"/>
    <w:rsid w:val="00072F46"/>
    <w:rsid w:val="00072F49"/>
    <w:rsid w:val="0007333A"/>
    <w:rsid w:val="0007340F"/>
    <w:rsid w:val="0007362C"/>
    <w:rsid w:val="000739EA"/>
    <w:rsid w:val="00074188"/>
    <w:rsid w:val="000742F0"/>
    <w:rsid w:val="000744F4"/>
    <w:rsid w:val="00074E74"/>
    <w:rsid w:val="00074FAB"/>
    <w:rsid w:val="00075BB2"/>
    <w:rsid w:val="00075BB6"/>
    <w:rsid w:val="0007644F"/>
    <w:rsid w:val="0007651F"/>
    <w:rsid w:val="00076927"/>
    <w:rsid w:val="00076A9B"/>
    <w:rsid w:val="00076CD2"/>
    <w:rsid w:val="0007708A"/>
    <w:rsid w:val="000774D4"/>
    <w:rsid w:val="00077B00"/>
    <w:rsid w:val="00077D4D"/>
    <w:rsid w:val="00081A80"/>
    <w:rsid w:val="00081D7B"/>
    <w:rsid w:val="00081EE3"/>
    <w:rsid w:val="00082B2B"/>
    <w:rsid w:val="000836E6"/>
    <w:rsid w:val="000836FD"/>
    <w:rsid w:val="000838CF"/>
    <w:rsid w:val="00083C9A"/>
    <w:rsid w:val="00083F6D"/>
    <w:rsid w:val="000845C0"/>
    <w:rsid w:val="00084908"/>
    <w:rsid w:val="00084E7D"/>
    <w:rsid w:val="0008584C"/>
    <w:rsid w:val="000859C4"/>
    <w:rsid w:val="000859F4"/>
    <w:rsid w:val="00086767"/>
    <w:rsid w:val="000868B4"/>
    <w:rsid w:val="00086D66"/>
    <w:rsid w:val="00086E66"/>
    <w:rsid w:val="00087498"/>
    <w:rsid w:val="000878A0"/>
    <w:rsid w:val="00087D44"/>
    <w:rsid w:val="00087FFD"/>
    <w:rsid w:val="000913AF"/>
    <w:rsid w:val="00091605"/>
    <w:rsid w:val="00091A56"/>
    <w:rsid w:val="00091EE5"/>
    <w:rsid w:val="000924B1"/>
    <w:rsid w:val="0009278E"/>
    <w:rsid w:val="000927FE"/>
    <w:rsid w:val="000928E2"/>
    <w:rsid w:val="00092EFE"/>
    <w:rsid w:val="00093205"/>
    <w:rsid w:val="000935BF"/>
    <w:rsid w:val="000935CC"/>
    <w:rsid w:val="000936F2"/>
    <w:rsid w:val="00093C5A"/>
    <w:rsid w:val="00093F07"/>
    <w:rsid w:val="0009402D"/>
    <w:rsid w:val="000942FC"/>
    <w:rsid w:val="000944A2"/>
    <w:rsid w:val="00094666"/>
    <w:rsid w:val="00094902"/>
    <w:rsid w:val="000949AE"/>
    <w:rsid w:val="00094C2F"/>
    <w:rsid w:val="0009532C"/>
    <w:rsid w:val="0009595D"/>
    <w:rsid w:val="00096239"/>
    <w:rsid w:val="000962E5"/>
    <w:rsid w:val="0009652E"/>
    <w:rsid w:val="0009699F"/>
    <w:rsid w:val="00096B18"/>
    <w:rsid w:val="00096B20"/>
    <w:rsid w:val="00096CCC"/>
    <w:rsid w:val="00097435"/>
    <w:rsid w:val="00097678"/>
    <w:rsid w:val="00097B57"/>
    <w:rsid w:val="00097CBD"/>
    <w:rsid w:val="000A026A"/>
    <w:rsid w:val="000A0553"/>
    <w:rsid w:val="000A0565"/>
    <w:rsid w:val="000A08D6"/>
    <w:rsid w:val="000A0964"/>
    <w:rsid w:val="000A1123"/>
    <w:rsid w:val="000A1344"/>
    <w:rsid w:val="000A170B"/>
    <w:rsid w:val="000A1A07"/>
    <w:rsid w:val="000A1B34"/>
    <w:rsid w:val="000A2264"/>
    <w:rsid w:val="000A29E0"/>
    <w:rsid w:val="000A2F10"/>
    <w:rsid w:val="000A39A1"/>
    <w:rsid w:val="000A41D0"/>
    <w:rsid w:val="000A44B5"/>
    <w:rsid w:val="000A45A4"/>
    <w:rsid w:val="000A47FA"/>
    <w:rsid w:val="000A5068"/>
    <w:rsid w:val="000A5604"/>
    <w:rsid w:val="000A57C8"/>
    <w:rsid w:val="000A5C4D"/>
    <w:rsid w:val="000A61E6"/>
    <w:rsid w:val="000A65CF"/>
    <w:rsid w:val="000A686C"/>
    <w:rsid w:val="000A6B6A"/>
    <w:rsid w:val="000A6B86"/>
    <w:rsid w:val="000A6D73"/>
    <w:rsid w:val="000A750A"/>
    <w:rsid w:val="000A77DF"/>
    <w:rsid w:val="000A7D13"/>
    <w:rsid w:val="000B003B"/>
    <w:rsid w:val="000B0092"/>
    <w:rsid w:val="000B0207"/>
    <w:rsid w:val="000B028C"/>
    <w:rsid w:val="000B02C7"/>
    <w:rsid w:val="000B0837"/>
    <w:rsid w:val="000B182F"/>
    <w:rsid w:val="000B1AD3"/>
    <w:rsid w:val="000B1D5E"/>
    <w:rsid w:val="000B222F"/>
    <w:rsid w:val="000B26E1"/>
    <w:rsid w:val="000B321C"/>
    <w:rsid w:val="000B3271"/>
    <w:rsid w:val="000B34A8"/>
    <w:rsid w:val="000B3505"/>
    <w:rsid w:val="000B3A1F"/>
    <w:rsid w:val="000B3AD8"/>
    <w:rsid w:val="000B453D"/>
    <w:rsid w:val="000B47DD"/>
    <w:rsid w:val="000B48C0"/>
    <w:rsid w:val="000B49FB"/>
    <w:rsid w:val="000B4CAD"/>
    <w:rsid w:val="000B500C"/>
    <w:rsid w:val="000B5176"/>
    <w:rsid w:val="000B5601"/>
    <w:rsid w:val="000B56DE"/>
    <w:rsid w:val="000B5857"/>
    <w:rsid w:val="000B630D"/>
    <w:rsid w:val="000B651A"/>
    <w:rsid w:val="000B6722"/>
    <w:rsid w:val="000B67A8"/>
    <w:rsid w:val="000B68EE"/>
    <w:rsid w:val="000B6A8B"/>
    <w:rsid w:val="000B6FE7"/>
    <w:rsid w:val="000B7195"/>
    <w:rsid w:val="000B728B"/>
    <w:rsid w:val="000B7BAE"/>
    <w:rsid w:val="000B7DA7"/>
    <w:rsid w:val="000C00D3"/>
    <w:rsid w:val="000C00F1"/>
    <w:rsid w:val="000C0576"/>
    <w:rsid w:val="000C0738"/>
    <w:rsid w:val="000C0B7C"/>
    <w:rsid w:val="000C0BFA"/>
    <w:rsid w:val="000C135F"/>
    <w:rsid w:val="000C1464"/>
    <w:rsid w:val="000C15F6"/>
    <w:rsid w:val="000C212D"/>
    <w:rsid w:val="000C2DB8"/>
    <w:rsid w:val="000C30A6"/>
    <w:rsid w:val="000C354F"/>
    <w:rsid w:val="000C3682"/>
    <w:rsid w:val="000C3B2D"/>
    <w:rsid w:val="000C3C3C"/>
    <w:rsid w:val="000C3FD6"/>
    <w:rsid w:val="000C481A"/>
    <w:rsid w:val="000C5214"/>
    <w:rsid w:val="000C52A9"/>
    <w:rsid w:val="000C55DE"/>
    <w:rsid w:val="000C5ACF"/>
    <w:rsid w:val="000C640D"/>
    <w:rsid w:val="000C6501"/>
    <w:rsid w:val="000C6B83"/>
    <w:rsid w:val="000C6E75"/>
    <w:rsid w:val="000C6F20"/>
    <w:rsid w:val="000C7151"/>
    <w:rsid w:val="000C73E9"/>
    <w:rsid w:val="000C7493"/>
    <w:rsid w:val="000C7C4C"/>
    <w:rsid w:val="000C7D80"/>
    <w:rsid w:val="000D00CB"/>
    <w:rsid w:val="000D03F1"/>
    <w:rsid w:val="000D041C"/>
    <w:rsid w:val="000D0754"/>
    <w:rsid w:val="000D0A15"/>
    <w:rsid w:val="000D0A76"/>
    <w:rsid w:val="000D12E4"/>
    <w:rsid w:val="000D13B0"/>
    <w:rsid w:val="000D16EC"/>
    <w:rsid w:val="000D17C5"/>
    <w:rsid w:val="000D1B8D"/>
    <w:rsid w:val="000D1F6C"/>
    <w:rsid w:val="000D212F"/>
    <w:rsid w:val="000D2387"/>
    <w:rsid w:val="000D23D3"/>
    <w:rsid w:val="000D2950"/>
    <w:rsid w:val="000D32CC"/>
    <w:rsid w:val="000D337D"/>
    <w:rsid w:val="000D3394"/>
    <w:rsid w:val="000D3CA3"/>
    <w:rsid w:val="000D3EF9"/>
    <w:rsid w:val="000D4000"/>
    <w:rsid w:val="000D4017"/>
    <w:rsid w:val="000D4507"/>
    <w:rsid w:val="000D4587"/>
    <w:rsid w:val="000D45B5"/>
    <w:rsid w:val="000D46AE"/>
    <w:rsid w:val="000D4BAB"/>
    <w:rsid w:val="000D4BB3"/>
    <w:rsid w:val="000D4CA0"/>
    <w:rsid w:val="000D4CC3"/>
    <w:rsid w:val="000D4D2F"/>
    <w:rsid w:val="000D4EDA"/>
    <w:rsid w:val="000D5033"/>
    <w:rsid w:val="000D5077"/>
    <w:rsid w:val="000D51BF"/>
    <w:rsid w:val="000D55BE"/>
    <w:rsid w:val="000D55E7"/>
    <w:rsid w:val="000D578D"/>
    <w:rsid w:val="000D5829"/>
    <w:rsid w:val="000D585D"/>
    <w:rsid w:val="000D58E9"/>
    <w:rsid w:val="000D62C3"/>
    <w:rsid w:val="000D63D4"/>
    <w:rsid w:val="000D65F9"/>
    <w:rsid w:val="000D6732"/>
    <w:rsid w:val="000D6923"/>
    <w:rsid w:val="000D6998"/>
    <w:rsid w:val="000D69A4"/>
    <w:rsid w:val="000D6AB0"/>
    <w:rsid w:val="000D6C4D"/>
    <w:rsid w:val="000D7113"/>
    <w:rsid w:val="000D72C8"/>
    <w:rsid w:val="000D7653"/>
    <w:rsid w:val="000D7A61"/>
    <w:rsid w:val="000D7BA3"/>
    <w:rsid w:val="000E0395"/>
    <w:rsid w:val="000E08A0"/>
    <w:rsid w:val="000E08B1"/>
    <w:rsid w:val="000E0FAC"/>
    <w:rsid w:val="000E2332"/>
    <w:rsid w:val="000E23F6"/>
    <w:rsid w:val="000E2668"/>
    <w:rsid w:val="000E275E"/>
    <w:rsid w:val="000E2B3E"/>
    <w:rsid w:val="000E2EDF"/>
    <w:rsid w:val="000E32B1"/>
    <w:rsid w:val="000E3404"/>
    <w:rsid w:val="000E35A7"/>
    <w:rsid w:val="000E3CEC"/>
    <w:rsid w:val="000E40A4"/>
    <w:rsid w:val="000E40F6"/>
    <w:rsid w:val="000E434A"/>
    <w:rsid w:val="000E4399"/>
    <w:rsid w:val="000E4699"/>
    <w:rsid w:val="000E46DF"/>
    <w:rsid w:val="000E49AB"/>
    <w:rsid w:val="000E4FDF"/>
    <w:rsid w:val="000E5243"/>
    <w:rsid w:val="000E54AB"/>
    <w:rsid w:val="000E55BA"/>
    <w:rsid w:val="000E57E8"/>
    <w:rsid w:val="000E59C9"/>
    <w:rsid w:val="000E5BDE"/>
    <w:rsid w:val="000E5C32"/>
    <w:rsid w:val="000E5D60"/>
    <w:rsid w:val="000E6755"/>
    <w:rsid w:val="000E6D50"/>
    <w:rsid w:val="000E6D94"/>
    <w:rsid w:val="000E6F58"/>
    <w:rsid w:val="000E70D3"/>
    <w:rsid w:val="000E73F6"/>
    <w:rsid w:val="000E7402"/>
    <w:rsid w:val="000E7831"/>
    <w:rsid w:val="000E78F7"/>
    <w:rsid w:val="000E7923"/>
    <w:rsid w:val="000F0446"/>
    <w:rsid w:val="000F046E"/>
    <w:rsid w:val="000F1019"/>
    <w:rsid w:val="000F117C"/>
    <w:rsid w:val="000F1656"/>
    <w:rsid w:val="000F2034"/>
    <w:rsid w:val="000F2691"/>
    <w:rsid w:val="000F29CA"/>
    <w:rsid w:val="000F2A7E"/>
    <w:rsid w:val="000F2EE1"/>
    <w:rsid w:val="000F2F39"/>
    <w:rsid w:val="000F35D7"/>
    <w:rsid w:val="000F3749"/>
    <w:rsid w:val="000F402B"/>
    <w:rsid w:val="000F411A"/>
    <w:rsid w:val="000F451D"/>
    <w:rsid w:val="000F453D"/>
    <w:rsid w:val="000F4D65"/>
    <w:rsid w:val="000F4DEF"/>
    <w:rsid w:val="000F5095"/>
    <w:rsid w:val="000F52BD"/>
    <w:rsid w:val="000F5509"/>
    <w:rsid w:val="000F5820"/>
    <w:rsid w:val="000F5890"/>
    <w:rsid w:val="000F59C9"/>
    <w:rsid w:val="000F5BF7"/>
    <w:rsid w:val="000F5D6A"/>
    <w:rsid w:val="000F6665"/>
    <w:rsid w:val="000F68BF"/>
    <w:rsid w:val="000F68FA"/>
    <w:rsid w:val="000F6A45"/>
    <w:rsid w:val="000F7061"/>
    <w:rsid w:val="000F73FC"/>
    <w:rsid w:val="000F7C81"/>
    <w:rsid w:val="000F7DF2"/>
    <w:rsid w:val="000F7FED"/>
    <w:rsid w:val="001004B9"/>
    <w:rsid w:val="001006F3"/>
    <w:rsid w:val="00100F77"/>
    <w:rsid w:val="00101043"/>
    <w:rsid w:val="00101156"/>
    <w:rsid w:val="00101165"/>
    <w:rsid w:val="001011AB"/>
    <w:rsid w:val="001011AC"/>
    <w:rsid w:val="0010129E"/>
    <w:rsid w:val="00101AD5"/>
    <w:rsid w:val="00101C08"/>
    <w:rsid w:val="00101E1C"/>
    <w:rsid w:val="00101EEC"/>
    <w:rsid w:val="00102153"/>
    <w:rsid w:val="001026EE"/>
    <w:rsid w:val="001028FE"/>
    <w:rsid w:val="00102C7D"/>
    <w:rsid w:val="00102CAB"/>
    <w:rsid w:val="00102E14"/>
    <w:rsid w:val="00102FCA"/>
    <w:rsid w:val="001039FF"/>
    <w:rsid w:val="001041E5"/>
    <w:rsid w:val="00104234"/>
    <w:rsid w:val="001047F2"/>
    <w:rsid w:val="00104BE1"/>
    <w:rsid w:val="00104BEA"/>
    <w:rsid w:val="00104E6C"/>
    <w:rsid w:val="00105594"/>
    <w:rsid w:val="00105E1B"/>
    <w:rsid w:val="001060F9"/>
    <w:rsid w:val="0010613F"/>
    <w:rsid w:val="0010614A"/>
    <w:rsid w:val="00106418"/>
    <w:rsid w:val="001067A0"/>
    <w:rsid w:val="00106FE5"/>
    <w:rsid w:val="001079D1"/>
    <w:rsid w:val="00107AD6"/>
    <w:rsid w:val="00107B6B"/>
    <w:rsid w:val="00107BE7"/>
    <w:rsid w:val="00107C25"/>
    <w:rsid w:val="00107D7B"/>
    <w:rsid w:val="00107E4E"/>
    <w:rsid w:val="0011019F"/>
    <w:rsid w:val="00110559"/>
    <w:rsid w:val="00110577"/>
    <w:rsid w:val="00110588"/>
    <w:rsid w:val="001107A9"/>
    <w:rsid w:val="00110862"/>
    <w:rsid w:val="00111211"/>
    <w:rsid w:val="001114D2"/>
    <w:rsid w:val="001115BE"/>
    <w:rsid w:val="0011160E"/>
    <w:rsid w:val="00111A96"/>
    <w:rsid w:val="00111D93"/>
    <w:rsid w:val="00111FFE"/>
    <w:rsid w:val="001121C0"/>
    <w:rsid w:val="001122A2"/>
    <w:rsid w:val="00112A75"/>
    <w:rsid w:val="00112C10"/>
    <w:rsid w:val="001130E6"/>
    <w:rsid w:val="00113979"/>
    <w:rsid w:val="00113A0E"/>
    <w:rsid w:val="00113AD2"/>
    <w:rsid w:val="00114391"/>
    <w:rsid w:val="0011503A"/>
    <w:rsid w:val="001150A2"/>
    <w:rsid w:val="00115942"/>
    <w:rsid w:val="00115B53"/>
    <w:rsid w:val="00115D85"/>
    <w:rsid w:val="00116A67"/>
    <w:rsid w:val="00116B91"/>
    <w:rsid w:val="00116D16"/>
    <w:rsid w:val="00116D40"/>
    <w:rsid w:val="001174B9"/>
    <w:rsid w:val="001174C0"/>
    <w:rsid w:val="00117AE8"/>
    <w:rsid w:val="00117B76"/>
    <w:rsid w:val="00117E26"/>
    <w:rsid w:val="00120A88"/>
    <w:rsid w:val="00120FA1"/>
    <w:rsid w:val="00121059"/>
    <w:rsid w:val="0012106A"/>
    <w:rsid w:val="001212CD"/>
    <w:rsid w:val="001218BA"/>
    <w:rsid w:val="00121A3D"/>
    <w:rsid w:val="00121AD4"/>
    <w:rsid w:val="0012218B"/>
    <w:rsid w:val="001224F2"/>
    <w:rsid w:val="001225A8"/>
    <w:rsid w:val="00122794"/>
    <w:rsid w:val="00122987"/>
    <w:rsid w:val="00122C3E"/>
    <w:rsid w:val="00123204"/>
    <w:rsid w:val="001233DA"/>
    <w:rsid w:val="001235BD"/>
    <w:rsid w:val="0012373A"/>
    <w:rsid w:val="00123788"/>
    <w:rsid w:val="001238AB"/>
    <w:rsid w:val="0012390E"/>
    <w:rsid w:val="00123E83"/>
    <w:rsid w:val="00124157"/>
    <w:rsid w:val="001241E3"/>
    <w:rsid w:val="00124232"/>
    <w:rsid w:val="00124747"/>
    <w:rsid w:val="001248B4"/>
    <w:rsid w:val="00124E43"/>
    <w:rsid w:val="0012526D"/>
    <w:rsid w:val="00125456"/>
    <w:rsid w:val="0012570B"/>
    <w:rsid w:val="00125867"/>
    <w:rsid w:val="0012620E"/>
    <w:rsid w:val="0012658B"/>
    <w:rsid w:val="00127583"/>
    <w:rsid w:val="001276EC"/>
    <w:rsid w:val="001278A9"/>
    <w:rsid w:val="00127A14"/>
    <w:rsid w:val="00127D3F"/>
    <w:rsid w:val="00127F9A"/>
    <w:rsid w:val="00130251"/>
    <w:rsid w:val="001303C6"/>
    <w:rsid w:val="00130651"/>
    <w:rsid w:val="00130A86"/>
    <w:rsid w:val="0013135C"/>
    <w:rsid w:val="001316E8"/>
    <w:rsid w:val="00131910"/>
    <w:rsid w:val="00131C7A"/>
    <w:rsid w:val="00131D4D"/>
    <w:rsid w:val="00131EB6"/>
    <w:rsid w:val="0013200E"/>
    <w:rsid w:val="001323FC"/>
    <w:rsid w:val="00132817"/>
    <w:rsid w:val="00132BA1"/>
    <w:rsid w:val="001330E9"/>
    <w:rsid w:val="001331E5"/>
    <w:rsid w:val="00133453"/>
    <w:rsid w:val="0013398C"/>
    <w:rsid w:val="0013419F"/>
    <w:rsid w:val="00134766"/>
    <w:rsid w:val="00134AF0"/>
    <w:rsid w:val="00134F0D"/>
    <w:rsid w:val="001350BB"/>
    <w:rsid w:val="00135290"/>
    <w:rsid w:val="0013568F"/>
    <w:rsid w:val="00135926"/>
    <w:rsid w:val="00135CBC"/>
    <w:rsid w:val="00135E4D"/>
    <w:rsid w:val="001361C9"/>
    <w:rsid w:val="001366B3"/>
    <w:rsid w:val="00136E5E"/>
    <w:rsid w:val="00137181"/>
    <w:rsid w:val="00137454"/>
    <w:rsid w:val="00137742"/>
    <w:rsid w:val="001377E3"/>
    <w:rsid w:val="00137D1F"/>
    <w:rsid w:val="00140022"/>
    <w:rsid w:val="00140100"/>
    <w:rsid w:val="00140616"/>
    <w:rsid w:val="001407E1"/>
    <w:rsid w:val="001407F4"/>
    <w:rsid w:val="00140A9B"/>
    <w:rsid w:val="00140F8D"/>
    <w:rsid w:val="00141079"/>
    <w:rsid w:val="001410E4"/>
    <w:rsid w:val="001414B9"/>
    <w:rsid w:val="001417F0"/>
    <w:rsid w:val="00141EDA"/>
    <w:rsid w:val="0014297F"/>
    <w:rsid w:val="00142DAB"/>
    <w:rsid w:val="00142DE2"/>
    <w:rsid w:val="00142E19"/>
    <w:rsid w:val="001431D2"/>
    <w:rsid w:val="0014330C"/>
    <w:rsid w:val="00143323"/>
    <w:rsid w:val="00143418"/>
    <w:rsid w:val="0014373B"/>
    <w:rsid w:val="0014376C"/>
    <w:rsid w:val="00143B65"/>
    <w:rsid w:val="00143E71"/>
    <w:rsid w:val="00144388"/>
    <w:rsid w:val="00144601"/>
    <w:rsid w:val="00144AC5"/>
    <w:rsid w:val="00144C30"/>
    <w:rsid w:val="0014549B"/>
    <w:rsid w:val="001457C1"/>
    <w:rsid w:val="001458A5"/>
    <w:rsid w:val="00145D6B"/>
    <w:rsid w:val="00145F30"/>
    <w:rsid w:val="00146087"/>
    <w:rsid w:val="0014609A"/>
    <w:rsid w:val="00146A1F"/>
    <w:rsid w:val="00146AE5"/>
    <w:rsid w:val="00146B22"/>
    <w:rsid w:val="00146F13"/>
    <w:rsid w:val="00147134"/>
    <w:rsid w:val="00147222"/>
    <w:rsid w:val="0014738C"/>
    <w:rsid w:val="00147886"/>
    <w:rsid w:val="0014789E"/>
    <w:rsid w:val="00147D01"/>
    <w:rsid w:val="00147F7B"/>
    <w:rsid w:val="0015016A"/>
    <w:rsid w:val="00150249"/>
    <w:rsid w:val="001508E0"/>
    <w:rsid w:val="00150BD0"/>
    <w:rsid w:val="00150F5C"/>
    <w:rsid w:val="001517BF"/>
    <w:rsid w:val="0015194C"/>
    <w:rsid w:val="00151AB9"/>
    <w:rsid w:val="00151BAB"/>
    <w:rsid w:val="00151E1B"/>
    <w:rsid w:val="001523D7"/>
    <w:rsid w:val="001526E9"/>
    <w:rsid w:val="00152A86"/>
    <w:rsid w:val="00152AF6"/>
    <w:rsid w:val="00152EAF"/>
    <w:rsid w:val="00153047"/>
    <w:rsid w:val="00153D37"/>
    <w:rsid w:val="00153E6A"/>
    <w:rsid w:val="00154761"/>
    <w:rsid w:val="0015495A"/>
    <w:rsid w:val="00155078"/>
    <w:rsid w:val="00155B8F"/>
    <w:rsid w:val="00155E7B"/>
    <w:rsid w:val="00155E87"/>
    <w:rsid w:val="00155FE6"/>
    <w:rsid w:val="00156227"/>
    <w:rsid w:val="00156D39"/>
    <w:rsid w:val="00156E6E"/>
    <w:rsid w:val="00157CC7"/>
    <w:rsid w:val="00157E1D"/>
    <w:rsid w:val="00157F99"/>
    <w:rsid w:val="001603A0"/>
    <w:rsid w:val="001604A4"/>
    <w:rsid w:val="00160961"/>
    <w:rsid w:val="001609AB"/>
    <w:rsid w:val="00160D5A"/>
    <w:rsid w:val="00160F65"/>
    <w:rsid w:val="00161F2E"/>
    <w:rsid w:val="001621E2"/>
    <w:rsid w:val="00162218"/>
    <w:rsid w:val="0016229D"/>
    <w:rsid w:val="00162455"/>
    <w:rsid w:val="0016261A"/>
    <w:rsid w:val="001628E9"/>
    <w:rsid w:val="00162918"/>
    <w:rsid w:val="00162B64"/>
    <w:rsid w:val="001637C6"/>
    <w:rsid w:val="00163A82"/>
    <w:rsid w:val="001649D6"/>
    <w:rsid w:val="00165364"/>
    <w:rsid w:val="00165C67"/>
    <w:rsid w:val="00165CE8"/>
    <w:rsid w:val="00165DCC"/>
    <w:rsid w:val="00165E7A"/>
    <w:rsid w:val="001661A8"/>
    <w:rsid w:val="0016627C"/>
    <w:rsid w:val="00166293"/>
    <w:rsid w:val="0016650B"/>
    <w:rsid w:val="00166585"/>
    <w:rsid w:val="0016698F"/>
    <w:rsid w:val="00166A65"/>
    <w:rsid w:val="0016738B"/>
    <w:rsid w:val="00167459"/>
    <w:rsid w:val="00167943"/>
    <w:rsid w:val="001679AF"/>
    <w:rsid w:val="00167DD2"/>
    <w:rsid w:val="00170062"/>
    <w:rsid w:val="00170223"/>
    <w:rsid w:val="00170C6E"/>
    <w:rsid w:val="00170CF7"/>
    <w:rsid w:val="00170F82"/>
    <w:rsid w:val="00171382"/>
    <w:rsid w:val="00171752"/>
    <w:rsid w:val="00171E83"/>
    <w:rsid w:val="00171FA7"/>
    <w:rsid w:val="001725F1"/>
    <w:rsid w:val="0017281C"/>
    <w:rsid w:val="001729F1"/>
    <w:rsid w:val="00172C49"/>
    <w:rsid w:val="00173066"/>
    <w:rsid w:val="0017323E"/>
    <w:rsid w:val="001734A3"/>
    <w:rsid w:val="001740A9"/>
    <w:rsid w:val="001743D4"/>
    <w:rsid w:val="00174447"/>
    <w:rsid w:val="0017458D"/>
    <w:rsid w:val="0017520A"/>
    <w:rsid w:val="001756F4"/>
    <w:rsid w:val="001758B8"/>
    <w:rsid w:val="001759D0"/>
    <w:rsid w:val="00175CC3"/>
    <w:rsid w:val="00175E05"/>
    <w:rsid w:val="00175FA4"/>
    <w:rsid w:val="00176401"/>
    <w:rsid w:val="001764FD"/>
    <w:rsid w:val="001766F9"/>
    <w:rsid w:val="0017674E"/>
    <w:rsid w:val="00176C9D"/>
    <w:rsid w:val="00176E93"/>
    <w:rsid w:val="0017704C"/>
    <w:rsid w:val="001770B5"/>
    <w:rsid w:val="00177228"/>
    <w:rsid w:val="00177782"/>
    <w:rsid w:val="001777FC"/>
    <w:rsid w:val="0017798E"/>
    <w:rsid w:val="00180616"/>
    <w:rsid w:val="0018091A"/>
    <w:rsid w:val="00180B66"/>
    <w:rsid w:val="00180DA7"/>
    <w:rsid w:val="00180E62"/>
    <w:rsid w:val="0018113A"/>
    <w:rsid w:val="0018133D"/>
    <w:rsid w:val="001814DE"/>
    <w:rsid w:val="001815B0"/>
    <w:rsid w:val="00181C44"/>
    <w:rsid w:val="00181C62"/>
    <w:rsid w:val="00182045"/>
    <w:rsid w:val="001820A2"/>
    <w:rsid w:val="001826EA"/>
    <w:rsid w:val="0018277C"/>
    <w:rsid w:val="00182928"/>
    <w:rsid w:val="00182FF6"/>
    <w:rsid w:val="00183382"/>
    <w:rsid w:val="001833AC"/>
    <w:rsid w:val="00183421"/>
    <w:rsid w:val="00183804"/>
    <w:rsid w:val="001839C5"/>
    <w:rsid w:val="00183A34"/>
    <w:rsid w:val="00183C48"/>
    <w:rsid w:val="00183CE7"/>
    <w:rsid w:val="00183F71"/>
    <w:rsid w:val="00183F9E"/>
    <w:rsid w:val="00184EA0"/>
    <w:rsid w:val="00185102"/>
    <w:rsid w:val="00185251"/>
    <w:rsid w:val="00185306"/>
    <w:rsid w:val="00185381"/>
    <w:rsid w:val="00185790"/>
    <w:rsid w:val="00185A86"/>
    <w:rsid w:val="00185F5F"/>
    <w:rsid w:val="001864C6"/>
    <w:rsid w:val="001864DB"/>
    <w:rsid w:val="00186B74"/>
    <w:rsid w:val="00186E2B"/>
    <w:rsid w:val="00186FDA"/>
    <w:rsid w:val="00187BDA"/>
    <w:rsid w:val="00190228"/>
    <w:rsid w:val="00190356"/>
    <w:rsid w:val="00190493"/>
    <w:rsid w:val="00190516"/>
    <w:rsid w:val="00190579"/>
    <w:rsid w:val="001906A5"/>
    <w:rsid w:val="00190709"/>
    <w:rsid w:val="0019099D"/>
    <w:rsid w:val="00190A6B"/>
    <w:rsid w:val="00191340"/>
    <w:rsid w:val="00191358"/>
    <w:rsid w:val="00191566"/>
    <w:rsid w:val="00191916"/>
    <w:rsid w:val="00191E1F"/>
    <w:rsid w:val="001920D1"/>
    <w:rsid w:val="001921B8"/>
    <w:rsid w:val="00192A43"/>
    <w:rsid w:val="00192AAC"/>
    <w:rsid w:val="00192F95"/>
    <w:rsid w:val="0019376E"/>
    <w:rsid w:val="00193902"/>
    <w:rsid w:val="0019475A"/>
    <w:rsid w:val="00194CBF"/>
    <w:rsid w:val="00194F23"/>
    <w:rsid w:val="001955C8"/>
    <w:rsid w:val="00195727"/>
    <w:rsid w:val="00195CF8"/>
    <w:rsid w:val="001960EF"/>
    <w:rsid w:val="00196510"/>
    <w:rsid w:val="00196590"/>
    <w:rsid w:val="00196834"/>
    <w:rsid w:val="001977F8"/>
    <w:rsid w:val="001979E8"/>
    <w:rsid w:val="00197A07"/>
    <w:rsid w:val="00197B0E"/>
    <w:rsid w:val="00197B7A"/>
    <w:rsid w:val="00197CA4"/>
    <w:rsid w:val="00197E9F"/>
    <w:rsid w:val="001A012F"/>
    <w:rsid w:val="001A0A06"/>
    <w:rsid w:val="001A12F3"/>
    <w:rsid w:val="001A21F9"/>
    <w:rsid w:val="001A2301"/>
    <w:rsid w:val="001A25BD"/>
    <w:rsid w:val="001A2633"/>
    <w:rsid w:val="001A2690"/>
    <w:rsid w:val="001A3223"/>
    <w:rsid w:val="001A3567"/>
    <w:rsid w:val="001A3B99"/>
    <w:rsid w:val="001A3DD6"/>
    <w:rsid w:val="001A3F15"/>
    <w:rsid w:val="001A4228"/>
    <w:rsid w:val="001A42C5"/>
    <w:rsid w:val="001A435E"/>
    <w:rsid w:val="001A4715"/>
    <w:rsid w:val="001A47B6"/>
    <w:rsid w:val="001A5305"/>
    <w:rsid w:val="001A558B"/>
    <w:rsid w:val="001A5F4E"/>
    <w:rsid w:val="001A6077"/>
    <w:rsid w:val="001A609F"/>
    <w:rsid w:val="001A6415"/>
    <w:rsid w:val="001A679A"/>
    <w:rsid w:val="001A6C74"/>
    <w:rsid w:val="001A723F"/>
    <w:rsid w:val="001A764E"/>
    <w:rsid w:val="001A7C69"/>
    <w:rsid w:val="001A7F4C"/>
    <w:rsid w:val="001B00DA"/>
    <w:rsid w:val="001B0639"/>
    <w:rsid w:val="001B0786"/>
    <w:rsid w:val="001B0813"/>
    <w:rsid w:val="001B086F"/>
    <w:rsid w:val="001B098F"/>
    <w:rsid w:val="001B1339"/>
    <w:rsid w:val="001B1477"/>
    <w:rsid w:val="001B156E"/>
    <w:rsid w:val="001B221C"/>
    <w:rsid w:val="001B2401"/>
    <w:rsid w:val="001B2596"/>
    <w:rsid w:val="001B28E1"/>
    <w:rsid w:val="001B2B31"/>
    <w:rsid w:val="001B2FA4"/>
    <w:rsid w:val="001B3417"/>
    <w:rsid w:val="001B37E0"/>
    <w:rsid w:val="001B3873"/>
    <w:rsid w:val="001B38C7"/>
    <w:rsid w:val="001B38D5"/>
    <w:rsid w:val="001B3D07"/>
    <w:rsid w:val="001B3EB4"/>
    <w:rsid w:val="001B4029"/>
    <w:rsid w:val="001B410D"/>
    <w:rsid w:val="001B460F"/>
    <w:rsid w:val="001B4617"/>
    <w:rsid w:val="001B4868"/>
    <w:rsid w:val="001B4912"/>
    <w:rsid w:val="001B4CD3"/>
    <w:rsid w:val="001B52CB"/>
    <w:rsid w:val="001B550C"/>
    <w:rsid w:val="001B5701"/>
    <w:rsid w:val="001B5987"/>
    <w:rsid w:val="001B5F25"/>
    <w:rsid w:val="001B6386"/>
    <w:rsid w:val="001B6792"/>
    <w:rsid w:val="001B68B6"/>
    <w:rsid w:val="001B6A2A"/>
    <w:rsid w:val="001B6A2D"/>
    <w:rsid w:val="001B7282"/>
    <w:rsid w:val="001B7544"/>
    <w:rsid w:val="001B76A6"/>
    <w:rsid w:val="001B7B83"/>
    <w:rsid w:val="001B7FD1"/>
    <w:rsid w:val="001C0348"/>
    <w:rsid w:val="001C0657"/>
    <w:rsid w:val="001C0B71"/>
    <w:rsid w:val="001C0E4D"/>
    <w:rsid w:val="001C12AB"/>
    <w:rsid w:val="001C12EC"/>
    <w:rsid w:val="001C1888"/>
    <w:rsid w:val="001C1C1A"/>
    <w:rsid w:val="001C1EEF"/>
    <w:rsid w:val="001C23A0"/>
    <w:rsid w:val="001C26F0"/>
    <w:rsid w:val="001C36F4"/>
    <w:rsid w:val="001C3B22"/>
    <w:rsid w:val="001C4092"/>
    <w:rsid w:val="001C416B"/>
    <w:rsid w:val="001C435C"/>
    <w:rsid w:val="001C47D6"/>
    <w:rsid w:val="001C49AD"/>
    <w:rsid w:val="001C5036"/>
    <w:rsid w:val="001C5206"/>
    <w:rsid w:val="001C5272"/>
    <w:rsid w:val="001C5402"/>
    <w:rsid w:val="001C56D8"/>
    <w:rsid w:val="001C62AF"/>
    <w:rsid w:val="001C63AE"/>
    <w:rsid w:val="001C6691"/>
    <w:rsid w:val="001C66B6"/>
    <w:rsid w:val="001C6DC8"/>
    <w:rsid w:val="001C73DC"/>
    <w:rsid w:val="001C795D"/>
    <w:rsid w:val="001C7DA9"/>
    <w:rsid w:val="001D0277"/>
    <w:rsid w:val="001D03D8"/>
    <w:rsid w:val="001D03DB"/>
    <w:rsid w:val="001D0FED"/>
    <w:rsid w:val="001D10B0"/>
    <w:rsid w:val="001D1124"/>
    <w:rsid w:val="001D1A9A"/>
    <w:rsid w:val="001D2427"/>
    <w:rsid w:val="001D26B0"/>
    <w:rsid w:val="001D2D70"/>
    <w:rsid w:val="001D2E44"/>
    <w:rsid w:val="001D3313"/>
    <w:rsid w:val="001D346C"/>
    <w:rsid w:val="001D354F"/>
    <w:rsid w:val="001D3634"/>
    <w:rsid w:val="001D37A5"/>
    <w:rsid w:val="001D3E3B"/>
    <w:rsid w:val="001D3FBC"/>
    <w:rsid w:val="001D49B1"/>
    <w:rsid w:val="001D4DD6"/>
    <w:rsid w:val="001D4FF0"/>
    <w:rsid w:val="001D5423"/>
    <w:rsid w:val="001D5902"/>
    <w:rsid w:val="001D5942"/>
    <w:rsid w:val="001D5F6D"/>
    <w:rsid w:val="001D60D7"/>
    <w:rsid w:val="001D61B7"/>
    <w:rsid w:val="001D6442"/>
    <w:rsid w:val="001D6535"/>
    <w:rsid w:val="001D6813"/>
    <w:rsid w:val="001D6ABF"/>
    <w:rsid w:val="001D7AD2"/>
    <w:rsid w:val="001D7AF9"/>
    <w:rsid w:val="001D7CFE"/>
    <w:rsid w:val="001D7D58"/>
    <w:rsid w:val="001D7F32"/>
    <w:rsid w:val="001E077F"/>
    <w:rsid w:val="001E088E"/>
    <w:rsid w:val="001E0E11"/>
    <w:rsid w:val="001E136C"/>
    <w:rsid w:val="001E1621"/>
    <w:rsid w:val="001E19E4"/>
    <w:rsid w:val="001E1A5C"/>
    <w:rsid w:val="001E1D00"/>
    <w:rsid w:val="001E2066"/>
    <w:rsid w:val="001E2193"/>
    <w:rsid w:val="001E2D40"/>
    <w:rsid w:val="001E3348"/>
    <w:rsid w:val="001E3AD9"/>
    <w:rsid w:val="001E3FBC"/>
    <w:rsid w:val="001E431C"/>
    <w:rsid w:val="001E437C"/>
    <w:rsid w:val="001E4A27"/>
    <w:rsid w:val="001E4C80"/>
    <w:rsid w:val="001E4D57"/>
    <w:rsid w:val="001E4D7B"/>
    <w:rsid w:val="001E4E30"/>
    <w:rsid w:val="001E52B3"/>
    <w:rsid w:val="001E544D"/>
    <w:rsid w:val="001E568F"/>
    <w:rsid w:val="001E5A39"/>
    <w:rsid w:val="001E5B5B"/>
    <w:rsid w:val="001E5FB1"/>
    <w:rsid w:val="001E62A3"/>
    <w:rsid w:val="001E67A4"/>
    <w:rsid w:val="001E67B6"/>
    <w:rsid w:val="001E689E"/>
    <w:rsid w:val="001E6BAF"/>
    <w:rsid w:val="001E6D0B"/>
    <w:rsid w:val="001E6F6E"/>
    <w:rsid w:val="001E70D1"/>
    <w:rsid w:val="001E71C2"/>
    <w:rsid w:val="001E7230"/>
    <w:rsid w:val="001E7395"/>
    <w:rsid w:val="001E741D"/>
    <w:rsid w:val="001E7660"/>
    <w:rsid w:val="001E7C93"/>
    <w:rsid w:val="001E7CD9"/>
    <w:rsid w:val="001F0321"/>
    <w:rsid w:val="001F0A9C"/>
    <w:rsid w:val="001F14DF"/>
    <w:rsid w:val="001F150B"/>
    <w:rsid w:val="001F1FEE"/>
    <w:rsid w:val="001F20C3"/>
    <w:rsid w:val="001F226F"/>
    <w:rsid w:val="001F23ED"/>
    <w:rsid w:val="001F2516"/>
    <w:rsid w:val="001F26FF"/>
    <w:rsid w:val="001F2AEE"/>
    <w:rsid w:val="001F2B35"/>
    <w:rsid w:val="001F2B9A"/>
    <w:rsid w:val="001F2D0C"/>
    <w:rsid w:val="001F3B21"/>
    <w:rsid w:val="001F40E9"/>
    <w:rsid w:val="001F4458"/>
    <w:rsid w:val="001F448C"/>
    <w:rsid w:val="001F5208"/>
    <w:rsid w:val="001F53F1"/>
    <w:rsid w:val="001F5EAA"/>
    <w:rsid w:val="001F62E9"/>
    <w:rsid w:val="001F6746"/>
    <w:rsid w:val="001F689A"/>
    <w:rsid w:val="001F6997"/>
    <w:rsid w:val="001F6D9E"/>
    <w:rsid w:val="001F6E1E"/>
    <w:rsid w:val="001F6EB5"/>
    <w:rsid w:val="001F7006"/>
    <w:rsid w:val="001F7700"/>
    <w:rsid w:val="001F7799"/>
    <w:rsid w:val="001F7F5D"/>
    <w:rsid w:val="0020068A"/>
    <w:rsid w:val="002006F4"/>
    <w:rsid w:val="00200752"/>
    <w:rsid w:val="00200F37"/>
    <w:rsid w:val="002010AC"/>
    <w:rsid w:val="00201359"/>
    <w:rsid w:val="002015F5"/>
    <w:rsid w:val="0020185F"/>
    <w:rsid w:val="00201882"/>
    <w:rsid w:val="00201A5D"/>
    <w:rsid w:val="00202125"/>
    <w:rsid w:val="002023A8"/>
    <w:rsid w:val="002024B5"/>
    <w:rsid w:val="00202DB5"/>
    <w:rsid w:val="00202FFB"/>
    <w:rsid w:val="00204413"/>
    <w:rsid w:val="00204513"/>
    <w:rsid w:val="00204CEC"/>
    <w:rsid w:val="0020543E"/>
    <w:rsid w:val="0020544A"/>
    <w:rsid w:val="002056EA"/>
    <w:rsid w:val="00205914"/>
    <w:rsid w:val="002060CC"/>
    <w:rsid w:val="002060D0"/>
    <w:rsid w:val="00206511"/>
    <w:rsid w:val="00206592"/>
    <w:rsid w:val="002066C9"/>
    <w:rsid w:val="00206DFE"/>
    <w:rsid w:val="00206E42"/>
    <w:rsid w:val="00206EAE"/>
    <w:rsid w:val="002072B2"/>
    <w:rsid w:val="0020763C"/>
    <w:rsid w:val="00207753"/>
    <w:rsid w:val="002078CC"/>
    <w:rsid w:val="00207E2B"/>
    <w:rsid w:val="002101F6"/>
    <w:rsid w:val="00210216"/>
    <w:rsid w:val="0021090E"/>
    <w:rsid w:val="002109B7"/>
    <w:rsid w:val="00210CB7"/>
    <w:rsid w:val="00210DC9"/>
    <w:rsid w:val="00210FB3"/>
    <w:rsid w:val="00210FDA"/>
    <w:rsid w:val="002111CF"/>
    <w:rsid w:val="00211676"/>
    <w:rsid w:val="002124EE"/>
    <w:rsid w:val="002128A6"/>
    <w:rsid w:val="00212DCE"/>
    <w:rsid w:val="00213046"/>
    <w:rsid w:val="00213453"/>
    <w:rsid w:val="00213E11"/>
    <w:rsid w:val="002143A6"/>
    <w:rsid w:val="00214495"/>
    <w:rsid w:val="0021478C"/>
    <w:rsid w:val="002148EC"/>
    <w:rsid w:val="0021505C"/>
    <w:rsid w:val="002151A1"/>
    <w:rsid w:val="00215CE0"/>
    <w:rsid w:val="00215E4E"/>
    <w:rsid w:val="00215EB0"/>
    <w:rsid w:val="002166E5"/>
    <w:rsid w:val="00216895"/>
    <w:rsid w:val="00216974"/>
    <w:rsid w:val="00216AA3"/>
    <w:rsid w:val="0021706D"/>
    <w:rsid w:val="00217D36"/>
    <w:rsid w:val="00220267"/>
    <w:rsid w:val="0022073A"/>
    <w:rsid w:val="00220BF7"/>
    <w:rsid w:val="002214AC"/>
    <w:rsid w:val="00221F92"/>
    <w:rsid w:val="002221F2"/>
    <w:rsid w:val="00222293"/>
    <w:rsid w:val="00222366"/>
    <w:rsid w:val="00222A2D"/>
    <w:rsid w:val="00223503"/>
    <w:rsid w:val="0022357F"/>
    <w:rsid w:val="002235A2"/>
    <w:rsid w:val="002238E1"/>
    <w:rsid w:val="00223AC0"/>
    <w:rsid w:val="00223CC8"/>
    <w:rsid w:val="00224103"/>
    <w:rsid w:val="00224A29"/>
    <w:rsid w:val="00224BB3"/>
    <w:rsid w:val="0022563E"/>
    <w:rsid w:val="0022574A"/>
    <w:rsid w:val="00225972"/>
    <w:rsid w:val="00225DD7"/>
    <w:rsid w:val="00226183"/>
    <w:rsid w:val="0022633F"/>
    <w:rsid w:val="002264DB"/>
    <w:rsid w:val="0022686C"/>
    <w:rsid w:val="0022695A"/>
    <w:rsid w:val="00226B14"/>
    <w:rsid w:val="00226ED0"/>
    <w:rsid w:val="0022769C"/>
    <w:rsid w:val="00227C4A"/>
    <w:rsid w:val="0023018B"/>
    <w:rsid w:val="002303C5"/>
    <w:rsid w:val="002305E9"/>
    <w:rsid w:val="00230895"/>
    <w:rsid w:val="00230901"/>
    <w:rsid w:val="00230B55"/>
    <w:rsid w:val="0023182A"/>
    <w:rsid w:val="00231902"/>
    <w:rsid w:val="00231C03"/>
    <w:rsid w:val="002321B5"/>
    <w:rsid w:val="002323C2"/>
    <w:rsid w:val="002323CD"/>
    <w:rsid w:val="002326F1"/>
    <w:rsid w:val="00232901"/>
    <w:rsid w:val="0023376C"/>
    <w:rsid w:val="00233C0B"/>
    <w:rsid w:val="00234022"/>
    <w:rsid w:val="002342D9"/>
    <w:rsid w:val="00234401"/>
    <w:rsid w:val="00234655"/>
    <w:rsid w:val="0023469C"/>
    <w:rsid w:val="00234754"/>
    <w:rsid w:val="00234A3B"/>
    <w:rsid w:val="00234C8F"/>
    <w:rsid w:val="00234D8C"/>
    <w:rsid w:val="002351B9"/>
    <w:rsid w:val="002354A0"/>
    <w:rsid w:val="00235637"/>
    <w:rsid w:val="00235F4E"/>
    <w:rsid w:val="0023698B"/>
    <w:rsid w:val="002370F9"/>
    <w:rsid w:val="00237323"/>
    <w:rsid w:val="00237500"/>
    <w:rsid w:val="002378E1"/>
    <w:rsid w:val="00237B6F"/>
    <w:rsid w:val="002400F7"/>
    <w:rsid w:val="00240207"/>
    <w:rsid w:val="002402A5"/>
    <w:rsid w:val="002406EA"/>
    <w:rsid w:val="00240742"/>
    <w:rsid w:val="00240AA2"/>
    <w:rsid w:val="00240DCA"/>
    <w:rsid w:val="002413D7"/>
    <w:rsid w:val="002414D8"/>
    <w:rsid w:val="002419A2"/>
    <w:rsid w:val="002419CB"/>
    <w:rsid w:val="00241EFC"/>
    <w:rsid w:val="0024236B"/>
    <w:rsid w:val="0024289A"/>
    <w:rsid w:val="00242AAC"/>
    <w:rsid w:val="00242DB1"/>
    <w:rsid w:val="00243097"/>
    <w:rsid w:val="00243E97"/>
    <w:rsid w:val="002445EC"/>
    <w:rsid w:val="002448AA"/>
    <w:rsid w:val="00244960"/>
    <w:rsid w:val="0024519D"/>
    <w:rsid w:val="002454C8"/>
    <w:rsid w:val="00245967"/>
    <w:rsid w:val="00245AD3"/>
    <w:rsid w:val="00245B66"/>
    <w:rsid w:val="00245D26"/>
    <w:rsid w:val="00245DF0"/>
    <w:rsid w:val="00245F82"/>
    <w:rsid w:val="00246264"/>
    <w:rsid w:val="002462DB"/>
    <w:rsid w:val="00246804"/>
    <w:rsid w:val="00246930"/>
    <w:rsid w:val="00246E65"/>
    <w:rsid w:val="00246EE0"/>
    <w:rsid w:val="002474BB"/>
    <w:rsid w:val="00247891"/>
    <w:rsid w:val="00247D1F"/>
    <w:rsid w:val="0025014A"/>
    <w:rsid w:val="00250162"/>
    <w:rsid w:val="00250434"/>
    <w:rsid w:val="00250644"/>
    <w:rsid w:val="00250858"/>
    <w:rsid w:val="00251381"/>
    <w:rsid w:val="00252349"/>
    <w:rsid w:val="002528CA"/>
    <w:rsid w:val="002529F7"/>
    <w:rsid w:val="00252A81"/>
    <w:rsid w:val="00252BA2"/>
    <w:rsid w:val="002532CB"/>
    <w:rsid w:val="00253919"/>
    <w:rsid w:val="00253A71"/>
    <w:rsid w:val="00253F86"/>
    <w:rsid w:val="002543D8"/>
    <w:rsid w:val="002544A2"/>
    <w:rsid w:val="00254843"/>
    <w:rsid w:val="00254B3C"/>
    <w:rsid w:val="00254DFE"/>
    <w:rsid w:val="00254EE6"/>
    <w:rsid w:val="002551A2"/>
    <w:rsid w:val="0025525D"/>
    <w:rsid w:val="00255336"/>
    <w:rsid w:val="00255991"/>
    <w:rsid w:val="00255A41"/>
    <w:rsid w:val="00255B35"/>
    <w:rsid w:val="00255FE4"/>
    <w:rsid w:val="0025619D"/>
    <w:rsid w:val="002562AA"/>
    <w:rsid w:val="002562DF"/>
    <w:rsid w:val="002563D7"/>
    <w:rsid w:val="002565CC"/>
    <w:rsid w:val="002566A1"/>
    <w:rsid w:val="002567F1"/>
    <w:rsid w:val="00256E5B"/>
    <w:rsid w:val="00256E8A"/>
    <w:rsid w:val="00257014"/>
    <w:rsid w:val="0025722A"/>
    <w:rsid w:val="00257264"/>
    <w:rsid w:val="0025746A"/>
    <w:rsid w:val="0025765D"/>
    <w:rsid w:val="002579DB"/>
    <w:rsid w:val="002579F2"/>
    <w:rsid w:val="00257AC7"/>
    <w:rsid w:val="0026069A"/>
    <w:rsid w:val="0026071C"/>
    <w:rsid w:val="00260A09"/>
    <w:rsid w:val="00260CA8"/>
    <w:rsid w:val="00261301"/>
    <w:rsid w:val="0026185D"/>
    <w:rsid w:val="00261C15"/>
    <w:rsid w:val="00261D56"/>
    <w:rsid w:val="00261FAE"/>
    <w:rsid w:val="0026232B"/>
    <w:rsid w:val="00262742"/>
    <w:rsid w:val="00262842"/>
    <w:rsid w:val="00262AE1"/>
    <w:rsid w:val="00262B11"/>
    <w:rsid w:val="00262B24"/>
    <w:rsid w:val="00262B70"/>
    <w:rsid w:val="00262D02"/>
    <w:rsid w:val="0026346F"/>
    <w:rsid w:val="002635E5"/>
    <w:rsid w:val="00263852"/>
    <w:rsid w:val="00263E16"/>
    <w:rsid w:val="00263E65"/>
    <w:rsid w:val="00263F89"/>
    <w:rsid w:val="00263FB2"/>
    <w:rsid w:val="002645A6"/>
    <w:rsid w:val="00264AD7"/>
    <w:rsid w:val="00264F84"/>
    <w:rsid w:val="0026514B"/>
    <w:rsid w:val="0026572B"/>
    <w:rsid w:val="00265899"/>
    <w:rsid w:val="00265BEB"/>
    <w:rsid w:val="00265D80"/>
    <w:rsid w:val="00265D96"/>
    <w:rsid w:val="00265F59"/>
    <w:rsid w:val="00266A1C"/>
    <w:rsid w:val="00266B64"/>
    <w:rsid w:val="0026760D"/>
    <w:rsid w:val="0026782A"/>
    <w:rsid w:val="002678E6"/>
    <w:rsid w:val="00270056"/>
    <w:rsid w:val="00270471"/>
    <w:rsid w:val="002708FC"/>
    <w:rsid w:val="00270BC6"/>
    <w:rsid w:val="00270D89"/>
    <w:rsid w:val="00270F32"/>
    <w:rsid w:val="002711AA"/>
    <w:rsid w:val="00271344"/>
    <w:rsid w:val="002713A0"/>
    <w:rsid w:val="0027176D"/>
    <w:rsid w:val="00271ACD"/>
    <w:rsid w:val="00271B36"/>
    <w:rsid w:val="00271F4E"/>
    <w:rsid w:val="002726FE"/>
    <w:rsid w:val="0027278D"/>
    <w:rsid w:val="00272B85"/>
    <w:rsid w:val="00272F68"/>
    <w:rsid w:val="0027312B"/>
    <w:rsid w:val="00273870"/>
    <w:rsid w:val="00273996"/>
    <w:rsid w:val="00273D8A"/>
    <w:rsid w:val="00273DF0"/>
    <w:rsid w:val="00273F9F"/>
    <w:rsid w:val="002742D0"/>
    <w:rsid w:val="0027447E"/>
    <w:rsid w:val="00274590"/>
    <w:rsid w:val="00274F2B"/>
    <w:rsid w:val="00274FD9"/>
    <w:rsid w:val="0027528E"/>
    <w:rsid w:val="00275545"/>
    <w:rsid w:val="002756A7"/>
    <w:rsid w:val="00276A2D"/>
    <w:rsid w:val="00276F7E"/>
    <w:rsid w:val="00276FAC"/>
    <w:rsid w:val="0027708E"/>
    <w:rsid w:val="002770B7"/>
    <w:rsid w:val="002771DA"/>
    <w:rsid w:val="0027738D"/>
    <w:rsid w:val="00277442"/>
    <w:rsid w:val="002778A2"/>
    <w:rsid w:val="002779FF"/>
    <w:rsid w:val="00277BEC"/>
    <w:rsid w:val="00277DD1"/>
    <w:rsid w:val="00277DDC"/>
    <w:rsid w:val="00280338"/>
    <w:rsid w:val="0028054D"/>
    <w:rsid w:val="002807E2"/>
    <w:rsid w:val="00280C48"/>
    <w:rsid w:val="00280E03"/>
    <w:rsid w:val="00280FF2"/>
    <w:rsid w:val="002811E3"/>
    <w:rsid w:val="002814E9"/>
    <w:rsid w:val="00281B9A"/>
    <w:rsid w:val="00281D18"/>
    <w:rsid w:val="00282689"/>
    <w:rsid w:val="0028273B"/>
    <w:rsid w:val="002833B4"/>
    <w:rsid w:val="002834FF"/>
    <w:rsid w:val="002835DD"/>
    <w:rsid w:val="00283798"/>
    <w:rsid w:val="00283B91"/>
    <w:rsid w:val="00284149"/>
    <w:rsid w:val="00284401"/>
    <w:rsid w:val="00284452"/>
    <w:rsid w:val="00284EC6"/>
    <w:rsid w:val="00284F91"/>
    <w:rsid w:val="002853BB"/>
    <w:rsid w:val="00285A4A"/>
    <w:rsid w:val="00285B65"/>
    <w:rsid w:val="00285BC7"/>
    <w:rsid w:val="00285E60"/>
    <w:rsid w:val="00286A6D"/>
    <w:rsid w:val="00286E58"/>
    <w:rsid w:val="00287031"/>
    <w:rsid w:val="00287C9E"/>
    <w:rsid w:val="00287EAA"/>
    <w:rsid w:val="00290AC3"/>
    <w:rsid w:val="00290D89"/>
    <w:rsid w:val="00290E02"/>
    <w:rsid w:val="00290E3D"/>
    <w:rsid w:val="00290EBD"/>
    <w:rsid w:val="00290FBB"/>
    <w:rsid w:val="0029120E"/>
    <w:rsid w:val="002912ED"/>
    <w:rsid w:val="0029182F"/>
    <w:rsid w:val="002919A9"/>
    <w:rsid w:val="00291A7C"/>
    <w:rsid w:val="00291DE3"/>
    <w:rsid w:val="00291FC4"/>
    <w:rsid w:val="0029218F"/>
    <w:rsid w:val="00292283"/>
    <w:rsid w:val="002928CF"/>
    <w:rsid w:val="00292C81"/>
    <w:rsid w:val="00292F94"/>
    <w:rsid w:val="00293118"/>
    <w:rsid w:val="002933E6"/>
    <w:rsid w:val="0029393E"/>
    <w:rsid w:val="00293E40"/>
    <w:rsid w:val="00294271"/>
    <w:rsid w:val="002943E3"/>
    <w:rsid w:val="002946BD"/>
    <w:rsid w:val="002948DA"/>
    <w:rsid w:val="00294D27"/>
    <w:rsid w:val="00295302"/>
    <w:rsid w:val="002954CB"/>
    <w:rsid w:val="002956AE"/>
    <w:rsid w:val="00295B31"/>
    <w:rsid w:val="00295B82"/>
    <w:rsid w:val="0029604E"/>
    <w:rsid w:val="00296172"/>
    <w:rsid w:val="00296762"/>
    <w:rsid w:val="002968D8"/>
    <w:rsid w:val="00296951"/>
    <w:rsid w:val="00296C8D"/>
    <w:rsid w:val="00296DEE"/>
    <w:rsid w:val="00296F76"/>
    <w:rsid w:val="00297694"/>
    <w:rsid w:val="002978C2"/>
    <w:rsid w:val="0029797A"/>
    <w:rsid w:val="00297D3C"/>
    <w:rsid w:val="00297D62"/>
    <w:rsid w:val="002A0723"/>
    <w:rsid w:val="002A0986"/>
    <w:rsid w:val="002A14AA"/>
    <w:rsid w:val="002A1615"/>
    <w:rsid w:val="002A2170"/>
    <w:rsid w:val="002A291F"/>
    <w:rsid w:val="002A29A7"/>
    <w:rsid w:val="002A2AAC"/>
    <w:rsid w:val="002A2E62"/>
    <w:rsid w:val="002A2E63"/>
    <w:rsid w:val="002A2FFD"/>
    <w:rsid w:val="002A3728"/>
    <w:rsid w:val="002A372C"/>
    <w:rsid w:val="002A4368"/>
    <w:rsid w:val="002A442C"/>
    <w:rsid w:val="002A44BA"/>
    <w:rsid w:val="002A4758"/>
    <w:rsid w:val="002A4851"/>
    <w:rsid w:val="002A4BF6"/>
    <w:rsid w:val="002A4CA5"/>
    <w:rsid w:val="002A4D80"/>
    <w:rsid w:val="002A50EB"/>
    <w:rsid w:val="002A5611"/>
    <w:rsid w:val="002A56BE"/>
    <w:rsid w:val="002A5AF6"/>
    <w:rsid w:val="002A5B3D"/>
    <w:rsid w:val="002A5E10"/>
    <w:rsid w:val="002A6454"/>
    <w:rsid w:val="002A683C"/>
    <w:rsid w:val="002A698C"/>
    <w:rsid w:val="002A6AF6"/>
    <w:rsid w:val="002A6C24"/>
    <w:rsid w:val="002A6C3E"/>
    <w:rsid w:val="002A7C5B"/>
    <w:rsid w:val="002A7E0A"/>
    <w:rsid w:val="002A7E4B"/>
    <w:rsid w:val="002B172E"/>
    <w:rsid w:val="002B1AD0"/>
    <w:rsid w:val="002B1D0C"/>
    <w:rsid w:val="002B1E0B"/>
    <w:rsid w:val="002B2102"/>
    <w:rsid w:val="002B2646"/>
    <w:rsid w:val="002B2A72"/>
    <w:rsid w:val="002B2BB0"/>
    <w:rsid w:val="002B2EA0"/>
    <w:rsid w:val="002B2EA4"/>
    <w:rsid w:val="002B2ED1"/>
    <w:rsid w:val="002B2FF3"/>
    <w:rsid w:val="002B303C"/>
    <w:rsid w:val="002B381B"/>
    <w:rsid w:val="002B405E"/>
    <w:rsid w:val="002B40DB"/>
    <w:rsid w:val="002B4429"/>
    <w:rsid w:val="002B44D5"/>
    <w:rsid w:val="002B4C50"/>
    <w:rsid w:val="002B4F93"/>
    <w:rsid w:val="002B5061"/>
    <w:rsid w:val="002B5396"/>
    <w:rsid w:val="002B5957"/>
    <w:rsid w:val="002B69DE"/>
    <w:rsid w:val="002B6A9E"/>
    <w:rsid w:val="002B6D10"/>
    <w:rsid w:val="002B6D23"/>
    <w:rsid w:val="002B6E42"/>
    <w:rsid w:val="002B726D"/>
    <w:rsid w:val="002B74F3"/>
    <w:rsid w:val="002B797E"/>
    <w:rsid w:val="002B7ED1"/>
    <w:rsid w:val="002C0274"/>
    <w:rsid w:val="002C02C1"/>
    <w:rsid w:val="002C03C9"/>
    <w:rsid w:val="002C03FE"/>
    <w:rsid w:val="002C07F0"/>
    <w:rsid w:val="002C0907"/>
    <w:rsid w:val="002C0AD0"/>
    <w:rsid w:val="002C15CA"/>
    <w:rsid w:val="002C1609"/>
    <w:rsid w:val="002C1BDC"/>
    <w:rsid w:val="002C267B"/>
    <w:rsid w:val="002C2E8F"/>
    <w:rsid w:val="002C2FF0"/>
    <w:rsid w:val="002C33C2"/>
    <w:rsid w:val="002C3601"/>
    <w:rsid w:val="002C36EA"/>
    <w:rsid w:val="002C39F8"/>
    <w:rsid w:val="002C3B16"/>
    <w:rsid w:val="002C41C9"/>
    <w:rsid w:val="002C4344"/>
    <w:rsid w:val="002C4354"/>
    <w:rsid w:val="002C43B3"/>
    <w:rsid w:val="002C448F"/>
    <w:rsid w:val="002C4C1C"/>
    <w:rsid w:val="002C4DB2"/>
    <w:rsid w:val="002C4E82"/>
    <w:rsid w:val="002C56EF"/>
    <w:rsid w:val="002C5730"/>
    <w:rsid w:val="002C5999"/>
    <w:rsid w:val="002C5DCA"/>
    <w:rsid w:val="002C6130"/>
    <w:rsid w:val="002C61C3"/>
    <w:rsid w:val="002C6204"/>
    <w:rsid w:val="002C63E3"/>
    <w:rsid w:val="002C65AF"/>
    <w:rsid w:val="002C6A61"/>
    <w:rsid w:val="002C6E85"/>
    <w:rsid w:val="002C7AE1"/>
    <w:rsid w:val="002C7D6A"/>
    <w:rsid w:val="002C7E3B"/>
    <w:rsid w:val="002C7F7C"/>
    <w:rsid w:val="002D01EA"/>
    <w:rsid w:val="002D0440"/>
    <w:rsid w:val="002D04C4"/>
    <w:rsid w:val="002D0870"/>
    <w:rsid w:val="002D0CC6"/>
    <w:rsid w:val="002D0FE1"/>
    <w:rsid w:val="002D14DB"/>
    <w:rsid w:val="002D1568"/>
    <w:rsid w:val="002D1855"/>
    <w:rsid w:val="002D26F0"/>
    <w:rsid w:val="002D2A71"/>
    <w:rsid w:val="002D2C72"/>
    <w:rsid w:val="002D2E57"/>
    <w:rsid w:val="002D2F2D"/>
    <w:rsid w:val="002D30DF"/>
    <w:rsid w:val="002D3204"/>
    <w:rsid w:val="002D3DF9"/>
    <w:rsid w:val="002D401E"/>
    <w:rsid w:val="002D40E0"/>
    <w:rsid w:val="002D51A5"/>
    <w:rsid w:val="002D53EE"/>
    <w:rsid w:val="002D59E7"/>
    <w:rsid w:val="002D5F91"/>
    <w:rsid w:val="002D60D5"/>
    <w:rsid w:val="002D659E"/>
    <w:rsid w:val="002D6820"/>
    <w:rsid w:val="002D6A7F"/>
    <w:rsid w:val="002D6E99"/>
    <w:rsid w:val="002D6F45"/>
    <w:rsid w:val="002D7A88"/>
    <w:rsid w:val="002D7AA3"/>
    <w:rsid w:val="002D7AC4"/>
    <w:rsid w:val="002D7C89"/>
    <w:rsid w:val="002D7D7F"/>
    <w:rsid w:val="002D7E64"/>
    <w:rsid w:val="002D7E8A"/>
    <w:rsid w:val="002D7E9D"/>
    <w:rsid w:val="002E0131"/>
    <w:rsid w:val="002E056E"/>
    <w:rsid w:val="002E064C"/>
    <w:rsid w:val="002E0905"/>
    <w:rsid w:val="002E0916"/>
    <w:rsid w:val="002E0A6B"/>
    <w:rsid w:val="002E0D60"/>
    <w:rsid w:val="002E0DF9"/>
    <w:rsid w:val="002E1352"/>
    <w:rsid w:val="002E13B3"/>
    <w:rsid w:val="002E14BC"/>
    <w:rsid w:val="002E160B"/>
    <w:rsid w:val="002E1DDC"/>
    <w:rsid w:val="002E2225"/>
    <w:rsid w:val="002E2348"/>
    <w:rsid w:val="002E2833"/>
    <w:rsid w:val="002E292D"/>
    <w:rsid w:val="002E2AF5"/>
    <w:rsid w:val="002E2BEC"/>
    <w:rsid w:val="002E2CAA"/>
    <w:rsid w:val="002E2F96"/>
    <w:rsid w:val="002E3006"/>
    <w:rsid w:val="002E343C"/>
    <w:rsid w:val="002E397A"/>
    <w:rsid w:val="002E39C0"/>
    <w:rsid w:val="002E3FA4"/>
    <w:rsid w:val="002E45EA"/>
    <w:rsid w:val="002E4879"/>
    <w:rsid w:val="002E5872"/>
    <w:rsid w:val="002E5DCA"/>
    <w:rsid w:val="002E5FC1"/>
    <w:rsid w:val="002E66C4"/>
    <w:rsid w:val="002E672D"/>
    <w:rsid w:val="002E6B10"/>
    <w:rsid w:val="002E6D71"/>
    <w:rsid w:val="002E6D7C"/>
    <w:rsid w:val="002E7669"/>
    <w:rsid w:val="002E767C"/>
    <w:rsid w:val="002E7945"/>
    <w:rsid w:val="002E7D53"/>
    <w:rsid w:val="002E7EAC"/>
    <w:rsid w:val="002F033E"/>
    <w:rsid w:val="002F0412"/>
    <w:rsid w:val="002F0442"/>
    <w:rsid w:val="002F04B6"/>
    <w:rsid w:val="002F0DE5"/>
    <w:rsid w:val="002F0F31"/>
    <w:rsid w:val="002F1422"/>
    <w:rsid w:val="002F1C8D"/>
    <w:rsid w:val="002F1E38"/>
    <w:rsid w:val="002F2500"/>
    <w:rsid w:val="002F2651"/>
    <w:rsid w:val="002F2ED8"/>
    <w:rsid w:val="002F313B"/>
    <w:rsid w:val="002F351C"/>
    <w:rsid w:val="002F3751"/>
    <w:rsid w:val="002F37B4"/>
    <w:rsid w:val="002F3956"/>
    <w:rsid w:val="002F414A"/>
    <w:rsid w:val="002F4259"/>
    <w:rsid w:val="002F4380"/>
    <w:rsid w:val="002F4614"/>
    <w:rsid w:val="002F4C22"/>
    <w:rsid w:val="002F56C9"/>
    <w:rsid w:val="002F5B31"/>
    <w:rsid w:val="002F5C68"/>
    <w:rsid w:val="002F5D8C"/>
    <w:rsid w:val="002F5FA3"/>
    <w:rsid w:val="002F60F0"/>
    <w:rsid w:val="002F667C"/>
    <w:rsid w:val="002F681E"/>
    <w:rsid w:val="002F6862"/>
    <w:rsid w:val="002F7285"/>
    <w:rsid w:val="002F7307"/>
    <w:rsid w:val="002F7985"/>
    <w:rsid w:val="002F7B9B"/>
    <w:rsid w:val="00300362"/>
    <w:rsid w:val="00300AC4"/>
    <w:rsid w:val="00300C0F"/>
    <w:rsid w:val="00300E12"/>
    <w:rsid w:val="00301159"/>
    <w:rsid w:val="003013BE"/>
    <w:rsid w:val="0030169B"/>
    <w:rsid w:val="0030170D"/>
    <w:rsid w:val="0030183E"/>
    <w:rsid w:val="00301BA3"/>
    <w:rsid w:val="00301D22"/>
    <w:rsid w:val="00302892"/>
    <w:rsid w:val="00302C6A"/>
    <w:rsid w:val="00302DF9"/>
    <w:rsid w:val="003038C9"/>
    <w:rsid w:val="00303A39"/>
    <w:rsid w:val="00304053"/>
    <w:rsid w:val="003042D1"/>
    <w:rsid w:val="00304B91"/>
    <w:rsid w:val="00304DD4"/>
    <w:rsid w:val="00304E4E"/>
    <w:rsid w:val="00304F15"/>
    <w:rsid w:val="003050D5"/>
    <w:rsid w:val="003053EA"/>
    <w:rsid w:val="00305AC8"/>
    <w:rsid w:val="00305D36"/>
    <w:rsid w:val="00305FC9"/>
    <w:rsid w:val="00306AF5"/>
    <w:rsid w:val="003074FF"/>
    <w:rsid w:val="00307B53"/>
    <w:rsid w:val="003100BA"/>
    <w:rsid w:val="003101CA"/>
    <w:rsid w:val="003112C2"/>
    <w:rsid w:val="00311719"/>
    <w:rsid w:val="00311B22"/>
    <w:rsid w:val="00311B66"/>
    <w:rsid w:val="00311BBE"/>
    <w:rsid w:val="00311D83"/>
    <w:rsid w:val="00311ED7"/>
    <w:rsid w:val="00312032"/>
    <w:rsid w:val="00312967"/>
    <w:rsid w:val="00312A4F"/>
    <w:rsid w:val="00312AA5"/>
    <w:rsid w:val="00312D0D"/>
    <w:rsid w:val="00313D01"/>
    <w:rsid w:val="00313D8C"/>
    <w:rsid w:val="003146A7"/>
    <w:rsid w:val="00314BEE"/>
    <w:rsid w:val="00314C48"/>
    <w:rsid w:val="003150B5"/>
    <w:rsid w:val="00315147"/>
    <w:rsid w:val="0031533F"/>
    <w:rsid w:val="0031595C"/>
    <w:rsid w:val="00315BD7"/>
    <w:rsid w:val="00315D8D"/>
    <w:rsid w:val="00315E18"/>
    <w:rsid w:val="00315E90"/>
    <w:rsid w:val="003167A4"/>
    <w:rsid w:val="00316804"/>
    <w:rsid w:val="00316887"/>
    <w:rsid w:val="003168D8"/>
    <w:rsid w:val="00316BA0"/>
    <w:rsid w:val="0031734C"/>
    <w:rsid w:val="0031737D"/>
    <w:rsid w:val="0031760C"/>
    <w:rsid w:val="00317932"/>
    <w:rsid w:val="00317A34"/>
    <w:rsid w:val="00317E23"/>
    <w:rsid w:val="00320059"/>
    <w:rsid w:val="0032009B"/>
    <w:rsid w:val="003204E1"/>
    <w:rsid w:val="003205B1"/>
    <w:rsid w:val="00320620"/>
    <w:rsid w:val="0032071A"/>
    <w:rsid w:val="00320AE3"/>
    <w:rsid w:val="00320BC1"/>
    <w:rsid w:val="00320CBB"/>
    <w:rsid w:val="00321218"/>
    <w:rsid w:val="0032134D"/>
    <w:rsid w:val="00321811"/>
    <w:rsid w:val="003218FD"/>
    <w:rsid w:val="00321BBF"/>
    <w:rsid w:val="00321BD4"/>
    <w:rsid w:val="00322027"/>
    <w:rsid w:val="00322774"/>
    <w:rsid w:val="00322879"/>
    <w:rsid w:val="00322DC8"/>
    <w:rsid w:val="00322E65"/>
    <w:rsid w:val="003230C6"/>
    <w:rsid w:val="0032315C"/>
    <w:rsid w:val="00324407"/>
    <w:rsid w:val="003245C0"/>
    <w:rsid w:val="00324E26"/>
    <w:rsid w:val="00324E55"/>
    <w:rsid w:val="00325037"/>
    <w:rsid w:val="003251AF"/>
    <w:rsid w:val="003254EB"/>
    <w:rsid w:val="00325784"/>
    <w:rsid w:val="00325911"/>
    <w:rsid w:val="00325977"/>
    <w:rsid w:val="00325CE5"/>
    <w:rsid w:val="0032624A"/>
    <w:rsid w:val="003263E1"/>
    <w:rsid w:val="00326474"/>
    <w:rsid w:val="00326808"/>
    <w:rsid w:val="00326BA6"/>
    <w:rsid w:val="00326E73"/>
    <w:rsid w:val="00326EB8"/>
    <w:rsid w:val="0032713E"/>
    <w:rsid w:val="003275A7"/>
    <w:rsid w:val="00327D65"/>
    <w:rsid w:val="0033042D"/>
    <w:rsid w:val="00330A71"/>
    <w:rsid w:val="00330CB9"/>
    <w:rsid w:val="00330DB3"/>
    <w:rsid w:val="003316C6"/>
    <w:rsid w:val="003316DB"/>
    <w:rsid w:val="0033196B"/>
    <w:rsid w:val="00331A52"/>
    <w:rsid w:val="00331DE9"/>
    <w:rsid w:val="003323BA"/>
    <w:rsid w:val="003325C8"/>
    <w:rsid w:val="0033275A"/>
    <w:rsid w:val="003331EC"/>
    <w:rsid w:val="0033340B"/>
    <w:rsid w:val="00333FF2"/>
    <w:rsid w:val="00334079"/>
    <w:rsid w:val="003341E3"/>
    <w:rsid w:val="0033443B"/>
    <w:rsid w:val="0033489E"/>
    <w:rsid w:val="00334CDF"/>
    <w:rsid w:val="00334EF0"/>
    <w:rsid w:val="00335622"/>
    <w:rsid w:val="003358D0"/>
    <w:rsid w:val="003358F3"/>
    <w:rsid w:val="00335936"/>
    <w:rsid w:val="00335AA0"/>
    <w:rsid w:val="00335BEE"/>
    <w:rsid w:val="00335E87"/>
    <w:rsid w:val="003360C7"/>
    <w:rsid w:val="003363DF"/>
    <w:rsid w:val="00336547"/>
    <w:rsid w:val="00336AF0"/>
    <w:rsid w:val="00336D93"/>
    <w:rsid w:val="00337351"/>
    <w:rsid w:val="00337997"/>
    <w:rsid w:val="00337D43"/>
    <w:rsid w:val="003404C7"/>
    <w:rsid w:val="003404EC"/>
    <w:rsid w:val="00340CFB"/>
    <w:rsid w:val="00341077"/>
    <w:rsid w:val="0034133E"/>
    <w:rsid w:val="003417BC"/>
    <w:rsid w:val="00341802"/>
    <w:rsid w:val="00341835"/>
    <w:rsid w:val="00342106"/>
    <w:rsid w:val="003421D7"/>
    <w:rsid w:val="003426E2"/>
    <w:rsid w:val="00342D70"/>
    <w:rsid w:val="00342EC3"/>
    <w:rsid w:val="00343437"/>
    <w:rsid w:val="00343CE1"/>
    <w:rsid w:val="0034408F"/>
    <w:rsid w:val="003442DE"/>
    <w:rsid w:val="003444C6"/>
    <w:rsid w:val="00344DB5"/>
    <w:rsid w:val="003450F2"/>
    <w:rsid w:val="0034567F"/>
    <w:rsid w:val="003459B3"/>
    <w:rsid w:val="00345D3C"/>
    <w:rsid w:val="00345D5B"/>
    <w:rsid w:val="0034600E"/>
    <w:rsid w:val="003461B7"/>
    <w:rsid w:val="0034697C"/>
    <w:rsid w:val="00346A4E"/>
    <w:rsid w:val="00346A68"/>
    <w:rsid w:val="00346AD9"/>
    <w:rsid w:val="00346D09"/>
    <w:rsid w:val="00346F85"/>
    <w:rsid w:val="0034708B"/>
    <w:rsid w:val="0034747B"/>
    <w:rsid w:val="00347A2D"/>
    <w:rsid w:val="00347C57"/>
    <w:rsid w:val="003500DF"/>
    <w:rsid w:val="00350592"/>
    <w:rsid w:val="0035061D"/>
    <w:rsid w:val="00350722"/>
    <w:rsid w:val="003507B6"/>
    <w:rsid w:val="003508EF"/>
    <w:rsid w:val="00350A15"/>
    <w:rsid w:val="00350B5A"/>
    <w:rsid w:val="00350EC1"/>
    <w:rsid w:val="0035165C"/>
    <w:rsid w:val="00351ACA"/>
    <w:rsid w:val="00351DB4"/>
    <w:rsid w:val="00351E58"/>
    <w:rsid w:val="00351F6C"/>
    <w:rsid w:val="0035220F"/>
    <w:rsid w:val="00352295"/>
    <w:rsid w:val="003523D4"/>
    <w:rsid w:val="00352833"/>
    <w:rsid w:val="0035285A"/>
    <w:rsid w:val="00352957"/>
    <w:rsid w:val="00352AFD"/>
    <w:rsid w:val="00352D17"/>
    <w:rsid w:val="00352D4D"/>
    <w:rsid w:val="003530CA"/>
    <w:rsid w:val="0035313C"/>
    <w:rsid w:val="0035336D"/>
    <w:rsid w:val="003535D8"/>
    <w:rsid w:val="00354682"/>
    <w:rsid w:val="0035491C"/>
    <w:rsid w:val="00354989"/>
    <w:rsid w:val="0035504B"/>
    <w:rsid w:val="0035524D"/>
    <w:rsid w:val="00355290"/>
    <w:rsid w:val="00355D4A"/>
    <w:rsid w:val="00355F7F"/>
    <w:rsid w:val="0035600D"/>
    <w:rsid w:val="00356188"/>
    <w:rsid w:val="0035658D"/>
    <w:rsid w:val="0035683C"/>
    <w:rsid w:val="00356C94"/>
    <w:rsid w:val="003571DE"/>
    <w:rsid w:val="003574C5"/>
    <w:rsid w:val="003576DB"/>
    <w:rsid w:val="00357768"/>
    <w:rsid w:val="00357C68"/>
    <w:rsid w:val="00357CA6"/>
    <w:rsid w:val="00357D8B"/>
    <w:rsid w:val="003603E6"/>
    <w:rsid w:val="00360622"/>
    <w:rsid w:val="00360656"/>
    <w:rsid w:val="0036083B"/>
    <w:rsid w:val="00360E64"/>
    <w:rsid w:val="00361F11"/>
    <w:rsid w:val="00362172"/>
    <w:rsid w:val="003623B4"/>
    <w:rsid w:val="003626F0"/>
    <w:rsid w:val="0036293C"/>
    <w:rsid w:val="00362F81"/>
    <w:rsid w:val="00363316"/>
    <w:rsid w:val="00363B2A"/>
    <w:rsid w:val="00363D40"/>
    <w:rsid w:val="00363D9C"/>
    <w:rsid w:val="00364400"/>
    <w:rsid w:val="003648D1"/>
    <w:rsid w:val="00364B15"/>
    <w:rsid w:val="00364D91"/>
    <w:rsid w:val="00365520"/>
    <w:rsid w:val="003656F1"/>
    <w:rsid w:val="00365A10"/>
    <w:rsid w:val="00365BE4"/>
    <w:rsid w:val="00365FC8"/>
    <w:rsid w:val="00365FD3"/>
    <w:rsid w:val="0036606D"/>
    <w:rsid w:val="003661A2"/>
    <w:rsid w:val="003661E7"/>
    <w:rsid w:val="00366712"/>
    <w:rsid w:val="00366D74"/>
    <w:rsid w:val="00367377"/>
    <w:rsid w:val="0036799E"/>
    <w:rsid w:val="00370211"/>
    <w:rsid w:val="003702E2"/>
    <w:rsid w:val="00370357"/>
    <w:rsid w:val="00370394"/>
    <w:rsid w:val="0037043E"/>
    <w:rsid w:val="00370588"/>
    <w:rsid w:val="003708E8"/>
    <w:rsid w:val="00370ABC"/>
    <w:rsid w:val="00370DE5"/>
    <w:rsid w:val="00370F28"/>
    <w:rsid w:val="0037131F"/>
    <w:rsid w:val="003713B1"/>
    <w:rsid w:val="00371FB8"/>
    <w:rsid w:val="0037211D"/>
    <w:rsid w:val="003722CF"/>
    <w:rsid w:val="00372494"/>
    <w:rsid w:val="00372896"/>
    <w:rsid w:val="003728A5"/>
    <w:rsid w:val="00372FE6"/>
    <w:rsid w:val="00373039"/>
    <w:rsid w:val="00373364"/>
    <w:rsid w:val="00373512"/>
    <w:rsid w:val="00373CD4"/>
    <w:rsid w:val="00373ED5"/>
    <w:rsid w:val="00373FE9"/>
    <w:rsid w:val="00374217"/>
    <w:rsid w:val="00374449"/>
    <w:rsid w:val="00374A16"/>
    <w:rsid w:val="00374B22"/>
    <w:rsid w:val="00374C76"/>
    <w:rsid w:val="00374E49"/>
    <w:rsid w:val="0037573D"/>
    <w:rsid w:val="0037583B"/>
    <w:rsid w:val="00375946"/>
    <w:rsid w:val="00375C1E"/>
    <w:rsid w:val="00375D9F"/>
    <w:rsid w:val="00376169"/>
    <w:rsid w:val="00376535"/>
    <w:rsid w:val="003768BE"/>
    <w:rsid w:val="0037692A"/>
    <w:rsid w:val="00376985"/>
    <w:rsid w:val="00377520"/>
    <w:rsid w:val="0037799A"/>
    <w:rsid w:val="00377E0E"/>
    <w:rsid w:val="003802F2"/>
    <w:rsid w:val="003803A6"/>
    <w:rsid w:val="003803B5"/>
    <w:rsid w:val="003807C7"/>
    <w:rsid w:val="00380CF9"/>
    <w:rsid w:val="003812F3"/>
    <w:rsid w:val="003816BB"/>
    <w:rsid w:val="0038192C"/>
    <w:rsid w:val="00381FEF"/>
    <w:rsid w:val="00382607"/>
    <w:rsid w:val="003826F1"/>
    <w:rsid w:val="003828DF"/>
    <w:rsid w:val="00382FAE"/>
    <w:rsid w:val="003832AB"/>
    <w:rsid w:val="00383539"/>
    <w:rsid w:val="00383965"/>
    <w:rsid w:val="00383F06"/>
    <w:rsid w:val="00384202"/>
    <w:rsid w:val="00384404"/>
    <w:rsid w:val="003849E2"/>
    <w:rsid w:val="00385045"/>
    <w:rsid w:val="003850DC"/>
    <w:rsid w:val="00385421"/>
    <w:rsid w:val="00385936"/>
    <w:rsid w:val="003859E3"/>
    <w:rsid w:val="00385C7E"/>
    <w:rsid w:val="00386211"/>
    <w:rsid w:val="003862CE"/>
    <w:rsid w:val="00386E76"/>
    <w:rsid w:val="00387B46"/>
    <w:rsid w:val="00387C40"/>
    <w:rsid w:val="00387FEE"/>
    <w:rsid w:val="0039029A"/>
    <w:rsid w:val="003907C2"/>
    <w:rsid w:val="00390814"/>
    <w:rsid w:val="00390FF3"/>
    <w:rsid w:val="00391337"/>
    <w:rsid w:val="00391351"/>
    <w:rsid w:val="00391648"/>
    <w:rsid w:val="00391677"/>
    <w:rsid w:val="0039184D"/>
    <w:rsid w:val="00391C2B"/>
    <w:rsid w:val="00392611"/>
    <w:rsid w:val="00392926"/>
    <w:rsid w:val="00392A40"/>
    <w:rsid w:val="00392B7D"/>
    <w:rsid w:val="00392D5B"/>
    <w:rsid w:val="00392EDD"/>
    <w:rsid w:val="003930EA"/>
    <w:rsid w:val="00393699"/>
    <w:rsid w:val="003937A9"/>
    <w:rsid w:val="00393F1F"/>
    <w:rsid w:val="003944D3"/>
    <w:rsid w:val="00394691"/>
    <w:rsid w:val="00394DFC"/>
    <w:rsid w:val="003950BE"/>
    <w:rsid w:val="003954FB"/>
    <w:rsid w:val="00396737"/>
    <w:rsid w:val="00396E67"/>
    <w:rsid w:val="0039731A"/>
    <w:rsid w:val="003974E6"/>
    <w:rsid w:val="00397D38"/>
    <w:rsid w:val="00397DAF"/>
    <w:rsid w:val="00397EDC"/>
    <w:rsid w:val="00397FF5"/>
    <w:rsid w:val="003A0BF6"/>
    <w:rsid w:val="003A0DBA"/>
    <w:rsid w:val="003A1318"/>
    <w:rsid w:val="003A169D"/>
    <w:rsid w:val="003A173B"/>
    <w:rsid w:val="003A19DE"/>
    <w:rsid w:val="003A1C21"/>
    <w:rsid w:val="003A1E2A"/>
    <w:rsid w:val="003A1FE9"/>
    <w:rsid w:val="003A20B8"/>
    <w:rsid w:val="003A2293"/>
    <w:rsid w:val="003A264D"/>
    <w:rsid w:val="003A2A15"/>
    <w:rsid w:val="003A2D29"/>
    <w:rsid w:val="003A2F1E"/>
    <w:rsid w:val="003A314A"/>
    <w:rsid w:val="003A3ABC"/>
    <w:rsid w:val="003A3C4B"/>
    <w:rsid w:val="003A3CB1"/>
    <w:rsid w:val="003A3DB1"/>
    <w:rsid w:val="003A435C"/>
    <w:rsid w:val="003A43E4"/>
    <w:rsid w:val="003A4B29"/>
    <w:rsid w:val="003A4DC5"/>
    <w:rsid w:val="003A5613"/>
    <w:rsid w:val="003A603C"/>
    <w:rsid w:val="003A6498"/>
    <w:rsid w:val="003A6652"/>
    <w:rsid w:val="003A68ED"/>
    <w:rsid w:val="003A691E"/>
    <w:rsid w:val="003A69F8"/>
    <w:rsid w:val="003A6AC2"/>
    <w:rsid w:val="003A6BDC"/>
    <w:rsid w:val="003A7158"/>
    <w:rsid w:val="003A753A"/>
    <w:rsid w:val="003A76C2"/>
    <w:rsid w:val="003A7C66"/>
    <w:rsid w:val="003B067E"/>
    <w:rsid w:val="003B0C0C"/>
    <w:rsid w:val="003B12BF"/>
    <w:rsid w:val="003B158A"/>
    <w:rsid w:val="003B15BF"/>
    <w:rsid w:val="003B18C2"/>
    <w:rsid w:val="003B201E"/>
    <w:rsid w:val="003B2710"/>
    <w:rsid w:val="003B2C0C"/>
    <w:rsid w:val="003B2E2E"/>
    <w:rsid w:val="003B3350"/>
    <w:rsid w:val="003B3846"/>
    <w:rsid w:val="003B3C1B"/>
    <w:rsid w:val="003B3CD4"/>
    <w:rsid w:val="003B42FB"/>
    <w:rsid w:val="003B444D"/>
    <w:rsid w:val="003B4D1B"/>
    <w:rsid w:val="003B4E5A"/>
    <w:rsid w:val="003B4F7A"/>
    <w:rsid w:val="003B4F90"/>
    <w:rsid w:val="003B5091"/>
    <w:rsid w:val="003B5113"/>
    <w:rsid w:val="003B54DC"/>
    <w:rsid w:val="003B55E5"/>
    <w:rsid w:val="003B5BAC"/>
    <w:rsid w:val="003B63B4"/>
    <w:rsid w:val="003B6642"/>
    <w:rsid w:val="003B6E9D"/>
    <w:rsid w:val="003B71FB"/>
    <w:rsid w:val="003B7845"/>
    <w:rsid w:val="003B7B18"/>
    <w:rsid w:val="003B7B1E"/>
    <w:rsid w:val="003B7E99"/>
    <w:rsid w:val="003C028F"/>
    <w:rsid w:val="003C032A"/>
    <w:rsid w:val="003C05A2"/>
    <w:rsid w:val="003C06D1"/>
    <w:rsid w:val="003C06FE"/>
    <w:rsid w:val="003C0FB1"/>
    <w:rsid w:val="003C1446"/>
    <w:rsid w:val="003C16D9"/>
    <w:rsid w:val="003C1CDD"/>
    <w:rsid w:val="003C213E"/>
    <w:rsid w:val="003C21D9"/>
    <w:rsid w:val="003C2C67"/>
    <w:rsid w:val="003C2E4B"/>
    <w:rsid w:val="003C2F08"/>
    <w:rsid w:val="003C3289"/>
    <w:rsid w:val="003C33D6"/>
    <w:rsid w:val="003C3815"/>
    <w:rsid w:val="003C38CC"/>
    <w:rsid w:val="003C3917"/>
    <w:rsid w:val="003C3A53"/>
    <w:rsid w:val="003C3D10"/>
    <w:rsid w:val="003C5116"/>
    <w:rsid w:val="003C5206"/>
    <w:rsid w:val="003C5386"/>
    <w:rsid w:val="003C550F"/>
    <w:rsid w:val="003C578D"/>
    <w:rsid w:val="003C5967"/>
    <w:rsid w:val="003C5A99"/>
    <w:rsid w:val="003C5B03"/>
    <w:rsid w:val="003C5D4D"/>
    <w:rsid w:val="003C63D0"/>
    <w:rsid w:val="003C6832"/>
    <w:rsid w:val="003C686A"/>
    <w:rsid w:val="003C692A"/>
    <w:rsid w:val="003C6A49"/>
    <w:rsid w:val="003C6E04"/>
    <w:rsid w:val="003C6E62"/>
    <w:rsid w:val="003C7095"/>
    <w:rsid w:val="003C76B6"/>
    <w:rsid w:val="003C7E9D"/>
    <w:rsid w:val="003C7FA9"/>
    <w:rsid w:val="003D00D1"/>
    <w:rsid w:val="003D03AB"/>
    <w:rsid w:val="003D0609"/>
    <w:rsid w:val="003D0717"/>
    <w:rsid w:val="003D0917"/>
    <w:rsid w:val="003D0BC3"/>
    <w:rsid w:val="003D1147"/>
    <w:rsid w:val="003D17D2"/>
    <w:rsid w:val="003D1824"/>
    <w:rsid w:val="003D1ABD"/>
    <w:rsid w:val="003D1C99"/>
    <w:rsid w:val="003D1E6B"/>
    <w:rsid w:val="003D1EB2"/>
    <w:rsid w:val="003D25EF"/>
    <w:rsid w:val="003D2616"/>
    <w:rsid w:val="003D286B"/>
    <w:rsid w:val="003D2C12"/>
    <w:rsid w:val="003D3005"/>
    <w:rsid w:val="003D302B"/>
    <w:rsid w:val="003D30DC"/>
    <w:rsid w:val="003D30EB"/>
    <w:rsid w:val="003D3502"/>
    <w:rsid w:val="003D3699"/>
    <w:rsid w:val="003D37DD"/>
    <w:rsid w:val="003D3AE8"/>
    <w:rsid w:val="003D3C8D"/>
    <w:rsid w:val="003D422D"/>
    <w:rsid w:val="003D43BA"/>
    <w:rsid w:val="003D4998"/>
    <w:rsid w:val="003D4A39"/>
    <w:rsid w:val="003D5260"/>
    <w:rsid w:val="003D5B41"/>
    <w:rsid w:val="003D5CC8"/>
    <w:rsid w:val="003D5DD1"/>
    <w:rsid w:val="003D618D"/>
    <w:rsid w:val="003D6343"/>
    <w:rsid w:val="003D64E9"/>
    <w:rsid w:val="003D6917"/>
    <w:rsid w:val="003D6EEF"/>
    <w:rsid w:val="003D7479"/>
    <w:rsid w:val="003D762B"/>
    <w:rsid w:val="003D7737"/>
    <w:rsid w:val="003D7779"/>
    <w:rsid w:val="003D78BE"/>
    <w:rsid w:val="003D7CD8"/>
    <w:rsid w:val="003D7E57"/>
    <w:rsid w:val="003D7F41"/>
    <w:rsid w:val="003E099D"/>
    <w:rsid w:val="003E09C0"/>
    <w:rsid w:val="003E0AF5"/>
    <w:rsid w:val="003E0B37"/>
    <w:rsid w:val="003E0C1B"/>
    <w:rsid w:val="003E1119"/>
    <w:rsid w:val="003E1600"/>
    <w:rsid w:val="003E1885"/>
    <w:rsid w:val="003E1908"/>
    <w:rsid w:val="003E1FD9"/>
    <w:rsid w:val="003E2009"/>
    <w:rsid w:val="003E2EB7"/>
    <w:rsid w:val="003E3134"/>
    <w:rsid w:val="003E336F"/>
    <w:rsid w:val="003E3A17"/>
    <w:rsid w:val="003E41C1"/>
    <w:rsid w:val="003E42FE"/>
    <w:rsid w:val="003E43B3"/>
    <w:rsid w:val="003E4E85"/>
    <w:rsid w:val="003E4EAD"/>
    <w:rsid w:val="003E513D"/>
    <w:rsid w:val="003E565C"/>
    <w:rsid w:val="003E579C"/>
    <w:rsid w:val="003E5D09"/>
    <w:rsid w:val="003E603A"/>
    <w:rsid w:val="003E6241"/>
    <w:rsid w:val="003E6632"/>
    <w:rsid w:val="003E676E"/>
    <w:rsid w:val="003E758F"/>
    <w:rsid w:val="003E7AA7"/>
    <w:rsid w:val="003E7C57"/>
    <w:rsid w:val="003E7E3A"/>
    <w:rsid w:val="003E7EC1"/>
    <w:rsid w:val="003F0107"/>
    <w:rsid w:val="003F0336"/>
    <w:rsid w:val="003F0903"/>
    <w:rsid w:val="003F0BF6"/>
    <w:rsid w:val="003F0C61"/>
    <w:rsid w:val="003F0DCF"/>
    <w:rsid w:val="003F1011"/>
    <w:rsid w:val="003F122A"/>
    <w:rsid w:val="003F125A"/>
    <w:rsid w:val="003F1375"/>
    <w:rsid w:val="003F1422"/>
    <w:rsid w:val="003F14CF"/>
    <w:rsid w:val="003F179A"/>
    <w:rsid w:val="003F2164"/>
    <w:rsid w:val="003F25AD"/>
    <w:rsid w:val="003F26E0"/>
    <w:rsid w:val="003F2CF2"/>
    <w:rsid w:val="003F314F"/>
    <w:rsid w:val="003F324E"/>
    <w:rsid w:val="003F325B"/>
    <w:rsid w:val="003F3284"/>
    <w:rsid w:val="003F328C"/>
    <w:rsid w:val="003F3329"/>
    <w:rsid w:val="003F3D78"/>
    <w:rsid w:val="003F3DF4"/>
    <w:rsid w:val="003F4659"/>
    <w:rsid w:val="003F4A07"/>
    <w:rsid w:val="003F4A19"/>
    <w:rsid w:val="003F4F22"/>
    <w:rsid w:val="003F59DC"/>
    <w:rsid w:val="003F5B02"/>
    <w:rsid w:val="003F5D5C"/>
    <w:rsid w:val="003F6128"/>
    <w:rsid w:val="003F615A"/>
    <w:rsid w:val="003F6224"/>
    <w:rsid w:val="003F6491"/>
    <w:rsid w:val="003F6D91"/>
    <w:rsid w:val="003F6E51"/>
    <w:rsid w:val="003F6E7B"/>
    <w:rsid w:val="003F7A34"/>
    <w:rsid w:val="004000A8"/>
    <w:rsid w:val="00400370"/>
    <w:rsid w:val="0040059B"/>
    <w:rsid w:val="0040074D"/>
    <w:rsid w:val="0040085C"/>
    <w:rsid w:val="00400EB2"/>
    <w:rsid w:val="00400F58"/>
    <w:rsid w:val="0040119D"/>
    <w:rsid w:val="00401C6E"/>
    <w:rsid w:val="00402112"/>
    <w:rsid w:val="004026AA"/>
    <w:rsid w:val="004031EB"/>
    <w:rsid w:val="0040322F"/>
    <w:rsid w:val="00403301"/>
    <w:rsid w:val="0040347E"/>
    <w:rsid w:val="00403828"/>
    <w:rsid w:val="00403C4B"/>
    <w:rsid w:val="0040456C"/>
    <w:rsid w:val="004048DC"/>
    <w:rsid w:val="00404925"/>
    <w:rsid w:val="00404952"/>
    <w:rsid w:val="00404C7A"/>
    <w:rsid w:val="00404CC3"/>
    <w:rsid w:val="00404F08"/>
    <w:rsid w:val="00405311"/>
    <w:rsid w:val="004053BD"/>
    <w:rsid w:val="004056ED"/>
    <w:rsid w:val="00405CC5"/>
    <w:rsid w:val="00406353"/>
    <w:rsid w:val="00406742"/>
    <w:rsid w:val="0040678C"/>
    <w:rsid w:val="00406C5B"/>
    <w:rsid w:val="00406C88"/>
    <w:rsid w:val="00407146"/>
    <w:rsid w:val="00407D53"/>
    <w:rsid w:val="0041015E"/>
    <w:rsid w:val="004101F9"/>
    <w:rsid w:val="0041026E"/>
    <w:rsid w:val="004102B3"/>
    <w:rsid w:val="004111F8"/>
    <w:rsid w:val="00411247"/>
    <w:rsid w:val="0041167C"/>
    <w:rsid w:val="004117AB"/>
    <w:rsid w:val="00411E9A"/>
    <w:rsid w:val="00412033"/>
    <w:rsid w:val="00412226"/>
    <w:rsid w:val="004123FE"/>
    <w:rsid w:val="0041242A"/>
    <w:rsid w:val="00412834"/>
    <w:rsid w:val="00412C2E"/>
    <w:rsid w:val="00412C32"/>
    <w:rsid w:val="00412D11"/>
    <w:rsid w:val="00413304"/>
    <w:rsid w:val="00413B04"/>
    <w:rsid w:val="004145DD"/>
    <w:rsid w:val="00414BFD"/>
    <w:rsid w:val="00414E89"/>
    <w:rsid w:val="00414F3A"/>
    <w:rsid w:val="00415041"/>
    <w:rsid w:val="00415512"/>
    <w:rsid w:val="00415613"/>
    <w:rsid w:val="00415866"/>
    <w:rsid w:val="00415904"/>
    <w:rsid w:val="00415A11"/>
    <w:rsid w:val="00415BE9"/>
    <w:rsid w:val="00415E18"/>
    <w:rsid w:val="00415ECE"/>
    <w:rsid w:val="00416015"/>
    <w:rsid w:val="0041621A"/>
    <w:rsid w:val="00416A13"/>
    <w:rsid w:val="0041786F"/>
    <w:rsid w:val="00417A4F"/>
    <w:rsid w:val="00417F69"/>
    <w:rsid w:val="0042052E"/>
    <w:rsid w:val="00420814"/>
    <w:rsid w:val="00420BF9"/>
    <w:rsid w:val="00420F0D"/>
    <w:rsid w:val="004212A4"/>
    <w:rsid w:val="00421379"/>
    <w:rsid w:val="004217E5"/>
    <w:rsid w:val="00421833"/>
    <w:rsid w:val="0042183A"/>
    <w:rsid w:val="00421977"/>
    <w:rsid w:val="00421C1F"/>
    <w:rsid w:val="00421CEC"/>
    <w:rsid w:val="00421FB6"/>
    <w:rsid w:val="004223FC"/>
    <w:rsid w:val="004224D0"/>
    <w:rsid w:val="00422508"/>
    <w:rsid w:val="004228EA"/>
    <w:rsid w:val="00422B23"/>
    <w:rsid w:val="004231F7"/>
    <w:rsid w:val="004235F8"/>
    <w:rsid w:val="00423746"/>
    <w:rsid w:val="00423A79"/>
    <w:rsid w:val="00424464"/>
    <w:rsid w:val="004248E8"/>
    <w:rsid w:val="00424A05"/>
    <w:rsid w:val="00424C08"/>
    <w:rsid w:val="004263AE"/>
    <w:rsid w:val="0042661D"/>
    <w:rsid w:val="00426A2E"/>
    <w:rsid w:val="00426A60"/>
    <w:rsid w:val="00426B04"/>
    <w:rsid w:val="0042709A"/>
    <w:rsid w:val="004270CB"/>
    <w:rsid w:val="004272A1"/>
    <w:rsid w:val="004273E8"/>
    <w:rsid w:val="00427776"/>
    <w:rsid w:val="00427790"/>
    <w:rsid w:val="00427809"/>
    <w:rsid w:val="00427CD7"/>
    <w:rsid w:val="00430149"/>
    <w:rsid w:val="00430297"/>
    <w:rsid w:val="004304FC"/>
    <w:rsid w:val="004309AC"/>
    <w:rsid w:val="004312C3"/>
    <w:rsid w:val="004315A4"/>
    <w:rsid w:val="0043187F"/>
    <w:rsid w:val="00432211"/>
    <w:rsid w:val="004322D9"/>
    <w:rsid w:val="004326B5"/>
    <w:rsid w:val="00432A73"/>
    <w:rsid w:val="00432B18"/>
    <w:rsid w:val="00432B9E"/>
    <w:rsid w:val="00432C46"/>
    <w:rsid w:val="004332EF"/>
    <w:rsid w:val="0043398F"/>
    <w:rsid w:val="00433B4A"/>
    <w:rsid w:val="004341F4"/>
    <w:rsid w:val="00434506"/>
    <w:rsid w:val="00434CA5"/>
    <w:rsid w:val="00434D88"/>
    <w:rsid w:val="00434F07"/>
    <w:rsid w:val="004355C2"/>
    <w:rsid w:val="004356DA"/>
    <w:rsid w:val="004358EC"/>
    <w:rsid w:val="00435954"/>
    <w:rsid w:val="00435BF0"/>
    <w:rsid w:val="00435E07"/>
    <w:rsid w:val="00435FB1"/>
    <w:rsid w:val="00436420"/>
    <w:rsid w:val="00436623"/>
    <w:rsid w:val="0043669F"/>
    <w:rsid w:val="00436860"/>
    <w:rsid w:val="00436C78"/>
    <w:rsid w:val="00436C9E"/>
    <w:rsid w:val="00436E82"/>
    <w:rsid w:val="00436EB8"/>
    <w:rsid w:val="00436FCE"/>
    <w:rsid w:val="004372FA"/>
    <w:rsid w:val="00437F43"/>
    <w:rsid w:val="004400E6"/>
    <w:rsid w:val="004404FC"/>
    <w:rsid w:val="00440798"/>
    <w:rsid w:val="004407C0"/>
    <w:rsid w:val="00440AAE"/>
    <w:rsid w:val="00440C0E"/>
    <w:rsid w:val="00440DE9"/>
    <w:rsid w:val="00440F1C"/>
    <w:rsid w:val="0044151C"/>
    <w:rsid w:val="004417A0"/>
    <w:rsid w:val="004419B9"/>
    <w:rsid w:val="00441B04"/>
    <w:rsid w:val="004421AE"/>
    <w:rsid w:val="004421FD"/>
    <w:rsid w:val="00442F28"/>
    <w:rsid w:val="004430F3"/>
    <w:rsid w:val="004430FE"/>
    <w:rsid w:val="00443FC0"/>
    <w:rsid w:val="0044401B"/>
    <w:rsid w:val="004444BB"/>
    <w:rsid w:val="0044461A"/>
    <w:rsid w:val="00444791"/>
    <w:rsid w:val="0044480C"/>
    <w:rsid w:val="00444EF7"/>
    <w:rsid w:val="00444FBC"/>
    <w:rsid w:val="004450AC"/>
    <w:rsid w:val="004450B8"/>
    <w:rsid w:val="004455B7"/>
    <w:rsid w:val="00446061"/>
    <w:rsid w:val="00446360"/>
    <w:rsid w:val="004464D7"/>
    <w:rsid w:val="0044658C"/>
    <w:rsid w:val="0044672B"/>
    <w:rsid w:val="0044679A"/>
    <w:rsid w:val="00446A82"/>
    <w:rsid w:val="004471BE"/>
    <w:rsid w:val="004476A4"/>
    <w:rsid w:val="00447CC4"/>
    <w:rsid w:val="00447D19"/>
    <w:rsid w:val="00447F5F"/>
    <w:rsid w:val="00450803"/>
    <w:rsid w:val="0045083F"/>
    <w:rsid w:val="00450915"/>
    <w:rsid w:val="00450A07"/>
    <w:rsid w:val="00450A51"/>
    <w:rsid w:val="00450E6B"/>
    <w:rsid w:val="00451307"/>
    <w:rsid w:val="00451400"/>
    <w:rsid w:val="00451685"/>
    <w:rsid w:val="00451C3F"/>
    <w:rsid w:val="00451DFD"/>
    <w:rsid w:val="00452260"/>
    <w:rsid w:val="0045282E"/>
    <w:rsid w:val="00452ABF"/>
    <w:rsid w:val="00453052"/>
    <w:rsid w:val="0045336C"/>
    <w:rsid w:val="004533E4"/>
    <w:rsid w:val="004536B2"/>
    <w:rsid w:val="00453707"/>
    <w:rsid w:val="00453BE0"/>
    <w:rsid w:val="00454066"/>
    <w:rsid w:val="004541BA"/>
    <w:rsid w:val="004543C1"/>
    <w:rsid w:val="00454E4F"/>
    <w:rsid w:val="004559CC"/>
    <w:rsid w:val="00455B36"/>
    <w:rsid w:val="00455D0A"/>
    <w:rsid w:val="00455E61"/>
    <w:rsid w:val="00455FB5"/>
    <w:rsid w:val="00456033"/>
    <w:rsid w:val="004569FF"/>
    <w:rsid w:val="00456C2A"/>
    <w:rsid w:val="00457179"/>
    <w:rsid w:val="0045746F"/>
    <w:rsid w:val="00457C0C"/>
    <w:rsid w:val="00457C7A"/>
    <w:rsid w:val="00460208"/>
    <w:rsid w:val="004607FE"/>
    <w:rsid w:val="00460977"/>
    <w:rsid w:val="004609FE"/>
    <w:rsid w:val="0046141C"/>
    <w:rsid w:val="00461549"/>
    <w:rsid w:val="0046176C"/>
    <w:rsid w:val="00461789"/>
    <w:rsid w:val="004617B7"/>
    <w:rsid w:val="00461A5E"/>
    <w:rsid w:val="00461AA0"/>
    <w:rsid w:val="00461B28"/>
    <w:rsid w:val="00461B66"/>
    <w:rsid w:val="00461D95"/>
    <w:rsid w:val="0046219E"/>
    <w:rsid w:val="0046251A"/>
    <w:rsid w:val="00462722"/>
    <w:rsid w:val="0046348B"/>
    <w:rsid w:val="004636B0"/>
    <w:rsid w:val="0046385E"/>
    <w:rsid w:val="00463973"/>
    <w:rsid w:val="00463F57"/>
    <w:rsid w:val="00464483"/>
    <w:rsid w:val="004644D2"/>
    <w:rsid w:val="004644F5"/>
    <w:rsid w:val="0046471F"/>
    <w:rsid w:val="00464949"/>
    <w:rsid w:val="00464B1D"/>
    <w:rsid w:val="00464C00"/>
    <w:rsid w:val="00464DAD"/>
    <w:rsid w:val="00464DD6"/>
    <w:rsid w:val="004658D1"/>
    <w:rsid w:val="00465A76"/>
    <w:rsid w:val="00465D8D"/>
    <w:rsid w:val="00466180"/>
    <w:rsid w:val="004662CA"/>
    <w:rsid w:val="00466C68"/>
    <w:rsid w:val="00467723"/>
    <w:rsid w:val="00467D9F"/>
    <w:rsid w:val="00470693"/>
    <w:rsid w:val="00470697"/>
    <w:rsid w:val="004708DE"/>
    <w:rsid w:val="00470A36"/>
    <w:rsid w:val="00470C5E"/>
    <w:rsid w:val="00470E3B"/>
    <w:rsid w:val="004710EC"/>
    <w:rsid w:val="0047126F"/>
    <w:rsid w:val="00471480"/>
    <w:rsid w:val="0047194E"/>
    <w:rsid w:val="0047202D"/>
    <w:rsid w:val="00472674"/>
    <w:rsid w:val="00472A8A"/>
    <w:rsid w:val="00472B36"/>
    <w:rsid w:val="0047310E"/>
    <w:rsid w:val="004733C6"/>
    <w:rsid w:val="004733D8"/>
    <w:rsid w:val="00473B48"/>
    <w:rsid w:val="00473CE3"/>
    <w:rsid w:val="00474235"/>
    <w:rsid w:val="0047434A"/>
    <w:rsid w:val="00474756"/>
    <w:rsid w:val="0047499E"/>
    <w:rsid w:val="00474ABE"/>
    <w:rsid w:val="00474D9E"/>
    <w:rsid w:val="00474E67"/>
    <w:rsid w:val="00474EAD"/>
    <w:rsid w:val="00474F85"/>
    <w:rsid w:val="00475035"/>
    <w:rsid w:val="00475637"/>
    <w:rsid w:val="00475E2E"/>
    <w:rsid w:val="00475FD4"/>
    <w:rsid w:val="00476A5F"/>
    <w:rsid w:val="00476EDF"/>
    <w:rsid w:val="004771E6"/>
    <w:rsid w:val="00477F36"/>
    <w:rsid w:val="00480919"/>
    <w:rsid w:val="00480C9C"/>
    <w:rsid w:val="00481A31"/>
    <w:rsid w:val="00481E20"/>
    <w:rsid w:val="0048235B"/>
    <w:rsid w:val="004824ED"/>
    <w:rsid w:val="00482548"/>
    <w:rsid w:val="00482747"/>
    <w:rsid w:val="00482E96"/>
    <w:rsid w:val="00482EE2"/>
    <w:rsid w:val="004833DD"/>
    <w:rsid w:val="0048340D"/>
    <w:rsid w:val="004836CE"/>
    <w:rsid w:val="00483914"/>
    <w:rsid w:val="00483D6B"/>
    <w:rsid w:val="00484271"/>
    <w:rsid w:val="004842B6"/>
    <w:rsid w:val="0048435F"/>
    <w:rsid w:val="004845F5"/>
    <w:rsid w:val="0048477A"/>
    <w:rsid w:val="004848F9"/>
    <w:rsid w:val="00484AF0"/>
    <w:rsid w:val="00484BFD"/>
    <w:rsid w:val="00484FBA"/>
    <w:rsid w:val="00485067"/>
    <w:rsid w:val="0048538D"/>
    <w:rsid w:val="004853FE"/>
    <w:rsid w:val="0048556D"/>
    <w:rsid w:val="004857A6"/>
    <w:rsid w:val="004858DF"/>
    <w:rsid w:val="00485C3B"/>
    <w:rsid w:val="00485E82"/>
    <w:rsid w:val="004860E7"/>
    <w:rsid w:val="0048645E"/>
    <w:rsid w:val="004865F5"/>
    <w:rsid w:val="0048664E"/>
    <w:rsid w:val="0048671A"/>
    <w:rsid w:val="00486A3B"/>
    <w:rsid w:val="00486A9B"/>
    <w:rsid w:val="00486B09"/>
    <w:rsid w:val="00486E23"/>
    <w:rsid w:val="00486F5A"/>
    <w:rsid w:val="004873CE"/>
    <w:rsid w:val="0048792A"/>
    <w:rsid w:val="004902F1"/>
    <w:rsid w:val="00490372"/>
    <w:rsid w:val="00490BC3"/>
    <w:rsid w:val="00490CAC"/>
    <w:rsid w:val="00490EF1"/>
    <w:rsid w:val="004910A6"/>
    <w:rsid w:val="0049116F"/>
    <w:rsid w:val="00491370"/>
    <w:rsid w:val="004916E4"/>
    <w:rsid w:val="004917B5"/>
    <w:rsid w:val="004918C9"/>
    <w:rsid w:val="00491D5E"/>
    <w:rsid w:val="0049234D"/>
    <w:rsid w:val="00492B37"/>
    <w:rsid w:val="00492FBC"/>
    <w:rsid w:val="0049304A"/>
    <w:rsid w:val="004930AE"/>
    <w:rsid w:val="0049360E"/>
    <w:rsid w:val="00493BCC"/>
    <w:rsid w:val="0049418B"/>
    <w:rsid w:val="0049454A"/>
    <w:rsid w:val="0049457E"/>
    <w:rsid w:val="0049461F"/>
    <w:rsid w:val="004946E4"/>
    <w:rsid w:val="0049482F"/>
    <w:rsid w:val="00494ABF"/>
    <w:rsid w:val="00494B63"/>
    <w:rsid w:val="004951CE"/>
    <w:rsid w:val="004958C0"/>
    <w:rsid w:val="00495A71"/>
    <w:rsid w:val="00495D82"/>
    <w:rsid w:val="004962F1"/>
    <w:rsid w:val="0049633A"/>
    <w:rsid w:val="0049635A"/>
    <w:rsid w:val="00496540"/>
    <w:rsid w:val="00496955"/>
    <w:rsid w:val="004969EE"/>
    <w:rsid w:val="00496B4B"/>
    <w:rsid w:val="00497039"/>
    <w:rsid w:val="004973DC"/>
    <w:rsid w:val="0049778F"/>
    <w:rsid w:val="004978E9"/>
    <w:rsid w:val="00497B9E"/>
    <w:rsid w:val="00497BDE"/>
    <w:rsid w:val="004A02CF"/>
    <w:rsid w:val="004A0319"/>
    <w:rsid w:val="004A040B"/>
    <w:rsid w:val="004A0C4E"/>
    <w:rsid w:val="004A1103"/>
    <w:rsid w:val="004A11E2"/>
    <w:rsid w:val="004A15B7"/>
    <w:rsid w:val="004A1824"/>
    <w:rsid w:val="004A1AF6"/>
    <w:rsid w:val="004A1C12"/>
    <w:rsid w:val="004A1FDC"/>
    <w:rsid w:val="004A21C7"/>
    <w:rsid w:val="004A2255"/>
    <w:rsid w:val="004A2360"/>
    <w:rsid w:val="004A2857"/>
    <w:rsid w:val="004A3392"/>
    <w:rsid w:val="004A393F"/>
    <w:rsid w:val="004A39E5"/>
    <w:rsid w:val="004A3A61"/>
    <w:rsid w:val="004A415B"/>
    <w:rsid w:val="004A4AE7"/>
    <w:rsid w:val="004A4CB5"/>
    <w:rsid w:val="004A4E1B"/>
    <w:rsid w:val="004A4EC9"/>
    <w:rsid w:val="004A5195"/>
    <w:rsid w:val="004A558F"/>
    <w:rsid w:val="004A568F"/>
    <w:rsid w:val="004A56AC"/>
    <w:rsid w:val="004A5704"/>
    <w:rsid w:val="004A59A3"/>
    <w:rsid w:val="004A627E"/>
    <w:rsid w:val="004A654E"/>
    <w:rsid w:val="004A6FC4"/>
    <w:rsid w:val="004A77AC"/>
    <w:rsid w:val="004A78A7"/>
    <w:rsid w:val="004A7B6A"/>
    <w:rsid w:val="004A7CC9"/>
    <w:rsid w:val="004A7EEE"/>
    <w:rsid w:val="004B0279"/>
    <w:rsid w:val="004B028F"/>
    <w:rsid w:val="004B029D"/>
    <w:rsid w:val="004B0552"/>
    <w:rsid w:val="004B0902"/>
    <w:rsid w:val="004B09A0"/>
    <w:rsid w:val="004B0B0D"/>
    <w:rsid w:val="004B0C92"/>
    <w:rsid w:val="004B0DA3"/>
    <w:rsid w:val="004B13A7"/>
    <w:rsid w:val="004B1D4D"/>
    <w:rsid w:val="004B1FA9"/>
    <w:rsid w:val="004B2045"/>
    <w:rsid w:val="004B27B2"/>
    <w:rsid w:val="004B281E"/>
    <w:rsid w:val="004B294C"/>
    <w:rsid w:val="004B3141"/>
    <w:rsid w:val="004B3205"/>
    <w:rsid w:val="004B3451"/>
    <w:rsid w:val="004B353F"/>
    <w:rsid w:val="004B3C02"/>
    <w:rsid w:val="004B3DA4"/>
    <w:rsid w:val="004B43BC"/>
    <w:rsid w:val="004B47A3"/>
    <w:rsid w:val="004B4849"/>
    <w:rsid w:val="004B4CF2"/>
    <w:rsid w:val="004B4E9D"/>
    <w:rsid w:val="004B509E"/>
    <w:rsid w:val="004B50DF"/>
    <w:rsid w:val="004B555C"/>
    <w:rsid w:val="004B574F"/>
    <w:rsid w:val="004B5FDB"/>
    <w:rsid w:val="004B60E0"/>
    <w:rsid w:val="004B6AF8"/>
    <w:rsid w:val="004B6B30"/>
    <w:rsid w:val="004B6D22"/>
    <w:rsid w:val="004B6D86"/>
    <w:rsid w:val="004B6DC1"/>
    <w:rsid w:val="004B6E75"/>
    <w:rsid w:val="004B7205"/>
    <w:rsid w:val="004B7366"/>
    <w:rsid w:val="004B7ABF"/>
    <w:rsid w:val="004B7D81"/>
    <w:rsid w:val="004B7E62"/>
    <w:rsid w:val="004C002E"/>
    <w:rsid w:val="004C0091"/>
    <w:rsid w:val="004C00D3"/>
    <w:rsid w:val="004C0D63"/>
    <w:rsid w:val="004C138A"/>
    <w:rsid w:val="004C195E"/>
    <w:rsid w:val="004C1A03"/>
    <w:rsid w:val="004C1B1E"/>
    <w:rsid w:val="004C2815"/>
    <w:rsid w:val="004C3129"/>
    <w:rsid w:val="004C3346"/>
    <w:rsid w:val="004C3476"/>
    <w:rsid w:val="004C411F"/>
    <w:rsid w:val="004C43A3"/>
    <w:rsid w:val="004C44B9"/>
    <w:rsid w:val="004C45D8"/>
    <w:rsid w:val="004C4747"/>
    <w:rsid w:val="004C4BBF"/>
    <w:rsid w:val="004C4BC2"/>
    <w:rsid w:val="004C4D35"/>
    <w:rsid w:val="004C4EC1"/>
    <w:rsid w:val="004C547C"/>
    <w:rsid w:val="004C5D04"/>
    <w:rsid w:val="004C5E0E"/>
    <w:rsid w:val="004C611D"/>
    <w:rsid w:val="004C6367"/>
    <w:rsid w:val="004C65FB"/>
    <w:rsid w:val="004C6D31"/>
    <w:rsid w:val="004C6EEB"/>
    <w:rsid w:val="004C73F1"/>
    <w:rsid w:val="004C770C"/>
    <w:rsid w:val="004C7778"/>
    <w:rsid w:val="004C777E"/>
    <w:rsid w:val="004C7E02"/>
    <w:rsid w:val="004D004F"/>
    <w:rsid w:val="004D089A"/>
    <w:rsid w:val="004D0B86"/>
    <w:rsid w:val="004D114C"/>
    <w:rsid w:val="004D17A0"/>
    <w:rsid w:val="004D2008"/>
    <w:rsid w:val="004D21FF"/>
    <w:rsid w:val="004D25CD"/>
    <w:rsid w:val="004D2A3E"/>
    <w:rsid w:val="004D2EE5"/>
    <w:rsid w:val="004D3340"/>
    <w:rsid w:val="004D348F"/>
    <w:rsid w:val="004D39F2"/>
    <w:rsid w:val="004D41CB"/>
    <w:rsid w:val="004D4D45"/>
    <w:rsid w:val="004D4FC0"/>
    <w:rsid w:val="004D55C1"/>
    <w:rsid w:val="004D5999"/>
    <w:rsid w:val="004D5CA5"/>
    <w:rsid w:val="004D5DAB"/>
    <w:rsid w:val="004D604D"/>
    <w:rsid w:val="004D621C"/>
    <w:rsid w:val="004D6314"/>
    <w:rsid w:val="004D6932"/>
    <w:rsid w:val="004D69C9"/>
    <w:rsid w:val="004D70FF"/>
    <w:rsid w:val="004D7489"/>
    <w:rsid w:val="004D77F0"/>
    <w:rsid w:val="004D7D52"/>
    <w:rsid w:val="004D7F5F"/>
    <w:rsid w:val="004E0429"/>
    <w:rsid w:val="004E0BAE"/>
    <w:rsid w:val="004E0D56"/>
    <w:rsid w:val="004E0F4D"/>
    <w:rsid w:val="004E10B4"/>
    <w:rsid w:val="004E10FE"/>
    <w:rsid w:val="004E110A"/>
    <w:rsid w:val="004E1303"/>
    <w:rsid w:val="004E13AA"/>
    <w:rsid w:val="004E151E"/>
    <w:rsid w:val="004E15F5"/>
    <w:rsid w:val="004E184E"/>
    <w:rsid w:val="004E1D02"/>
    <w:rsid w:val="004E201B"/>
    <w:rsid w:val="004E2070"/>
    <w:rsid w:val="004E212F"/>
    <w:rsid w:val="004E21A8"/>
    <w:rsid w:val="004E21DB"/>
    <w:rsid w:val="004E22BB"/>
    <w:rsid w:val="004E2304"/>
    <w:rsid w:val="004E258F"/>
    <w:rsid w:val="004E25D7"/>
    <w:rsid w:val="004E2649"/>
    <w:rsid w:val="004E2B66"/>
    <w:rsid w:val="004E2E5D"/>
    <w:rsid w:val="004E3083"/>
    <w:rsid w:val="004E3230"/>
    <w:rsid w:val="004E3387"/>
    <w:rsid w:val="004E354C"/>
    <w:rsid w:val="004E3A6A"/>
    <w:rsid w:val="004E3A92"/>
    <w:rsid w:val="004E3CF1"/>
    <w:rsid w:val="004E406E"/>
    <w:rsid w:val="004E42AE"/>
    <w:rsid w:val="004E43CB"/>
    <w:rsid w:val="004E461D"/>
    <w:rsid w:val="004E54B5"/>
    <w:rsid w:val="004E57DC"/>
    <w:rsid w:val="004E596A"/>
    <w:rsid w:val="004E5EA5"/>
    <w:rsid w:val="004E6219"/>
    <w:rsid w:val="004E6650"/>
    <w:rsid w:val="004E6D61"/>
    <w:rsid w:val="004E6E70"/>
    <w:rsid w:val="004E6EBB"/>
    <w:rsid w:val="004E748E"/>
    <w:rsid w:val="004E76B9"/>
    <w:rsid w:val="004E79EE"/>
    <w:rsid w:val="004F012B"/>
    <w:rsid w:val="004F020E"/>
    <w:rsid w:val="004F0890"/>
    <w:rsid w:val="004F08D3"/>
    <w:rsid w:val="004F0CBD"/>
    <w:rsid w:val="004F16E4"/>
    <w:rsid w:val="004F19B1"/>
    <w:rsid w:val="004F1D1E"/>
    <w:rsid w:val="004F2209"/>
    <w:rsid w:val="004F234C"/>
    <w:rsid w:val="004F243D"/>
    <w:rsid w:val="004F2D55"/>
    <w:rsid w:val="004F2E3A"/>
    <w:rsid w:val="004F2F3A"/>
    <w:rsid w:val="004F31F0"/>
    <w:rsid w:val="004F36F3"/>
    <w:rsid w:val="004F3ADF"/>
    <w:rsid w:val="004F3DD8"/>
    <w:rsid w:val="004F3F62"/>
    <w:rsid w:val="004F41B0"/>
    <w:rsid w:val="004F4252"/>
    <w:rsid w:val="004F4C46"/>
    <w:rsid w:val="004F51C2"/>
    <w:rsid w:val="004F5345"/>
    <w:rsid w:val="004F55CC"/>
    <w:rsid w:val="004F5B36"/>
    <w:rsid w:val="004F5CFE"/>
    <w:rsid w:val="004F5EB8"/>
    <w:rsid w:val="004F5F72"/>
    <w:rsid w:val="004F6B56"/>
    <w:rsid w:val="004F719B"/>
    <w:rsid w:val="004F72C4"/>
    <w:rsid w:val="004F7554"/>
    <w:rsid w:val="004F7AC2"/>
    <w:rsid w:val="004F7BC3"/>
    <w:rsid w:val="0050005F"/>
    <w:rsid w:val="00500BCF"/>
    <w:rsid w:val="00500CAB"/>
    <w:rsid w:val="00500CE0"/>
    <w:rsid w:val="00500D2C"/>
    <w:rsid w:val="00501346"/>
    <w:rsid w:val="00501681"/>
    <w:rsid w:val="00501C7E"/>
    <w:rsid w:val="00501D8E"/>
    <w:rsid w:val="005027F7"/>
    <w:rsid w:val="00502BC5"/>
    <w:rsid w:val="00502DC1"/>
    <w:rsid w:val="00502EC6"/>
    <w:rsid w:val="0050347B"/>
    <w:rsid w:val="00503A5A"/>
    <w:rsid w:val="00503F67"/>
    <w:rsid w:val="00504326"/>
    <w:rsid w:val="0050432F"/>
    <w:rsid w:val="00504CA5"/>
    <w:rsid w:val="00504E14"/>
    <w:rsid w:val="00504EB5"/>
    <w:rsid w:val="00504F0D"/>
    <w:rsid w:val="005053D6"/>
    <w:rsid w:val="00505D6C"/>
    <w:rsid w:val="00506254"/>
    <w:rsid w:val="005062C5"/>
    <w:rsid w:val="005062CF"/>
    <w:rsid w:val="00506500"/>
    <w:rsid w:val="00506590"/>
    <w:rsid w:val="0050681F"/>
    <w:rsid w:val="005069D4"/>
    <w:rsid w:val="00506AF2"/>
    <w:rsid w:val="00506FF4"/>
    <w:rsid w:val="0050738B"/>
    <w:rsid w:val="005073A3"/>
    <w:rsid w:val="0050742D"/>
    <w:rsid w:val="00507755"/>
    <w:rsid w:val="00507D35"/>
    <w:rsid w:val="00507DB1"/>
    <w:rsid w:val="00507E25"/>
    <w:rsid w:val="00510151"/>
    <w:rsid w:val="0051057A"/>
    <w:rsid w:val="00510803"/>
    <w:rsid w:val="005109D9"/>
    <w:rsid w:val="00510AF6"/>
    <w:rsid w:val="00510C21"/>
    <w:rsid w:val="005111FE"/>
    <w:rsid w:val="005112FB"/>
    <w:rsid w:val="0051130C"/>
    <w:rsid w:val="00511B29"/>
    <w:rsid w:val="00511BF2"/>
    <w:rsid w:val="005127FD"/>
    <w:rsid w:val="00512A85"/>
    <w:rsid w:val="00512B4B"/>
    <w:rsid w:val="00512C62"/>
    <w:rsid w:val="00513549"/>
    <w:rsid w:val="00513610"/>
    <w:rsid w:val="005137B7"/>
    <w:rsid w:val="00513E18"/>
    <w:rsid w:val="00514A4A"/>
    <w:rsid w:val="00514A69"/>
    <w:rsid w:val="00514B19"/>
    <w:rsid w:val="00514DC6"/>
    <w:rsid w:val="005150C1"/>
    <w:rsid w:val="00515935"/>
    <w:rsid w:val="00515B93"/>
    <w:rsid w:val="00515CAC"/>
    <w:rsid w:val="00515ED8"/>
    <w:rsid w:val="00516021"/>
    <w:rsid w:val="00516071"/>
    <w:rsid w:val="0051613A"/>
    <w:rsid w:val="0051613B"/>
    <w:rsid w:val="005170F1"/>
    <w:rsid w:val="005171EB"/>
    <w:rsid w:val="00517CC7"/>
    <w:rsid w:val="0052022C"/>
    <w:rsid w:val="005208AE"/>
    <w:rsid w:val="005213C1"/>
    <w:rsid w:val="005213CC"/>
    <w:rsid w:val="00521BB6"/>
    <w:rsid w:val="00522743"/>
    <w:rsid w:val="00522AA0"/>
    <w:rsid w:val="00522CB8"/>
    <w:rsid w:val="0052399A"/>
    <w:rsid w:val="00523B61"/>
    <w:rsid w:val="00523F9C"/>
    <w:rsid w:val="00524198"/>
    <w:rsid w:val="005241BC"/>
    <w:rsid w:val="00524301"/>
    <w:rsid w:val="00524951"/>
    <w:rsid w:val="005249F9"/>
    <w:rsid w:val="00524AF9"/>
    <w:rsid w:val="00524D28"/>
    <w:rsid w:val="005255A3"/>
    <w:rsid w:val="00525703"/>
    <w:rsid w:val="00525767"/>
    <w:rsid w:val="005258BF"/>
    <w:rsid w:val="00525A8E"/>
    <w:rsid w:val="00525E2A"/>
    <w:rsid w:val="005262B7"/>
    <w:rsid w:val="005262EC"/>
    <w:rsid w:val="005262F3"/>
    <w:rsid w:val="005263E4"/>
    <w:rsid w:val="00526419"/>
    <w:rsid w:val="00526571"/>
    <w:rsid w:val="005269DF"/>
    <w:rsid w:val="00526E31"/>
    <w:rsid w:val="005270E2"/>
    <w:rsid w:val="00527983"/>
    <w:rsid w:val="00527BFC"/>
    <w:rsid w:val="005302A4"/>
    <w:rsid w:val="00530360"/>
    <w:rsid w:val="005305A8"/>
    <w:rsid w:val="005305D1"/>
    <w:rsid w:val="00530718"/>
    <w:rsid w:val="00530866"/>
    <w:rsid w:val="005309DC"/>
    <w:rsid w:val="00531404"/>
    <w:rsid w:val="005314A2"/>
    <w:rsid w:val="005314F3"/>
    <w:rsid w:val="00531A84"/>
    <w:rsid w:val="00531EA0"/>
    <w:rsid w:val="0053201F"/>
    <w:rsid w:val="005322C2"/>
    <w:rsid w:val="0053234B"/>
    <w:rsid w:val="00532C3C"/>
    <w:rsid w:val="0053325A"/>
    <w:rsid w:val="005337C7"/>
    <w:rsid w:val="00533C84"/>
    <w:rsid w:val="00533DE7"/>
    <w:rsid w:val="00533F49"/>
    <w:rsid w:val="005344E1"/>
    <w:rsid w:val="005347F0"/>
    <w:rsid w:val="00534C22"/>
    <w:rsid w:val="005359A6"/>
    <w:rsid w:val="00535D08"/>
    <w:rsid w:val="00536081"/>
    <w:rsid w:val="00536753"/>
    <w:rsid w:val="00536AE1"/>
    <w:rsid w:val="00536C68"/>
    <w:rsid w:val="00536F92"/>
    <w:rsid w:val="005373B4"/>
    <w:rsid w:val="005376DF"/>
    <w:rsid w:val="00537A7B"/>
    <w:rsid w:val="005403D2"/>
    <w:rsid w:val="00540441"/>
    <w:rsid w:val="005405FE"/>
    <w:rsid w:val="0054087D"/>
    <w:rsid w:val="00540E54"/>
    <w:rsid w:val="00541103"/>
    <w:rsid w:val="005418D9"/>
    <w:rsid w:val="0054283C"/>
    <w:rsid w:val="00542BAD"/>
    <w:rsid w:val="00542C83"/>
    <w:rsid w:val="00542F54"/>
    <w:rsid w:val="00543330"/>
    <w:rsid w:val="00543524"/>
    <w:rsid w:val="00543621"/>
    <w:rsid w:val="00543941"/>
    <w:rsid w:val="00543A31"/>
    <w:rsid w:val="00543A64"/>
    <w:rsid w:val="00543BD6"/>
    <w:rsid w:val="00543BF0"/>
    <w:rsid w:val="00543EDB"/>
    <w:rsid w:val="00543FA5"/>
    <w:rsid w:val="005440FF"/>
    <w:rsid w:val="0054439A"/>
    <w:rsid w:val="005446F8"/>
    <w:rsid w:val="00544E44"/>
    <w:rsid w:val="0054559B"/>
    <w:rsid w:val="00545E5B"/>
    <w:rsid w:val="0054607D"/>
    <w:rsid w:val="0054679C"/>
    <w:rsid w:val="0054698D"/>
    <w:rsid w:val="00546B84"/>
    <w:rsid w:val="00546F25"/>
    <w:rsid w:val="00547182"/>
    <w:rsid w:val="005471C1"/>
    <w:rsid w:val="0054726D"/>
    <w:rsid w:val="005472D6"/>
    <w:rsid w:val="00547635"/>
    <w:rsid w:val="005477E1"/>
    <w:rsid w:val="0054795A"/>
    <w:rsid w:val="00547C24"/>
    <w:rsid w:val="00547D2F"/>
    <w:rsid w:val="00550712"/>
    <w:rsid w:val="00550D58"/>
    <w:rsid w:val="00550E8A"/>
    <w:rsid w:val="00550E9A"/>
    <w:rsid w:val="00550EA7"/>
    <w:rsid w:val="00550FBE"/>
    <w:rsid w:val="0055152D"/>
    <w:rsid w:val="005517F9"/>
    <w:rsid w:val="00551BAD"/>
    <w:rsid w:val="00551F5F"/>
    <w:rsid w:val="005527FD"/>
    <w:rsid w:val="00552917"/>
    <w:rsid w:val="00552FF3"/>
    <w:rsid w:val="00553050"/>
    <w:rsid w:val="0055306B"/>
    <w:rsid w:val="0055314C"/>
    <w:rsid w:val="0055372B"/>
    <w:rsid w:val="00553CEC"/>
    <w:rsid w:val="00554237"/>
    <w:rsid w:val="0055431A"/>
    <w:rsid w:val="005546C7"/>
    <w:rsid w:val="00554752"/>
    <w:rsid w:val="00555072"/>
    <w:rsid w:val="005553FC"/>
    <w:rsid w:val="0055557E"/>
    <w:rsid w:val="005555EE"/>
    <w:rsid w:val="00555AAD"/>
    <w:rsid w:val="00555C1A"/>
    <w:rsid w:val="00555D1F"/>
    <w:rsid w:val="00555D61"/>
    <w:rsid w:val="00555D7E"/>
    <w:rsid w:val="00555FED"/>
    <w:rsid w:val="00556A2F"/>
    <w:rsid w:val="00556DF1"/>
    <w:rsid w:val="00556E60"/>
    <w:rsid w:val="00557114"/>
    <w:rsid w:val="00557269"/>
    <w:rsid w:val="005573BC"/>
    <w:rsid w:val="005579A3"/>
    <w:rsid w:val="00560265"/>
    <w:rsid w:val="0056095F"/>
    <w:rsid w:val="00560C34"/>
    <w:rsid w:val="00560C5B"/>
    <w:rsid w:val="00560DAF"/>
    <w:rsid w:val="0056172F"/>
    <w:rsid w:val="00561DAE"/>
    <w:rsid w:val="00561F89"/>
    <w:rsid w:val="005628A5"/>
    <w:rsid w:val="0056290F"/>
    <w:rsid w:val="00562B7B"/>
    <w:rsid w:val="00562CD0"/>
    <w:rsid w:val="0056364C"/>
    <w:rsid w:val="00563788"/>
    <w:rsid w:val="00563B0E"/>
    <w:rsid w:val="0056475A"/>
    <w:rsid w:val="005647B9"/>
    <w:rsid w:val="00564C11"/>
    <w:rsid w:val="0056513A"/>
    <w:rsid w:val="00565168"/>
    <w:rsid w:val="00565452"/>
    <w:rsid w:val="005655DC"/>
    <w:rsid w:val="00565BC7"/>
    <w:rsid w:val="0056606A"/>
    <w:rsid w:val="00566DC8"/>
    <w:rsid w:val="00567DA3"/>
    <w:rsid w:val="00567F2F"/>
    <w:rsid w:val="00567FE7"/>
    <w:rsid w:val="00570061"/>
    <w:rsid w:val="005706FE"/>
    <w:rsid w:val="00570D37"/>
    <w:rsid w:val="005710BE"/>
    <w:rsid w:val="00571BDB"/>
    <w:rsid w:val="00571BE4"/>
    <w:rsid w:val="00571EF3"/>
    <w:rsid w:val="00571FE3"/>
    <w:rsid w:val="005724A2"/>
    <w:rsid w:val="005724F5"/>
    <w:rsid w:val="00572774"/>
    <w:rsid w:val="005729F4"/>
    <w:rsid w:val="00572CC2"/>
    <w:rsid w:val="00572D91"/>
    <w:rsid w:val="00572DE3"/>
    <w:rsid w:val="005732C5"/>
    <w:rsid w:val="0057341F"/>
    <w:rsid w:val="0057344A"/>
    <w:rsid w:val="005734F2"/>
    <w:rsid w:val="0057367A"/>
    <w:rsid w:val="005739A7"/>
    <w:rsid w:val="00574193"/>
    <w:rsid w:val="0057436D"/>
    <w:rsid w:val="005745EF"/>
    <w:rsid w:val="005747D0"/>
    <w:rsid w:val="005747E0"/>
    <w:rsid w:val="0057496F"/>
    <w:rsid w:val="00574D39"/>
    <w:rsid w:val="00574D88"/>
    <w:rsid w:val="00575245"/>
    <w:rsid w:val="00575269"/>
    <w:rsid w:val="005752A6"/>
    <w:rsid w:val="00575394"/>
    <w:rsid w:val="0057600B"/>
    <w:rsid w:val="005763DE"/>
    <w:rsid w:val="00576426"/>
    <w:rsid w:val="0057662B"/>
    <w:rsid w:val="0057695F"/>
    <w:rsid w:val="005775B6"/>
    <w:rsid w:val="00577CB7"/>
    <w:rsid w:val="00577FC1"/>
    <w:rsid w:val="0058029B"/>
    <w:rsid w:val="005803A6"/>
    <w:rsid w:val="005804EB"/>
    <w:rsid w:val="00580772"/>
    <w:rsid w:val="00580994"/>
    <w:rsid w:val="00580B95"/>
    <w:rsid w:val="00580C26"/>
    <w:rsid w:val="00580DF5"/>
    <w:rsid w:val="00580E0A"/>
    <w:rsid w:val="00580E59"/>
    <w:rsid w:val="005810A8"/>
    <w:rsid w:val="00581280"/>
    <w:rsid w:val="005814C7"/>
    <w:rsid w:val="0058169C"/>
    <w:rsid w:val="00581EAB"/>
    <w:rsid w:val="00581F03"/>
    <w:rsid w:val="00582539"/>
    <w:rsid w:val="00582E5A"/>
    <w:rsid w:val="00582E5D"/>
    <w:rsid w:val="00582EF7"/>
    <w:rsid w:val="005830D7"/>
    <w:rsid w:val="005834F0"/>
    <w:rsid w:val="005845C8"/>
    <w:rsid w:val="005847C6"/>
    <w:rsid w:val="00584BDD"/>
    <w:rsid w:val="00584C63"/>
    <w:rsid w:val="00585271"/>
    <w:rsid w:val="00585463"/>
    <w:rsid w:val="00585474"/>
    <w:rsid w:val="0058554E"/>
    <w:rsid w:val="005856E9"/>
    <w:rsid w:val="00585755"/>
    <w:rsid w:val="0058588A"/>
    <w:rsid w:val="0058590B"/>
    <w:rsid w:val="00585960"/>
    <w:rsid w:val="00585E56"/>
    <w:rsid w:val="00586469"/>
    <w:rsid w:val="005865E7"/>
    <w:rsid w:val="005867A1"/>
    <w:rsid w:val="00586C76"/>
    <w:rsid w:val="00587149"/>
    <w:rsid w:val="0058743A"/>
    <w:rsid w:val="00590141"/>
    <w:rsid w:val="00590732"/>
    <w:rsid w:val="00590C4E"/>
    <w:rsid w:val="00590F06"/>
    <w:rsid w:val="00591456"/>
    <w:rsid w:val="00591515"/>
    <w:rsid w:val="00591588"/>
    <w:rsid w:val="00591658"/>
    <w:rsid w:val="0059170C"/>
    <w:rsid w:val="0059176C"/>
    <w:rsid w:val="00591CFE"/>
    <w:rsid w:val="00591D84"/>
    <w:rsid w:val="00591DE3"/>
    <w:rsid w:val="00592184"/>
    <w:rsid w:val="0059258A"/>
    <w:rsid w:val="00592EAD"/>
    <w:rsid w:val="005930D1"/>
    <w:rsid w:val="00593508"/>
    <w:rsid w:val="0059371B"/>
    <w:rsid w:val="00593942"/>
    <w:rsid w:val="00593CB8"/>
    <w:rsid w:val="00594011"/>
    <w:rsid w:val="005940D3"/>
    <w:rsid w:val="00594130"/>
    <w:rsid w:val="005947F7"/>
    <w:rsid w:val="0059497A"/>
    <w:rsid w:val="00594E68"/>
    <w:rsid w:val="00595316"/>
    <w:rsid w:val="0059548B"/>
    <w:rsid w:val="00595AF6"/>
    <w:rsid w:val="00595B37"/>
    <w:rsid w:val="00595E17"/>
    <w:rsid w:val="00595F49"/>
    <w:rsid w:val="005960CA"/>
    <w:rsid w:val="00596144"/>
    <w:rsid w:val="00596463"/>
    <w:rsid w:val="00596672"/>
    <w:rsid w:val="00596E8E"/>
    <w:rsid w:val="00596F76"/>
    <w:rsid w:val="00597139"/>
    <w:rsid w:val="00597253"/>
    <w:rsid w:val="0059794E"/>
    <w:rsid w:val="0059799D"/>
    <w:rsid w:val="005A0227"/>
    <w:rsid w:val="005A0395"/>
    <w:rsid w:val="005A0863"/>
    <w:rsid w:val="005A0F23"/>
    <w:rsid w:val="005A13A1"/>
    <w:rsid w:val="005A1E48"/>
    <w:rsid w:val="005A2B12"/>
    <w:rsid w:val="005A2CE6"/>
    <w:rsid w:val="005A3448"/>
    <w:rsid w:val="005A3456"/>
    <w:rsid w:val="005A3BD0"/>
    <w:rsid w:val="005A3BFB"/>
    <w:rsid w:val="005A429A"/>
    <w:rsid w:val="005A45FC"/>
    <w:rsid w:val="005A4FD8"/>
    <w:rsid w:val="005A4FEB"/>
    <w:rsid w:val="005A51B9"/>
    <w:rsid w:val="005A5284"/>
    <w:rsid w:val="005A5398"/>
    <w:rsid w:val="005A58E3"/>
    <w:rsid w:val="005A63E9"/>
    <w:rsid w:val="005A640E"/>
    <w:rsid w:val="005A6692"/>
    <w:rsid w:val="005A66DA"/>
    <w:rsid w:val="005A676D"/>
    <w:rsid w:val="005A691F"/>
    <w:rsid w:val="005A6C48"/>
    <w:rsid w:val="005A6F2B"/>
    <w:rsid w:val="005A7456"/>
    <w:rsid w:val="005A7486"/>
    <w:rsid w:val="005A757A"/>
    <w:rsid w:val="005A7E02"/>
    <w:rsid w:val="005A7F8E"/>
    <w:rsid w:val="005B023C"/>
    <w:rsid w:val="005B02F7"/>
    <w:rsid w:val="005B040E"/>
    <w:rsid w:val="005B05E7"/>
    <w:rsid w:val="005B0923"/>
    <w:rsid w:val="005B0A21"/>
    <w:rsid w:val="005B0B1A"/>
    <w:rsid w:val="005B121F"/>
    <w:rsid w:val="005B1287"/>
    <w:rsid w:val="005B190E"/>
    <w:rsid w:val="005B20B9"/>
    <w:rsid w:val="005B2473"/>
    <w:rsid w:val="005B272F"/>
    <w:rsid w:val="005B289F"/>
    <w:rsid w:val="005B2972"/>
    <w:rsid w:val="005B29C0"/>
    <w:rsid w:val="005B29E9"/>
    <w:rsid w:val="005B2B52"/>
    <w:rsid w:val="005B2EBC"/>
    <w:rsid w:val="005B34DE"/>
    <w:rsid w:val="005B3A42"/>
    <w:rsid w:val="005B3E3F"/>
    <w:rsid w:val="005B406C"/>
    <w:rsid w:val="005B432D"/>
    <w:rsid w:val="005B44B3"/>
    <w:rsid w:val="005B525C"/>
    <w:rsid w:val="005B562C"/>
    <w:rsid w:val="005B5E88"/>
    <w:rsid w:val="005B67A1"/>
    <w:rsid w:val="005B6A6C"/>
    <w:rsid w:val="005B6C46"/>
    <w:rsid w:val="005B6D5E"/>
    <w:rsid w:val="005B742B"/>
    <w:rsid w:val="005B7721"/>
    <w:rsid w:val="005B7A60"/>
    <w:rsid w:val="005B7E75"/>
    <w:rsid w:val="005C011B"/>
    <w:rsid w:val="005C02CD"/>
    <w:rsid w:val="005C053F"/>
    <w:rsid w:val="005C0A5B"/>
    <w:rsid w:val="005C0A95"/>
    <w:rsid w:val="005C1027"/>
    <w:rsid w:val="005C11C2"/>
    <w:rsid w:val="005C140A"/>
    <w:rsid w:val="005C14C3"/>
    <w:rsid w:val="005C18EF"/>
    <w:rsid w:val="005C19A6"/>
    <w:rsid w:val="005C1D6C"/>
    <w:rsid w:val="005C1D76"/>
    <w:rsid w:val="005C1EA6"/>
    <w:rsid w:val="005C23F2"/>
    <w:rsid w:val="005C26B8"/>
    <w:rsid w:val="005C26E6"/>
    <w:rsid w:val="005C2A86"/>
    <w:rsid w:val="005C2A9E"/>
    <w:rsid w:val="005C2D36"/>
    <w:rsid w:val="005C3587"/>
    <w:rsid w:val="005C3AFC"/>
    <w:rsid w:val="005C3E3B"/>
    <w:rsid w:val="005C3F17"/>
    <w:rsid w:val="005C41B0"/>
    <w:rsid w:val="005C41ED"/>
    <w:rsid w:val="005C43A7"/>
    <w:rsid w:val="005C5164"/>
    <w:rsid w:val="005C52AA"/>
    <w:rsid w:val="005C56AF"/>
    <w:rsid w:val="005C57B3"/>
    <w:rsid w:val="005C5F57"/>
    <w:rsid w:val="005C5FF7"/>
    <w:rsid w:val="005C6181"/>
    <w:rsid w:val="005C66B4"/>
    <w:rsid w:val="005C680B"/>
    <w:rsid w:val="005C6845"/>
    <w:rsid w:val="005C6F06"/>
    <w:rsid w:val="005C705A"/>
    <w:rsid w:val="005C7B5F"/>
    <w:rsid w:val="005D05CA"/>
    <w:rsid w:val="005D096A"/>
    <w:rsid w:val="005D0E0A"/>
    <w:rsid w:val="005D1434"/>
    <w:rsid w:val="005D1469"/>
    <w:rsid w:val="005D14A8"/>
    <w:rsid w:val="005D184B"/>
    <w:rsid w:val="005D1BFD"/>
    <w:rsid w:val="005D1DEA"/>
    <w:rsid w:val="005D2005"/>
    <w:rsid w:val="005D2222"/>
    <w:rsid w:val="005D2277"/>
    <w:rsid w:val="005D2B00"/>
    <w:rsid w:val="005D2B48"/>
    <w:rsid w:val="005D2D46"/>
    <w:rsid w:val="005D2E3B"/>
    <w:rsid w:val="005D2FF3"/>
    <w:rsid w:val="005D305E"/>
    <w:rsid w:val="005D3806"/>
    <w:rsid w:val="005D381A"/>
    <w:rsid w:val="005D38E7"/>
    <w:rsid w:val="005D3918"/>
    <w:rsid w:val="005D3AF2"/>
    <w:rsid w:val="005D3C14"/>
    <w:rsid w:val="005D4520"/>
    <w:rsid w:val="005D475A"/>
    <w:rsid w:val="005D5346"/>
    <w:rsid w:val="005D5592"/>
    <w:rsid w:val="005D57B4"/>
    <w:rsid w:val="005D5B2A"/>
    <w:rsid w:val="005D6A19"/>
    <w:rsid w:val="005D6C4A"/>
    <w:rsid w:val="005D6E13"/>
    <w:rsid w:val="005D6F39"/>
    <w:rsid w:val="005D7287"/>
    <w:rsid w:val="005D75A9"/>
    <w:rsid w:val="005D7A7B"/>
    <w:rsid w:val="005D7C4B"/>
    <w:rsid w:val="005D7D9B"/>
    <w:rsid w:val="005D7F44"/>
    <w:rsid w:val="005E056D"/>
    <w:rsid w:val="005E0899"/>
    <w:rsid w:val="005E172B"/>
    <w:rsid w:val="005E1765"/>
    <w:rsid w:val="005E25FE"/>
    <w:rsid w:val="005E2965"/>
    <w:rsid w:val="005E2A05"/>
    <w:rsid w:val="005E2B5C"/>
    <w:rsid w:val="005E2BAC"/>
    <w:rsid w:val="005E2DB0"/>
    <w:rsid w:val="005E2DD0"/>
    <w:rsid w:val="005E304B"/>
    <w:rsid w:val="005E3061"/>
    <w:rsid w:val="005E349C"/>
    <w:rsid w:val="005E36EB"/>
    <w:rsid w:val="005E3C02"/>
    <w:rsid w:val="005E3D5A"/>
    <w:rsid w:val="005E3E0D"/>
    <w:rsid w:val="005E3FF5"/>
    <w:rsid w:val="005E46AB"/>
    <w:rsid w:val="005E49FF"/>
    <w:rsid w:val="005E4BB6"/>
    <w:rsid w:val="005E4C4B"/>
    <w:rsid w:val="005E5062"/>
    <w:rsid w:val="005E5354"/>
    <w:rsid w:val="005E5546"/>
    <w:rsid w:val="005E58D3"/>
    <w:rsid w:val="005E5D2A"/>
    <w:rsid w:val="005E5D67"/>
    <w:rsid w:val="005E64A2"/>
    <w:rsid w:val="005E6612"/>
    <w:rsid w:val="005E6783"/>
    <w:rsid w:val="005E6980"/>
    <w:rsid w:val="005E6CEC"/>
    <w:rsid w:val="005E6E04"/>
    <w:rsid w:val="005E6F06"/>
    <w:rsid w:val="005E7106"/>
    <w:rsid w:val="005E716D"/>
    <w:rsid w:val="005E72B6"/>
    <w:rsid w:val="005E7478"/>
    <w:rsid w:val="005E762D"/>
    <w:rsid w:val="005E7753"/>
    <w:rsid w:val="005E7853"/>
    <w:rsid w:val="005E78ED"/>
    <w:rsid w:val="005E7F54"/>
    <w:rsid w:val="005F0EAB"/>
    <w:rsid w:val="005F1231"/>
    <w:rsid w:val="005F184F"/>
    <w:rsid w:val="005F18DA"/>
    <w:rsid w:val="005F1F07"/>
    <w:rsid w:val="005F23BD"/>
    <w:rsid w:val="005F329A"/>
    <w:rsid w:val="005F3530"/>
    <w:rsid w:val="005F3671"/>
    <w:rsid w:val="005F3B05"/>
    <w:rsid w:val="005F3B0E"/>
    <w:rsid w:val="005F3F09"/>
    <w:rsid w:val="005F3F95"/>
    <w:rsid w:val="005F4421"/>
    <w:rsid w:val="005F447E"/>
    <w:rsid w:val="005F4643"/>
    <w:rsid w:val="005F483D"/>
    <w:rsid w:val="005F4C82"/>
    <w:rsid w:val="005F4F7F"/>
    <w:rsid w:val="005F4FAD"/>
    <w:rsid w:val="005F590C"/>
    <w:rsid w:val="005F5B89"/>
    <w:rsid w:val="005F5D0A"/>
    <w:rsid w:val="005F60AF"/>
    <w:rsid w:val="005F631F"/>
    <w:rsid w:val="005F668E"/>
    <w:rsid w:val="005F67B6"/>
    <w:rsid w:val="005F6913"/>
    <w:rsid w:val="005F7604"/>
    <w:rsid w:val="005F7944"/>
    <w:rsid w:val="005F7BAB"/>
    <w:rsid w:val="005F7D3F"/>
    <w:rsid w:val="006002BB"/>
    <w:rsid w:val="006004BF"/>
    <w:rsid w:val="006005E3"/>
    <w:rsid w:val="0060133A"/>
    <w:rsid w:val="00601ADB"/>
    <w:rsid w:val="00601C79"/>
    <w:rsid w:val="00601EEF"/>
    <w:rsid w:val="006020C3"/>
    <w:rsid w:val="00602218"/>
    <w:rsid w:val="006028A1"/>
    <w:rsid w:val="00602AFE"/>
    <w:rsid w:val="00603389"/>
    <w:rsid w:val="0060373A"/>
    <w:rsid w:val="006037BC"/>
    <w:rsid w:val="00604071"/>
    <w:rsid w:val="00604137"/>
    <w:rsid w:val="006041E9"/>
    <w:rsid w:val="006045D9"/>
    <w:rsid w:val="00604945"/>
    <w:rsid w:val="00604AE4"/>
    <w:rsid w:val="00604F9C"/>
    <w:rsid w:val="00605210"/>
    <w:rsid w:val="0060525A"/>
    <w:rsid w:val="006053F7"/>
    <w:rsid w:val="0060561E"/>
    <w:rsid w:val="00605F37"/>
    <w:rsid w:val="00605F8A"/>
    <w:rsid w:val="00606359"/>
    <w:rsid w:val="00606577"/>
    <w:rsid w:val="006067FF"/>
    <w:rsid w:val="00606A39"/>
    <w:rsid w:val="00606AE6"/>
    <w:rsid w:val="00606F82"/>
    <w:rsid w:val="0060783B"/>
    <w:rsid w:val="00607B32"/>
    <w:rsid w:val="0061012F"/>
    <w:rsid w:val="006101C4"/>
    <w:rsid w:val="00610337"/>
    <w:rsid w:val="006107A1"/>
    <w:rsid w:val="00610837"/>
    <w:rsid w:val="00610B8D"/>
    <w:rsid w:val="006110F2"/>
    <w:rsid w:val="0061119E"/>
    <w:rsid w:val="006115E8"/>
    <w:rsid w:val="00611D95"/>
    <w:rsid w:val="00611DC7"/>
    <w:rsid w:val="00611FE6"/>
    <w:rsid w:val="0061205C"/>
    <w:rsid w:val="00612A75"/>
    <w:rsid w:val="00612A81"/>
    <w:rsid w:val="00612EB0"/>
    <w:rsid w:val="00613199"/>
    <w:rsid w:val="00613A2A"/>
    <w:rsid w:val="006143A8"/>
    <w:rsid w:val="006145B0"/>
    <w:rsid w:val="006146AC"/>
    <w:rsid w:val="006147E3"/>
    <w:rsid w:val="00614B45"/>
    <w:rsid w:val="00615257"/>
    <w:rsid w:val="006156D2"/>
    <w:rsid w:val="00615768"/>
    <w:rsid w:val="006159A9"/>
    <w:rsid w:val="00615DD1"/>
    <w:rsid w:val="00615E6B"/>
    <w:rsid w:val="00616036"/>
    <w:rsid w:val="00616061"/>
    <w:rsid w:val="00616185"/>
    <w:rsid w:val="006169E0"/>
    <w:rsid w:val="00617040"/>
    <w:rsid w:val="006174F6"/>
    <w:rsid w:val="006177D5"/>
    <w:rsid w:val="00617B6E"/>
    <w:rsid w:val="00617C63"/>
    <w:rsid w:val="00617EEA"/>
    <w:rsid w:val="006204ED"/>
    <w:rsid w:val="006213AE"/>
    <w:rsid w:val="0062156C"/>
    <w:rsid w:val="006218E6"/>
    <w:rsid w:val="00622918"/>
    <w:rsid w:val="00622A20"/>
    <w:rsid w:val="00622CBB"/>
    <w:rsid w:val="00623452"/>
    <w:rsid w:val="00623D31"/>
    <w:rsid w:val="0062491D"/>
    <w:rsid w:val="00624AD6"/>
    <w:rsid w:val="00625108"/>
    <w:rsid w:val="006253A1"/>
    <w:rsid w:val="00625579"/>
    <w:rsid w:val="0062561E"/>
    <w:rsid w:val="00625851"/>
    <w:rsid w:val="0062585F"/>
    <w:rsid w:val="00625981"/>
    <w:rsid w:val="00626C1A"/>
    <w:rsid w:val="00627868"/>
    <w:rsid w:val="006278B8"/>
    <w:rsid w:val="00630441"/>
    <w:rsid w:val="00630468"/>
    <w:rsid w:val="00630D7F"/>
    <w:rsid w:val="00631350"/>
    <w:rsid w:val="00631682"/>
    <w:rsid w:val="00631BDD"/>
    <w:rsid w:val="006324B7"/>
    <w:rsid w:val="006329A0"/>
    <w:rsid w:val="00632E16"/>
    <w:rsid w:val="00632E9B"/>
    <w:rsid w:val="00633349"/>
    <w:rsid w:val="00633A35"/>
    <w:rsid w:val="00633B67"/>
    <w:rsid w:val="00633DF8"/>
    <w:rsid w:val="00633F8A"/>
    <w:rsid w:val="00634303"/>
    <w:rsid w:val="00634A43"/>
    <w:rsid w:val="00635902"/>
    <w:rsid w:val="00636790"/>
    <w:rsid w:val="00636EC4"/>
    <w:rsid w:val="00637559"/>
    <w:rsid w:val="0063764C"/>
    <w:rsid w:val="006376FB"/>
    <w:rsid w:val="006379F8"/>
    <w:rsid w:val="0064035D"/>
    <w:rsid w:val="0064057F"/>
    <w:rsid w:val="006405C5"/>
    <w:rsid w:val="0064062D"/>
    <w:rsid w:val="006409DB"/>
    <w:rsid w:val="006413F9"/>
    <w:rsid w:val="00641805"/>
    <w:rsid w:val="00641965"/>
    <w:rsid w:val="00641972"/>
    <w:rsid w:val="00641EC7"/>
    <w:rsid w:val="006427A0"/>
    <w:rsid w:val="0064320A"/>
    <w:rsid w:val="00643222"/>
    <w:rsid w:val="006433A7"/>
    <w:rsid w:val="00643D66"/>
    <w:rsid w:val="00643F00"/>
    <w:rsid w:val="00644018"/>
    <w:rsid w:val="00644025"/>
    <w:rsid w:val="00644350"/>
    <w:rsid w:val="006445AD"/>
    <w:rsid w:val="00644CF4"/>
    <w:rsid w:val="00644D3C"/>
    <w:rsid w:val="00644ED7"/>
    <w:rsid w:val="00644F8E"/>
    <w:rsid w:val="00645410"/>
    <w:rsid w:val="00645742"/>
    <w:rsid w:val="00645BC0"/>
    <w:rsid w:val="00646DBB"/>
    <w:rsid w:val="00646E1F"/>
    <w:rsid w:val="00646F6C"/>
    <w:rsid w:val="0064723A"/>
    <w:rsid w:val="00647250"/>
    <w:rsid w:val="0064752D"/>
    <w:rsid w:val="0064791E"/>
    <w:rsid w:val="0064792B"/>
    <w:rsid w:val="00650677"/>
    <w:rsid w:val="00650A4A"/>
    <w:rsid w:val="00650BA6"/>
    <w:rsid w:val="00650E0C"/>
    <w:rsid w:val="00650F67"/>
    <w:rsid w:val="006515BF"/>
    <w:rsid w:val="00651693"/>
    <w:rsid w:val="006517A5"/>
    <w:rsid w:val="00651CCA"/>
    <w:rsid w:val="0065207D"/>
    <w:rsid w:val="006521C4"/>
    <w:rsid w:val="006523FB"/>
    <w:rsid w:val="00652594"/>
    <w:rsid w:val="0065289A"/>
    <w:rsid w:val="00653055"/>
    <w:rsid w:val="006532B1"/>
    <w:rsid w:val="006535B0"/>
    <w:rsid w:val="00653728"/>
    <w:rsid w:val="00653AC7"/>
    <w:rsid w:val="00653EC8"/>
    <w:rsid w:val="00654503"/>
    <w:rsid w:val="00654675"/>
    <w:rsid w:val="00654D86"/>
    <w:rsid w:val="00654F38"/>
    <w:rsid w:val="006553B3"/>
    <w:rsid w:val="006555C6"/>
    <w:rsid w:val="00655A69"/>
    <w:rsid w:val="00655DC2"/>
    <w:rsid w:val="00655FC6"/>
    <w:rsid w:val="00656639"/>
    <w:rsid w:val="00656B70"/>
    <w:rsid w:val="00656CA0"/>
    <w:rsid w:val="006576D4"/>
    <w:rsid w:val="00657CA1"/>
    <w:rsid w:val="00657D2B"/>
    <w:rsid w:val="00657D44"/>
    <w:rsid w:val="006603A1"/>
    <w:rsid w:val="006603EA"/>
    <w:rsid w:val="0066070F"/>
    <w:rsid w:val="00660E15"/>
    <w:rsid w:val="00660FCC"/>
    <w:rsid w:val="00661203"/>
    <w:rsid w:val="00661274"/>
    <w:rsid w:val="0066159E"/>
    <w:rsid w:val="00661821"/>
    <w:rsid w:val="00661B16"/>
    <w:rsid w:val="00661F65"/>
    <w:rsid w:val="006620B5"/>
    <w:rsid w:val="0066274C"/>
    <w:rsid w:val="00662AE3"/>
    <w:rsid w:val="00662E35"/>
    <w:rsid w:val="006631A8"/>
    <w:rsid w:val="0066387C"/>
    <w:rsid w:val="00663C96"/>
    <w:rsid w:val="00663EC4"/>
    <w:rsid w:val="00664247"/>
    <w:rsid w:val="00664BF8"/>
    <w:rsid w:val="0066529C"/>
    <w:rsid w:val="00665323"/>
    <w:rsid w:val="006662AC"/>
    <w:rsid w:val="00666760"/>
    <w:rsid w:val="00666B51"/>
    <w:rsid w:val="0066719C"/>
    <w:rsid w:val="006679ED"/>
    <w:rsid w:val="00667A95"/>
    <w:rsid w:val="00667D5D"/>
    <w:rsid w:val="00667D8A"/>
    <w:rsid w:val="006702D7"/>
    <w:rsid w:val="00670470"/>
    <w:rsid w:val="00670490"/>
    <w:rsid w:val="0067052D"/>
    <w:rsid w:val="006708A7"/>
    <w:rsid w:val="00671436"/>
    <w:rsid w:val="00671481"/>
    <w:rsid w:val="00671BDB"/>
    <w:rsid w:val="00671C8B"/>
    <w:rsid w:val="006724E8"/>
    <w:rsid w:val="00672555"/>
    <w:rsid w:val="00672BA4"/>
    <w:rsid w:val="00672FF9"/>
    <w:rsid w:val="0067316D"/>
    <w:rsid w:val="00673338"/>
    <w:rsid w:val="006733A6"/>
    <w:rsid w:val="00673942"/>
    <w:rsid w:val="00673A93"/>
    <w:rsid w:val="00673C43"/>
    <w:rsid w:val="00673C8B"/>
    <w:rsid w:val="006741E8"/>
    <w:rsid w:val="006742A1"/>
    <w:rsid w:val="006747A6"/>
    <w:rsid w:val="00674DC6"/>
    <w:rsid w:val="00675E3F"/>
    <w:rsid w:val="00675E58"/>
    <w:rsid w:val="00676341"/>
    <w:rsid w:val="00676718"/>
    <w:rsid w:val="006767E4"/>
    <w:rsid w:val="00676830"/>
    <w:rsid w:val="00676BC7"/>
    <w:rsid w:val="00677147"/>
    <w:rsid w:val="006771F3"/>
    <w:rsid w:val="0067757B"/>
    <w:rsid w:val="0067771E"/>
    <w:rsid w:val="00677839"/>
    <w:rsid w:val="00677FDF"/>
    <w:rsid w:val="00680056"/>
    <w:rsid w:val="006804C8"/>
    <w:rsid w:val="00680691"/>
    <w:rsid w:val="00680897"/>
    <w:rsid w:val="006809C3"/>
    <w:rsid w:val="00681598"/>
    <w:rsid w:val="006816DE"/>
    <w:rsid w:val="0068208F"/>
    <w:rsid w:val="00682246"/>
    <w:rsid w:val="006822C0"/>
    <w:rsid w:val="00682407"/>
    <w:rsid w:val="00682788"/>
    <w:rsid w:val="006827D1"/>
    <w:rsid w:val="00682BAA"/>
    <w:rsid w:val="00682D13"/>
    <w:rsid w:val="00682F09"/>
    <w:rsid w:val="00682F4C"/>
    <w:rsid w:val="00683104"/>
    <w:rsid w:val="00683683"/>
    <w:rsid w:val="00683A94"/>
    <w:rsid w:val="00683C20"/>
    <w:rsid w:val="00683DA0"/>
    <w:rsid w:val="00683E5D"/>
    <w:rsid w:val="006840CE"/>
    <w:rsid w:val="00684113"/>
    <w:rsid w:val="0068428B"/>
    <w:rsid w:val="006843DA"/>
    <w:rsid w:val="006843E5"/>
    <w:rsid w:val="00684469"/>
    <w:rsid w:val="006844B2"/>
    <w:rsid w:val="00684A68"/>
    <w:rsid w:val="00684C8F"/>
    <w:rsid w:val="00684D8F"/>
    <w:rsid w:val="006852BB"/>
    <w:rsid w:val="0068563F"/>
    <w:rsid w:val="006859D6"/>
    <w:rsid w:val="00685D0E"/>
    <w:rsid w:val="00685F3A"/>
    <w:rsid w:val="006860F4"/>
    <w:rsid w:val="0068615F"/>
    <w:rsid w:val="00686766"/>
    <w:rsid w:val="0068738E"/>
    <w:rsid w:val="00687C7A"/>
    <w:rsid w:val="0069102E"/>
    <w:rsid w:val="0069128B"/>
    <w:rsid w:val="00691688"/>
    <w:rsid w:val="00691783"/>
    <w:rsid w:val="006921D1"/>
    <w:rsid w:val="0069224E"/>
    <w:rsid w:val="0069264C"/>
    <w:rsid w:val="0069285F"/>
    <w:rsid w:val="00692A4F"/>
    <w:rsid w:val="00692ACD"/>
    <w:rsid w:val="00692CEC"/>
    <w:rsid w:val="00692DE7"/>
    <w:rsid w:val="00692E4E"/>
    <w:rsid w:val="00693258"/>
    <w:rsid w:val="006932A9"/>
    <w:rsid w:val="00693598"/>
    <w:rsid w:val="0069379E"/>
    <w:rsid w:val="00693A18"/>
    <w:rsid w:val="00693A20"/>
    <w:rsid w:val="006940FA"/>
    <w:rsid w:val="0069435D"/>
    <w:rsid w:val="00694A38"/>
    <w:rsid w:val="00694A82"/>
    <w:rsid w:val="00694DAB"/>
    <w:rsid w:val="00694FDB"/>
    <w:rsid w:val="006950F6"/>
    <w:rsid w:val="006959EE"/>
    <w:rsid w:val="00695A8C"/>
    <w:rsid w:val="00695BEE"/>
    <w:rsid w:val="00695FD7"/>
    <w:rsid w:val="006969CE"/>
    <w:rsid w:val="00696FE3"/>
    <w:rsid w:val="006972FD"/>
    <w:rsid w:val="00697650"/>
    <w:rsid w:val="00697957"/>
    <w:rsid w:val="00697CE9"/>
    <w:rsid w:val="006A012A"/>
    <w:rsid w:val="006A01FC"/>
    <w:rsid w:val="006A0729"/>
    <w:rsid w:val="006A0988"/>
    <w:rsid w:val="006A111C"/>
    <w:rsid w:val="006A1463"/>
    <w:rsid w:val="006A1A49"/>
    <w:rsid w:val="006A1BDB"/>
    <w:rsid w:val="006A1D89"/>
    <w:rsid w:val="006A1F17"/>
    <w:rsid w:val="006A2220"/>
    <w:rsid w:val="006A24A0"/>
    <w:rsid w:val="006A2A7E"/>
    <w:rsid w:val="006A2B0A"/>
    <w:rsid w:val="006A2B23"/>
    <w:rsid w:val="006A2E2C"/>
    <w:rsid w:val="006A2E82"/>
    <w:rsid w:val="006A2F1B"/>
    <w:rsid w:val="006A30E6"/>
    <w:rsid w:val="006A36CC"/>
    <w:rsid w:val="006A3B30"/>
    <w:rsid w:val="006A42E6"/>
    <w:rsid w:val="006A4AD6"/>
    <w:rsid w:val="006A4D44"/>
    <w:rsid w:val="006A4F2A"/>
    <w:rsid w:val="006A5292"/>
    <w:rsid w:val="006A55E8"/>
    <w:rsid w:val="006A594B"/>
    <w:rsid w:val="006A59C1"/>
    <w:rsid w:val="006A5C0A"/>
    <w:rsid w:val="006A5EC0"/>
    <w:rsid w:val="006A6288"/>
    <w:rsid w:val="006A6CCD"/>
    <w:rsid w:val="006A7107"/>
    <w:rsid w:val="006A7208"/>
    <w:rsid w:val="006A7624"/>
    <w:rsid w:val="006A765E"/>
    <w:rsid w:val="006B005A"/>
    <w:rsid w:val="006B0B52"/>
    <w:rsid w:val="006B0DE9"/>
    <w:rsid w:val="006B129B"/>
    <w:rsid w:val="006B14D3"/>
    <w:rsid w:val="006B1D77"/>
    <w:rsid w:val="006B1F7D"/>
    <w:rsid w:val="006B2363"/>
    <w:rsid w:val="006B262B"/>
    <w:rsid w:val="006B2A1B"/>
    <w:rsid w:val="006B2A64"/>
    <w:rsid w:val="006B2B35"/>
    <w:rsid w:val="006B2CA9"/>
    <w:rsid w:val="006B31D3"/>
    <w:rsid w:val="006B3309"/>
    <w:rsid w:val="006B3E19"/>
    <w:rsid w:val="006B4048"/>
    <w:rsid w:val="006B4C08"/>
    <w:rsid w:val="006B5231"/>
    <w:rsid w:val="006B5461"/>
    <w:rsid w:val="006B5534"/>
    <w:rsid w:val="006B5BBA"/>
    <w:rsid w:val="006B5F17"/>
    <w:rsid w:val="006B625D"/>
    <w:rsid w:val="006B626E"/>
    <w:rsid w:val="006B6603"/>
    <w:rsid w:val="006B6646"/>
    <w:rsid w:val="006B6A50"/>
    <w:rsid w:val="006B6D98"/>
    <w:rsid w:val="006B6DD2"/>
    <w:rsid w:val="006B7021"/>
    <w:rsid w:val="006B71F2"/>
    <w:rsid w:val="006B7774"/>
    <w:rsid w:val="006B7841"/>
    <w:rsid w:val="006B7A9B"/>
    <w:rsid w:val="006B7BCF"/>
    <w:rsid w:val="006B7C46"/>
    <w:rsid w:val="006C0118"/>
    <w:rsid w:val="006C044F"/>
    <w:rsid w:val="006C06E4"/>
    <w:rsid w:val="006C0E7E"/>
    <w:rsid w:val="006C0FC5"/>
    <w:rsid w:val="006C125B"/>
    <w:rsid w:val="006C1323"/>
    <w:rsid w:val="006C14A1"/>
    <w:rsid w:val="006C1597"/>
    <w:rsid w:val="006C19C0"/>
    <w:rsid w:val="006C1C24"/>
    <w:rsid w:val="006C1CF1"/>
    <w:rsid w:val="006C1ECF"/>
    <w:rsid w:val="006C1FC3"/>
    <w:rsid w:val="006C20EA"/>
    <w:rsid w:val="006C2959"/>
    <w:rsid w:val="006C2A3C"/>
    <w:rsid w:val="006C2F37"/>
    <w:rsid w:val="006C2F41"/>
    <w:rsid w:val="006C3029"/>
    <w:rsid w:val="006C3031"/>
    <w:rsid w:val="006C315E"/>
    <w:rsid w:val="006C3176"/>
    <w:rsid w:val="006C3269"/>
    <w:rsid w:val="006C3D18"/>
    <w:rsid w:val="006C4C60"/>
    <w:rsid w:val="006C4FB4"/>
    <w:rsid w:val="006C5B91"/>
    <w:rsid w:val="006C5CD4"/>
    <w:rsid w:val="006C5D4E"/>
    <w:rsid w:val="006C5EBE"/>
    <w:rsid w:val="006C625E"/>
    <w:rsid w:val="006C64B2"/>
    <w:rsid w:val="006C6799"/>
    <w:rsid w:val="006C67A0"/>
    <w:rsid w:val="006C71EE"/>
    <w:rsid w:val="006C74B6"/>
    <w:rsid w:val="006C76C1"/>
    <w:rsid w:val="006C7753"/>
    <w:rsid w:val="006C7957"/>
    <w:rsid w:val="006C7B09"/>
    <w:rsid w:val="006C7FDB"/>
    <w:rsid w:val="006D009B"/>
    <w:rsid w:val="006D0988"/>
    <w:rsid w:val="006D0A37"/>
    <w:rsid w:val="006D0DEE"/>
    <w:rsid w:val="006D0E02"/>
    <w:rsid w:val="006D0ED8"/>
    <w:rsid w:val="006D10BC"/>
    <w:rsid w:val="006D1325"/>
    <w:rsid w:val="006D1A37"/>
    <w:rsid w:val="006D1A5D"/>
    <w:rsid w:val="006D25BF"/>
    <w:rsid w:val="006D2ABD"/>
    <w:rsid w:val="006D2F6F"/>
    <w:rsid w:val="006D30F2"/>
    <w:rsid w:val="006D3204"/>
    <w:rsid w:val="006D4174"/>
    <w:rsid w:val="006D43EE"/>
    <w:rsid w:val="006D443A"/>
    <w:rsid w:val="006D44F0"/>
    <w:rsid w:val="006D4813"/>
    <w:rsid w:val="006D4AA3"/>
    <w:rsid w:val="006D4ADC"/>
    <w:rsid w:val="006D4DE8"/>
    <w:rsid w:val="006D4F0D"/>
    <w:rsid w:val="006D56E0"/>
    <w:rsid w:val="006D672E"/>
    <w:rsid w:val="006D6AE3"/>
    <w:rsid w:val="006D7060"/>
    <w:rsid w:val="006D7592"/>
    <w:rsid w:val="006D7836"/>
    <w:rsid w:val="006D78F5"/>
    <w:rsid w:val="006D7921"/>
    <w:rsid w:val="006D7AAA"/>
    <w:rsid w:val="006D7DF0"/>
    <w:rsid w:val="006E0301"/>
    <w:rsid w:val="006E059C"/>
    <w:rsid w:val="006E05B3"/>
    <w:rsid w:val="006E0809"/>
    <w:rsid w:val="006E09B9"/>
    <w:rsid w:val="006E11E2"/>
    <w:rsid w:val="006E1B3C"/>
    <w:rsid w:val="006E241A"/>
    <w:rsid w:val="006E27F7"/>
    <w:rsid w:val="006E297B"/>
    <w:rsid w:val="006E2E01"/>
    <w:rsid w:val="006E318C"/>
    <w:rsid w:val="006E32CD"/>
    <w:rsid w:val="006E34D2"/>
    <w:rsid w:val="006E3631"/>
    <w:rsid w:val="006E3AAA"/>
    <w:rsid w:val="006E3CAF"/>
    <w:rsid w:val="006E3D81"/>
    <w:rsid w:val="006E4234"/>
    <w:rsid w:val="006E497F"/>
    <w:rsid w:val="006E4A4D"/>
    <w:rsid w:val="006E4B5A"/>
    <w:rsid w:val="006E4FB5"/>
    <w:rsid w:val="006E5787"/>
    <w:rsid w:val="006E5798"/>
    <w:rsid w:val="006E5806"/>
    <w:rsid w:val="006E5D38"/>
    <w:rsid w:val="006E5DFF"/>
    <w:rsid w:val="006E5ECA"/>
    <w:rsid w:val="006E60F0"/>
    <w:rsid w:val="006E63B4"/>
    <w:rsid w:val="006E6494"/>
    <w:rsid w:val="006E64AE"/>
    <w:rsid w:val="006E6CA1"/>
    <w:rsid w:val="006E730B"/>
    <w:rsid w:val="006E78CA"/>
    <w:rsid w:val="006F01A0"/>
    <w:rsid w:val="006F05C9"/>
    <w:rsid w:val="006F08BE"/>
    <w:rsid w:val="006F14A4"/>
    <w:rsid w:val="006F16C1"/>
    <w:rsid w:val="006F17E9"/>
    <w:rsid w:val="006F1FA1"/>
    <w:rsid w:val="006F24B1"/>
    <w:rsid w:val="006F2774"/>
    <w:rsid w:val="006F27DC"/>
    <w:rsid w:val="006F310D"/>
    <w:rsid w:val="006F314B"/>
    <w:rsid w:val="006F325A"/>
    <w:rsid w:val="006F3294"/>
    <w:rsid w:val="006F3441"/>
    <w:rsid w:val="006F34BA"/>
    <w:rsid w:val="006F36D7"/>
    <w:rsid w:val="006F3AAE"/>
    <w:rsid w:val="006F3BE7"/>
    <w:rsid w:val="006F3DF3"/>
    <w:rsid w:val="006F3F09"/>
    <w:rsid w:val="006F42C8"/>
    <w:rsid w:val="006F4836"/>
    <w:rsid w:val="006F485C"/>
    <w:rsid w:val="006F4E92"/>
    <w:rsid w:val="006F505A"/>
    <w:rsid w:val="006F5154"/>
    <w:rsid w:val="006F51CB"/>
    <w:rsid w:val="006F5631"/>
    <w:rsid w:val="006F57CD"/>
    <w:rsid w:val="006F57F9"/>
    <w:rsid w:val="006F5E6D"/>
    <w:rsid w:val="006F5E91"/>
    <w:rsid w:val="006F64B9"/>
    <w:rsid w:val="006F692E"/>
    <w:rsid w:val="006F6C71"/>
    <w:rsid w:val="006F6CD2"/>
    <w:rsid w:val="006F7003"/>
    <w:rsid w:val="006F7522"/>
    <w:rsid w:val="006F78D0"/>
    <w:rsid w:val="006F7CB0"/>
    <w:rsid w:val="006F7DE2"/>
    <w:rsid w:val="007000A9"/>
    <w:rsid w:val="0070011B"/>
    <w:rsid w:val="00700360"/>
    <w:rsid w:val="00700566"/>
    <w:rsid w:val="007005DE"/>
    <w:rsid w:val="00700762"/>
    <w:rsid w:val="007007F5"/>
    <w:rsid w:val="007008A2"/>
    <w:rsid w:val="00700938"/>
    <w:rsid w:val="0070177F"/>
    <w:rsid w:val="00701918"/>
    <w:rsid w:val="00701CD3"/>
    <w:rsid w:val="00701D97"/>
    <w:rsid w:val="007020D0"/>
    <w:rsid w:val="00702335"/>
    <w:rsid w:val="00702981"/>
    <w:rsid w:val="00702C41"/>
    <w:rsid w:val="00702E18"/>
    <w:rsid w:val="0070304E"/>
    <w:rsid w:val="007030A7"/>
    <w:rsid w:val="00703180"/>
    <w:rsid w:val="00703233"/>
    <w:rsid w:val="0070346A"/>
    <w:rsid w:val="007034A4"/>
    <w:rsid w:val="007038EF"/>
    <w:rsid w:val="00703906"/>
    <w:rsid w:val="0070396B"/>
    <w:rsid w:val="00703A5D"/>
    <w:rsid w:val="00703FA7"/>
    <w:rsid w:val="007040A0"/>
    <w:rsid w:val="007041F7"/>
    <w:rsid w:val="007041FD"/>
    <w:rsid w:val="00704447"/>
    <w:rsid w:val="00704542"/>
    <w:rsid w:val="0070470D"/>
    <w:rsid w:val="007048E8"/>
    <w:rsid w:val="00705FAF"/>
    <w:rsid w:val="0070619A"/>
    <w:rsid w:val="007064EE"/>
    <w:rsid w:val="007066F3"/>
    <w:rsid w:val="00706BDF"/>
    <w:rsid w:val="007075DE"/>
    <w:rsid w:val="0070762D"/>
    <w:rsid w:val="00707923"/>
    <w:rsid w:val="00707F51"/>
    <w:rsid w:val="007100B9"/>
    <w:rsid w:val="007100FA"/>
    <w:rsid w:val="00710536"/>
    <w:rsid w:val="007105A8"/>
    <w:rsid w:val="00710605"/>
    <w:rsid w:val="00710685"/>
    <w:rsid w:val="00710AD0"/>
    <w:rsid w:val="00710B58"/>
    <w:rsid w:val="007112B3"/>
    <w:rsid w:val="007113C9"/>
    <w:rsid w:val="00711554"/>
    <w:rsid w:val="007116C8"/>
    <w:rsid w:val="00711957"/>
    <w:rsid w:val="00711F3C"/>
    <w:rsid w:val="00712071"/>
    <w:rsid w:val="00712080"/>
    <w:rsid w:val="00712085"/>
    <w:rsid w:val="00712308"/>
    <w:rsid w:val="00712342"/>
    <w:rsid w:val="007129AC"/>
    <w:rsid w:val="007129CF"/>
    <w:rsid w:val="00712C90"/>
    <w:rsid w:val="00712CF4"/>
    <w:rsid w:val="00712F9D"/>
    <w:rsid w:val="00713707"/>
    <w:rsid w:val="00713AE0"/>
    <w:rsid w:val="00713B67"/>
    <w:rsid w:val="00713C3C"/>
    <w:rsid w:val="00713F22"/>
    <w:rsid w:val="00714609"/>
    <w:rsid w:val="00714B83"/>
    <w:rsid w:val="00714C1C"/>
    <w:rsid w:val="00714D87"/>
    <w:rsid w:val="00715064"/>
    <w:rsid w:val="007150FB"/>
    <w:rsid w:val="007152A0"/>
    <w:rsid w:val="00715997"/>
    <w:rsid w:val="00715A1A"/>
    <w:rsid w:val="00715CDC"/>
    <w:rsid w:val="00715FA1"/>
    <w:rsid w:val="00716303"/>
    <w:rsid w:val="007164D1"/>
    <w:rsid w:val="00716A7D"/>
    <w:rsid w:val="00716EB2"/>
    <w:rsid w:val="0071709D"/>
    <w:rsid w:val="007173C9"/>
    <w:rsid w:val="007174DE"/>
    <w:rsid w:val="00717E6B"/>
    <w:rsid w:val="00717E9D"/>
    <w:rsid w:val="00720BD1"/>
    <w:rsid w:val="00720E68"/>
    <w:rsid w:val="00721289"/>
    <w:rsid w:val="00721A05"/>
    <w:rsid w:val="00721AC9"/>
    <w:rsid w:val="00721D75"/>
    <w:rsid w:val="00721F77"/>
    <w:rsid w:val="00722000"/>
    <w:rsid w:val="0072221F"/>
    <w:rsid w:val="007224A9"/>
    <w:rsid w:val="007224AE"/>
    <w:rsid w:val="007226A1"/>
    <w:rsid w:val="00722AC2"/>
    <w:rsid w:val="00722D08"/>
    <w:rsid w:val="007234A0"/>
    <w:rsid w:val="007234FE"/>
    <w:rsid w:val="0072378C"/>
    <w:rsid w:val="00723D85"/>
    <w:rsid w:val="00723DDF"/>
    <w:rsid w:val="00724150"/>
    <w:rsid w:val="00724A90"/>
    <w:rsid w:val="00724B02"/>
    <w:rsid w:val="00725151"/>
    <w:rsid w:val="00725168"/>
    <w:rsid w:val="00725401"/>
    <w:rsid w:val="00725BC1"/>
    <w:rsid w:val="00726582"/>
    <w:rsid w:val="0072674C"/>
    <w:rsid w:val="0072674E"/>
    <w:rsid w:val="007267A9"/>
    <w:rsid w:val="00726A07"/>
    <w:rsid w:val="0072718D"/>
    <w:rsid w:val="007272D6"/>
    <w:rsid w:val="007273F2"/>
    <w:rsid w:val="007274CA"/>
    <w:rsid w:val="00727C05"/>
    <w:rsid w:val="00727C09"/>
    <w:rsid w:val="00730631"/>
    <w:rsid w:val="00730765"/>
    <w:rsid w:val="00730D6E"/>
    <w:rsid w:val="00730E63"/>
    <w:rsid w:val="007313A8"/>
    <w:rsid w:val="007319A2"/>
    <w:rsid w:val="00731B43"/>
    <w:rsid w:val="00731C38"/>
    <w:rsid w:val="00731DB4"/>
    <w:rsid w:val="00731F0E"/>
    <w:rsid w:val="007324D2"/>
    <w:rsid w:val="007327BA"/>
    <w:rsid w:val="00732DEE"/>
    <w:rsid w:val="00732F0F"/>
    <w:rsid w:val="0073308F"/>
    <w:rsid w:val="00733170"/>
    <w:rsid w:val="00733690"/>
    <w:rsid w:val="00733A23"/>
    <w:rsid w:val="00733CA3"/>
    <w:rsid w:val="007344FE"/>
    <w:rsid w:val="007345B2"/>
    <w:rsid w:val="007346C7"/>
    <w:rsid w:val="0073474D"/>
    <w:rsid w:val="00734832"/>
    <w:rsid w:val="00734A53"/>
    <w:rsid w:val="00734E58"/>
    <w:rsid w:val="007354C7"/>
    <w:rsid w:val="00735845"/>
    <w:rsid w:val="00735A9A"/>
    <w:rsid w:val="00735ECF"/>
    <w:rsid w:val="0073653D"/>
    <w:rsid w:val="00736A58"/>
    <w:rsid w:val="0073739D"/>
    <w:rsid w:val="00737874"/>
    <w:rsid w:val="00737D6D"/>
    <w:rsid w:val="007400C8"/>
    <w:rsid w:val="00740A2F"/>
    <w:rsid w:val="00740B26"/>
    <w:rsid w:val="00740B7E"/>
    <w:rsid w:val="00741244"/>
    <w:rsid w:val="00741293"/>
    <w:rsid w:val="00741716"/>
    <w:rsid w:val="00741B02"/>
    <w:rsid w:val="00741CB3"/>
    <w:rsid w:val="0074220A"/>
    <w:rsid w:val="0074241C"/>
    <w:rsid w:val="007425FD"/>
    <w:rsid w:val="00742939"/>
    <w:rsid w:val="00742DA8"/>
    <w:rsid w:val="00742F9D"/>
    <w:rsid w:val="00742FEB"/>
    <w:rsid w:val="00743274"/>
    <w:rsid w:val="007434F3"/>
    <w:rsid w:val="0074361F"/>
    <w:rsid w:val="00743C99"/>
    <w:rsid w:val="00743F38"/>
    <w:rsid w:val="00743F47"/>
    <w:rsid w:val="0074430F"/>
    <w:rsid w:val="00744587"/>
    <w:rsid w:val="007445FA"/>
    <w:rsid w:val="007447ED"/>
    <w:rsid w:val="00744A39"/>
    <w:rsid w:val="00744B24"/>
    <w:rsid w:val="00744B9A"/>
    <w:rsid w:val="0074506A"/>
    <w:rsid w:val="00745129"/>
    <w:rsid w:val="00745215"/>
    <w:rsid w:val="00745260"/>
    <w:rsid w:val="00745FBC"/>
    <w:rsid w:val="00746019"/>
    <w:rsid w:val="007467BB"/>
    <w:rsid w:val="00746C9C"/>
    <w:rsid w:val="00746F5F"/>
    <w:rsid w:val="00747905"/>
    <w:rsid w:val="0074790A"/>
    <w:rsid w:val="007479CE"/>
    <w:rsid w:val="00747DF3"/>
    <w:rsid w:val="0075037B"/>
    <w:rsid w:val="007507F5"/>
    <w:rsid w:val="00750BAB"/>
    <w:rsid w:val="00750F49"/>
    <w:rsid w:val="00751124"/>
    <w:rsid w:val="00751477"/>
    <w:rsid w:val="0075151D"/>
    <w:rsid w:val="00751B1A"/>
    <w:rsid w:val="00751DB8"/>
    <w:rsid w:val="00751DD1"/>
    <w:rsid w:val="0075210F"/>
    <w:rsid w:val="00752180"/>
    <w:rsid w:val="00752312"/>
    <w:rsid w:val="00752353"/>
    <w:rsid w:val="00752628"/>
    <w:rsid w:val="0075293C"/>
    <w:rsid w:val="00752D44"/>
    <w:rsid w:val="00753101"/>
    <w:rsid w:val="007538F0"/>
    <w:rsid w:val="007546B9"/>
    <w:rsid w:val="007546BC"/>
    <w:rsid w:val="007547B8"/>
    <w:rsid w:val="007550DF"/>
    <w:rsid w:val="00755271"/>
    <w:rsid w:val="00755371"/>
    <w:rsid w:val="00755EB2"/>
    <w:rsid w:val="00755F16"/>
    <w:rsid w:val="007561C2"/>
    <w:rsid w:val="007561CD"/>
    <w:rsid w:val="007565CE"/>
    <w:rsid w:val="00756642"/>
    <w:rsid w:val="00756DA5"/>
    <w:rsid w:val="00757071"/>
    <w:rsid w:val="00757131"/>
    <w:rsid w:val="00757352"/>
    <w:rsid w:val="00757362"/>
    <w:rsid w:val="00757801"/>
    <w:rsid w:val="007579AF"/>
    <w:rsid w:val="00757B6B"/>
    <w:rsid w:val="007603BE"/>
    <w:rsid w:val="00760496"/>
    <w:rsid w:val="007610C3"/>
    <w:rsid w:val="007612C9"/>
    <w:rsid w:val="00761676"/>
    <w:rsid w:val="00761B23"/>
    <w:rsid w:val="00762558"/>
    <w:rsid w:val="0076297F"/>
    <w:rsid w:val="00763004"/>
    <w:rsid w:val="00763057"/>
    <w:rsid w:val="00763AC9"/>
    <w:rsid w:val="0076433C"/>
    <w:rsid w:val="00764511"/>
    <w:rsid w:val="0076477C"/>
    <w:rsid w:val="007648AD"/>
    <w:rsid w:val="00764936"/>
    <w:rsid w:val="00764967"/>
    <w:rsid w:val="00764B91"/>
    <w:rsid w:val="00764F10"/>
    <w:rsid w:val="007650E5"/>
    <w:rsid w:val="0076520A"/>
    <w:rsid w:val="0076569A"/>
    <w:rsid w:val="007663D6"/>
    <w:rsid w:val="007664EA"/>
    <w:rsid w:val="00766581"/>
    <w:rsid w:val="00766DC0"/>
    <w:rsid w:val="00766FED"/>
    <w:rsid w:val="0076732E"/>
    <w:rsid w:val="007674A2"/>
    <w:rsid w:val="00767619"/>
    <w:rsid w:val="007677AE"/>
    <w:rsid w:val="00767A35"/>
    <w:rsid w:val="007704EE"/>
    <w:rsid w:val="007705B6"/>
    <w:rsid w:val="00770622"/>
    <w:rsid w:val="00770B99"/>
    <w:rsid w:val="00770CB3"/>
    <w:rsid w:val="00770D7D"/>
    <w:rsid w:val="00771583"/>
    <w:rsid w:val="00771A7B"/>
    <w:rsid w:val="00771A9E"/>
    <w:rsid w:val="00771ABD"/>
    <w:rsid w:val="00771FD5"/>
    <w:rsid w:val="0077320C"/>
    <w:rsid w:val="00773F47"/>
    <w:rsid w:val="00774201"/>
    <w:rsid w:val="00774775"/>
    <w:rsid w:val="00774A9E"/>
    <w:rsid w:val="007752D3"/>
    <w:rsid w:val="0077556E"/>
    <w:rsid w:val="007758F3"/>
    <w:rsid w:val="00775BBB"/>
    <w:rsid w:val="00775C01"/>
    <w:rsid w:val="00775C3B"/>
    <w:rsid w:val="00776188"/>
    <w:rsid w:val="007761FA"/>
    <w:rsid w:val="007762CB"/>
    <w:rsid w:val="00776334"/>
    <w:rsid w:val="007763F1"/>
    <w:rsid w:val="00776B17"/>
    <w:rsid w:val="00776B98"/>
    <w:rsid w:val="00776E14"/>
    <w:rsid w:val="00776E58"/>
    <w:rsid w:val="00776EFD"/>
    <w:rsid w:val="00777031"/>
    <w:rsid w:val="00777244"/>
    <w:rsid w:val="00777290"/>
    <w:rsid w:val="00777555"/>
    <w:rsid w:val="007777BD"/>
    <w:rsid w:val="0077784C"/>
    <w:rsid w:val="00777AC4"/>
    <w:rsid w:val="00777E17"/>
    <w:rsid w:val="00780201"/>
    <w:rsid w:val="00780C63"/>
    <w:rsid w:val="00780CFD"/>
    <w:rsid w:val="00780D5B"/>
    <w:rsid w:val="00780FB5"/>
    <w:rsid w:val="00781230"/>
    <w:rsid w:val="007812BA"/>
    <w:rsid w:val="0078136B"/>
    <w:rsid w:val="00781560"/>
    <w:rsid w:val="00781F8A"/>
    <w:rsid w:val="0078214C"/>
    <w:rsid w:val="007828E1"/>
    <w:rsid w:val="00782B1C"/>
    <w:rsid w:val="00782E3E"/>
    <w:rsid w:val="0078342C"/>
    <w:rsid w:val="00784508"/>
    <w:rsid w:val="00784A41"/>
    <w:rsid w:val="00784B8A"/>
    <w:rsid w:val="00784CFB"/>
    <w:rsid w:val="00785105"/>
    <w:rsid w:val="00785475"/>
    <w:rsid w:val="0078580D"/>
    <w:rsid w:val="00785A62"/>
    <w:rsid w:val="00785CA9"/>
    <w:rsid w:val="00785F65"/>
    <w:rsid w:val="00785FE2"/>
    <w:rsid w:val="007861A1"/>
    <w:rsid w:val="00786245"/>
    <w:rsid w:val="00786BF8"/>
    <w:rsid w:val="00786E40"/>
    <w:rsid w:val="00786EF5"/>
    <w:rsid w:val="00787317"/>
    <w:rsid w:val="0078741D"/>
    <w:rsid w:val="007901A2"/>
    <w:rsid w:val="00790204"/>
    <w:rsid w:val="00790411"/>
    <w:rsid w:val="00790450"/>
    <w:rsid w:val="0079069D"/>
    <w:rsid w:val="00790751"/>
    <w:rsid w:val="00790CD3"/>
    <w:rsid w:val="007914A2"/>
    <w:rsid w:val="00791510"/>
    <w:rsid w:val="0079179F"/>
    <w:rsid w:val="00792205"/>
    <w:rsid w:val="0079244F"/>
    <w:rsid w:val="007925A0"/>
    <w:rsid w:val="0079268A"/>
    <w:rsid w:val="00793107"/>
    <w:rsid w:val="0079360F"/>
    <w:rsid w:val="00793F4A"/>
    <w:rsid w:val="00794035"/>
    <w:rsid w:val="00794106"/>
    <w:rsid w:val="00794255"/>
    <w:rsid w:val="0079487F"/>
    <w:rsid w:val="007948CF"/>
    <w:rsid w:val="0079503E"/>
    <w:rsid w:val="007952D1"/>
    <w:rsid w:val="0079574E"/>
    <w:rsid w:val="00795B08"/>
    <w:rsid w:val="00795DDD"/>
    <w:rsid w:val="007961CC"/>
    <w:rsid w:val="00796493"/>
    <w:rsid w:val="00796772"/>
    <w:rsid w:val="007969DF"/>
    <w:rsid w:val="00797434"/>
    <w:rsid w:val="00797AC5"/>
    <w:rsid w:val="00797B4E"/>
    <w:rsid w:val="007A00BF"/>
    <w:rsid w:val="007A02FF"/>
    <w:rsid w:val="007A0BD2"/>
    <w:rsid w:val="007A1808"/>
    <w:rsid w:val="007A2158"/>
    <w:rsid w:val="007A21BE"/>
    <w:rsid w:val="007A2209"/>
    <w:rsid w:val="007A2AC7"/>
    <w:rsid w:val="007A2B8C"/>
    <w:rsid w:val="007A2CB9"/>
    <w:rsid w:val="007A2CEC"/>
    <w:rsid w:val="007A2D82"/>
    <w:rsid w:val="007A2E59"/>
    <w:rsid w:val="007A2F1F"/>
    <w:rsid w:val="007A33CA"/>
    <w:rsid w:val="007A3449"/>
    <w:rsid w:val="007A3660"/>
    <w:rsid w:val="007A3B3D"/>
    <w:rsid w:val="007A3D81"/>
    <w:rsid w:val="007A3F72"/>
    <w:rsid w:val="007A40B0"/>
    <w:rsid w:val="007A428B"/>
    <w:rsid w:val="007A4ACF"/>
    <w:rsid w:val="007A4E35"/>
    <w:rsid w:val="007A4F8B"/>
    <w:rsid w:val="007A5685"/>
    <w:rsid w:val="007A57E7"/>
    <w:rsid w:val="007A5AD6"/>
    <w:rsid w:val="007A655B"/>
    <w:rsid w:val="007A6BA1"/>
    <w:rsid w:val="007A6E76"/>
    <w:rsid w:val="007A6E80"/>
    <w:rsid w:val="007A700C"/>
    <w:rsid w:val="007A735C"/>
    <w:rsid w:val="007A73AB"/>
    <w:rsid w:val="007A73B3"/>
    <w:rsid w:val="007A7474"/>
    <w:rsid w:val="007A771A"/>
    <w:rsid w:val="007A77E3"/>
    <w:rsid w:val="007A788E"/>
    <w:rsid w:val="007A7BE4"/>
    <w:rsid w:val="007A7CEB"/>
    <w:rsid w:val="007B014A"/>
    <w:rsid w:val="007B022F"/>
    <w:rsid w:val="007B0D80"/>
    <w:rsid w:val="007B0F31"/>
    <w:rsid w:val="007B14AA"/>
    <w:rsid w:val="007B166B"/>
    <w:rsid w:val="007B1944"/>
    <w:rsid w:val="007B22B7"/>
    <w:rsid w:val="007B23F7"/>
    <w:rsid w:val="007B2BAA"/>
    <w:rsid w:val="007B2BF6"/>
    <w:rsid w:val="007B2D1D"/>
    <w:rsid w:val="007B2E49"/>
    <w:rsid w:val="007B3078"/>
    <w:rsid w:val="007B35BA"/>
    <w:rsid w:val="007B3CC6"/>
    <w:rsid w:val="007B3DC8"/>
    <w:rsid w:val="007B40C1"/>
    <w:rsid w:val="007B4756"/>
    <w:rsid w:val="007B5174"/>
    <w:rsid w:val="007B5288"/>
    <w:rsid w:val="007B5B6C"/>
    <w:rsid w:val="007B5E3D"/>
    <w:rsid w:val="007B612F"/>
    <w:rsid w:val="007B6177"/>
    <w:rsid w:val="007B6529"/>
    <w:rsid w:val="007B6809"/>
    <w:rsid w:val="007B6FAC"/>
    <w:rsid w:val="007B712C"/>
    <w:rsid w:val="007B71D1"/>
    <w:rsid w:val="007B74C2"/>
    <w:rsid w:val="007B75AD"/>
    <w:rsid w:val="007B7740"/>
    <w:rsid w:val="007B7845"/>
    <w:rsid w:val="007C008A"/>
    <w:rsid w:val="007C017C"/>
    <w:rsid w:val="007C0C5B"/>
    <w:rsid w:val="007C0C77"/>
    <w:rsid w:val="007C0CD6"/>
    <w:rsid w:val="007C0FC2"/>
    <w:rsid w:val="007C0FEA"/>
    <w:rsid w:val="007C110E"/>
    <w:rsid w:val="007C12F0"/>
    <w:rsid w:val="007C17CC"/>
    <w:rsid w:val="007C1894"/>
    <w:rsid w:val="007C1A9F"/>
    <w:rsid w:val="007C1BD9"/>
    <w:rsid w:val="007C1E99"/>
    <w:rsid w:val="007C1EB7"/>
    <w:rsid w:val="007C1EBF"/>
    <w:rsid w:val="007C224E"/>
    <w:rsid w:val="007C248D"/>
    <w:rsid w:val="007C2502"/>
    <w:rsid w:val="007C2830"/>
    <w:rsid w:val="007C2A19"/>
    <w:rsid w:val="007C2B2A"/>
    <w:rsid w:val="007C2BE8"/>
    <w:rsid w:val="007C2DF0"/>
    <w:rsid w:val="007C2DFC"/>
    <w:rsid w:val="007C3089"/>
    <w:rsid w:val="007C36E4"/>
    <w:rsid w:val="007C3B86"/>
    <w:rsid w:val="007C3E2B"/>
    <w:rsid w:val="007C3E45"/>
    <w:rsid w:val="007C41BE"/>
    <w:rsid w:val="007C4B36"/>
    <w:rsid w:val="007C4B44"/>
    <w:rsid w:val="007C4E44"/>
    <w:rsid w:val="007C4FDA"/>
    <w:rsid w:val="007C5132"/>
    <w:rsid w:val="007C55A0"/>
    <w:rsid w:val="007C5711"/>
    <w:rsid w:val="007C57C2"/>
    <w:rsid w:val="007C58B2"/>
    <w:rsid w:val="007C64A5"/>
    <w:rsid w:val="007C6672"/>
    <w:rsid w:val="007C6AB0"/>
    <w:rsid w:val="007C6C3A"/>
    <w:rsid w:val="007C6CDD"/>
    <w:rsid w:val="007C6E82"/>
    <w:rsid w:val="007C7D24"/>
    <w:rsid w:val="007C7FE7"/>
    <w:rsid w:val="007D0133"/>
    <w:rsid w:val="007D021F"/>
    <w:rsid w:val="007D0244"/>
    <w:rsid w:val="007D0443"/>
    <w:rsid w:val="007D0605"/>
    <w:rsid w:val="007D0760"/>
    <w:rsid w:val="007D08E4"/>
    <w:rsid w:val="007D0E47"/>
    <w:rsid w:val="007D1531"/>
    <w:rsid w:val="007D16E6"/>
    <w:rsid w:val="007D2538"/>
    <w:rsid w:val="007D2594"/>
    <w:rsid w:val="007D3470"/>
    <w:rsid w:val="007D35EB"/>
    <w:rsid w:val="007D408F"/>
    <w:rsid w:val="007D46D5"/>
    <w:rsid w:val="007D4AD2"/>
    <w:rsid w:val="007D4EFF"/>
    <w:rsid w:val="007D5040"/>
    <w:rsid w:val="007D5479"/>
    <w:rsid w:val="007D55D2"/>
    <w:rsid w:val="007D5966"/>
    <w:rsid w:val="007D5A63"/>
    <w:rsid w:val="007D5A8D"/>
    <w:rsid w:val="007D5EF3"/>
    <w:rsid w:val="007D633D"/>
    <w:rsid w:val="007D651D"/>
    <w:rsid w:val="007D6A3D"/>
    <w:rsid w:val="007D6D37"/>
    <w:rsid w:val="007D71A3"/>
    <w:rsid w:val="007D71E9"/>
    <w:rsid w:val="007D7483"/>
    <w:rsid w:val="007D77F5"/>
    <w:rsid w:val="007D7DD7"/>
    <w:rsid w:val="007E09BC"/>
    <w:rsid w:val="007E0A5D"/>
    <w:rsid w:val="007E142F"/>
    <w:rsid w:val="007E15B5"/>
    <w:rsid w:val="007E15FA"/>
    <w:rsid w:val="007E1682"/>
    <w:rsid w:val="007E1B16"/>
    <w:rsid w:val="007E1B1A"/>
    <w:rsid w:val="007E20D4"/>
    <w:rsid w:val="007E23DC"/>
    <w:rsid w:val="007E2836"/>
    <w:rsid w:val="007E3606"/>
    <w:rsid w:val="007E3862"/>
    <w:rsid w:val="007E3DB5"/>
    <w:rsid w:val="007E48A4"/>
    <w:rsid w:val="007E4CFD"/>
    <w:rsid w:val="007E4F87"/>
    <w:rsid w:val="007E5094"/>
    <w:rsid w:val="007E58A9"/>
    <w:rsid w:val="007E5936"/>
    <w:rsid w:val="007E6635"/>
    <w:rsid w:val="007E6ACE"/>
    <w:rsid w:val="007E6D63"/>
    <w:rsid w:val="007E70B5"/>
    <w:rsid w:val="007E713C"/>
    <w:rsid w:val="007E721D"/>
    <w:rsid w:val="007E73E1"/>
    <w:rsid w:val="007E7409"/>
    <w:rsid w:val="007E7859"/>
    <w:rsid w:val="007E7958"/>
    <w:rsid w:val="007F04B3"/>
    <w:rsid w:val="007F07EA"/>
    <w:rsid w:val="007F1080"/>
    <w:rsid w:val="007F1BCC"/>
    <w:rsid w:val="007F1EDB"/>
    <w:rsid w:val="007F21AA"/>
    <w:rsid w:val="007F28D2"/>
    <w:rsid w:val="007F2EFB"/>
    <w:rsid w:val="007F3146"/>
    <w:rsid w:val="007F3352"/>
    <w:rsid w:val="007F33AE"/>
    <w:rsid w:val="007F3E5C"/>
    <w:rsid w:val="007F41BB"/>
    <w:rsid w:val="007F48CF"/>
    <w:rsid w:val="007F4907"/>
    <w:rsid w:val="007F4908"/>
    <w:rsid w:val="007F4C62"/>
    <w:rsid w:val="007F510C"/>
    <w:rsid w:val="007F526F"/>
    <w:rsid w:val="007F602F"/>
    <w:rsid w:val="007F6677"/>
    <w:rsid w:val="007F6760"/>
    <w:rsid w:val="007F686F"/>
    <w:rsid w:val="007F70E3"/>
    <w:rsid w:val="007F742B"/>
    <w:rsid w:val="007F746A"/>
    <w:rsid w:val="007F7CAB"/>
    <w:rsid w:val="007F7CB6"/>
    <w:rsid w:val="007F7E59"/>
    <w:rsid w:val="0080007F"/>
    <w:rsid w:val="0080014E"/>
    <w:rsid w:val="00800716"/>
    <w:rsid w:val="00800A4A"/>
    <w:rsid w:val="00801209"/>
    <w:rsid w:val="00801CA5"/>
    <w:rsid w:val="00801D42"/>
    <w:rsid w:val="00801E39"/>
    <w:rsid w:val="00801F3E"/>
    <w:rsid w:val="00801F90"/>
    <w:rsid w:val="008020B9"/>
    <w:rsid w:val="0080257A"/>
    <w:rsid w:val="00802770"/>
    <w:rsid w:val="00802D89"/>
    <w:rsid w:val="0080331C"/>
    <w:rsid w:val="008036F3"/>
    <w:rsid w:val="00803827"/>
    <w:rsid w:val="00803834"/>
    <w:rsid w:val="008038CE"/>
    <w:rsid w:val="00803B22"/>
    <w:rsid w:val="00803BE7"/>
    <w:rsid w:val="008040E2"/>
    <w:rsid w:val="0080484F"/>
    <w:rsid w:val="00804C06"/>
    <w:rsid w:val="0080535B"/>
    <w:rsid w:val="0080590F"/>
    <w:rsid w:val="00805D13"/>
    <w:rsid w:val="00805FCF"/>
    <w:rsid w:val="008060C0"/>
    <w:rsid w:val="00806446"/>
    <w:rsid w:val="00806745"/>
    <w:rsid w:val="00806E9F"/>
    <w:rsid w:val="0080750C"/>
    <w:rsid w:val="00807A48"/>
    <w:rsid w:val="00807AB8"/>
    <w:rsid w:val="00807B44"/>
    <w:rsid w:val="00807CB5"/>
    <w:rsid w:val="00807D33"/>
    <w:rsid w:val="00807E02"/>
    <w:rsid w:val="00807F2B"/>
    <w:rsid w:val="00810087"/>
    <w:rsid w:val="0081044E"/>
    <w:rsid w:val="00810D8D"/>
    <w:rsid w:val="00811025"/>
    <w:rsid w:val="00811423"/>
    <w:rsid w:val="008115AD"/>
    <w:rsid w:val="00811DDF"/>
    <w:rsid w:val="00811ECC"/>
    <w:rsid w:val="008122B7"/>
    <w:rsid w:val="00812A57"/>
    <w:rsid w:val="00812DC3"/>
    <w:rsid w:val="00812DE3"/>
    <w:rsid w:val="0081308A"/>
    <w:rsid w:val="008135E8"/>
    <w:rsid w:val="0081363D"/>
    <w:rsid w:val="00813BC9"/>
    <w:rsid w:val="00813BD7"/>
    <w:rsid w:val="00813E06"/>
    <w:rsid w:val="00813F71"/>
    <w:rsid w:val="00814052"/>
    <w:rsid w:val="00814891"/>
    <w:rsid w:val="00814C62"/>
    <w:rsid w:val="00815173"/>
    <w:rsid w:val="00815356"/>
    <w:rsid w:val="00815679"/>
    <w:rsid w:val="00815742"/>
    <w:rsid w:val="00815941"/>
    <w:rsid w:val="00815D30"/>
    <w:rsid w:val="008163C3"/>
    <w:rsid w:val="00816E8A"/>
    <w:rsid w:val="008170EA"/>
    <w:rsid w:val="008171D5"/>
    <w:rsid w:val="00817329"/>
    <w:rsid w:val="008176EC"/>
    <w:rsid w:val="00817AEE"/>
    <w:rsid w:val="00817CFE"/>
    <w:rsid w:val="00817F95"/>
    <w:rsid w:val="00820043"/>
    <w:rsid w:val="00820910"/>
    <w:rsid w:val="00820A1E"/>
    <w:rsid w:val="00820B49"/>
    <w:rsid w:val="00821406"/>
    <w:rsid w:val="008214EA"/>
    <w:rsid w:val="00821734"/>
    <w:rsid w:val="00821B06"/>
    <w:rsid w:val="00821DC7"/>
    <w:rsid w:val="00821E1D"/>
    <w:rsid w:val="00821EC1"/>
    <w:rsid w:val="008221BB"/>
    <w:rsid w:val="0082235A"/>
    <w:rsid w:val="008225F4"/>
    <w:rsid w:val="00822664"/>
    <w:rsid w:val="00822B71"/>
    <w:rsid w:val="00822C0E"/>
    <w:rsid w:val="00822CAA"/>
    <w:rsid w:val="00822EF5"/>
    <w:rsid w:val="0082305A"/>
    <w:rsid w:val="00823104"/>
    <w:rsid w:val="008235BA"/>
    <w:rsid w:val="00823786"/>
    <w:rsid w:val="0082384C"/>
    <w:rsid w:val="00823BA9"/>
    <w:rsid w:val="0082454D"/>
    <w:rsid w:val="008245BF"/>
    <w:rsid w:val="0082469D"/>
    <w:rsid w:val="00824A0D"/>
    <w:rsid w:val="00824E0E"/>
    <w:rsid w:val="008262B2"/>
    <w:rsid w:val="008262F5"/>
    <w:rsid w:val="008264DD"/>
    <w:rsid w:val="00826782"/>
    <w:rsid w:val="00826F9E"/>
    <w:rsid w:val="00827958"/>
    <w:rsid w:val="00827CA8"/>
    <w:rsid w:val="00827D5D"/>
    <w:rsid w:val="00827FD7"/>
    <w:rsid w:val="00830103"/>
    <w:rsid w:val="00830136"/>
    <w:rsid w:val="00830355"/>
    <w:rsid w:val="00830945"/>
    <w:rsid w:val="00830971"/>
    <w:rsid w:val="008309CA"/>
    <w:rsid w:val="00830BB3"/>
    <w:rsid w:val="00830CD0"/>
    <w:rsid w:val="00830EC9"/>
    <w:rsid w:val="008316A4"/>
    <w:rsid w:val="008319C2"/>
    <w:rsid w:val="00832167"/>
    <w:rsid w:val="00832186"/>
    <w:rsid w:val="008321CF"/>
    <w:rsid w:val="0083229A"/>
    <w:rsid w:val="00832683"/>
    <w:rsid w:val="00832A0E"/>
    <w:rsid w:val="00832A9C"/>
    <w:rsid w:val="008331E0"/>
    <w:rsid w:val="00833293"/>
    <w:rsid w:val="00833D7E"/>
    <w:rsid w:val="00833DD0"/>
    <w:rsid w:val="00833EA3"/>
    <w:rsid w:val="00833F97"/>
    <w:rsid w:val="0083455B"/>
    <w:rsid w:val="008346A3"/>
    <w:rsid w:val="00835582"/>
    <w:rsid w:val="00835B9B"/>
    <w:rsid w:val="00835E04"/>
    <w:rsid w:val="00835E0C"/>
    <w:rsid w:val="00836002"/>
    <w:rsid w:val="00836019"/>
    <w:rsid w:val="008365DB"/>
    <w:rsid w:val="008369C8"/>
    <w:rsid w:val="00837021"/>
    <w:rsid w:val="0083739C"/>
    <w:rsid w:val="0083792A"/>
    <w:rsid w:val="00837A28"/>
    <w:rsid w:val="00837A78"/>
    <w:rsid w:val="00837CB1"/>
    <w:rsid w:val="00840BB4"/>
    <w:rsid w:val="0084123C"/>
    <w:rsid w:val="00841350"/>
    <w:rsid w:val="00841B11"/>
    <w:rsid w:val="00841D36"/>
    <w:rsid w:val="008420D4"/>
    <w:rsid w:val="008421EB"/>
    <w:rsid w:val="008421EC"/>
    <w:rsid w:val="00842258"/>
    <w:rsid w:val="0084231E"/>
    <w:rsid w:val="008425E8"/>
    <w:rsid w:val="00842719"/>
    <w:rsid w:val="00842F56"/>
    <w:rsid w:val="0084320A"/>
    <w:rsid w:val="008433A3"/>
    <w:rsid w:val="008434D4"/>
    <w:rsid w:val="008437C2"/>
    <w:rsid w:val="00843B4D"/>
    <w:rsid w:val="00843C67"/>
    <w:rsid w:val="00843C73"/>
    <w:rsid w:val="00843D60"/>
    <w:rsid w:val="00843F68"/>
    <w:rsid w:val="00844369"/>
    <w:rsid w:val="00844FBC"/>
    <w:rsid w:val="00845791"/>
    <w:rsid w:val="00845F54"/>
    <w:rsid w:val="008460E8"/>
    <w:rsid w:val="008467A3"/>
    <w:rsid w:val="008468C3"/>
    <w:rsid w:val="0084691D"/>
    <w:rsid w:val="00846E44"/>
    <w:rsid w:val="00846F9E"/>
    <w:rsid w:val="00847572"/>
    <w:rsid w:val="00847B92"/>
    <w:rsid w:val="00847E29"/>
    <w:rsid w:val="0085017B"/>
    <w:rsid w:val="008503E6"/>
    <w:rsid w:val="00850549"/>
    <w:rsid w:val="008505AD"/>
    <w:rsid w:val="008505B0"/>
    <w:rsid w:val="008505BD"/>
    <w:rsid w:val="008507BA"/>
    <w:rsid w:val="008508FF"/>
    <w:rsid w:val="00850CDD"/>
    <w:rsid w:val="00851013"/>
    <w:rsid w:val="00851800"/>
    <w:rsid w:val="00851B01"/>
    <w:rsid w:val="00851D14"/>
    <w:rsid w:val="00851DE0"/>
    <w:rsid w:val="00851F87"/>
    <w:rsid w:val="0085230A"/>
    <w:rsid w:val="0085245F"/>
    <w:rsid w:val="00852485"/>
    <w:rsid w:val="00852677"/>
    <w:rsid w:val="00852730"/>
    <w:rsid w:val="00852854"/>
    <w:rsid w:val="00852B60"/>
    <w:rsid w:val="00853C16"/>
    <w:rsid w:val="00853F9D"/>
    <w:rsid w:val="00853FF7"/>
    <w:rsid w:val="00854361"/>
    <w:rsid w:val="0085460C"/>
    <w:rsid w:val="008549D7"/>
    <w:rsid w:val="00854BA1"/>
    <w:rsid w:val="00854EBF"/>
    <w:rsid w:val="0085506C"/>
    <w:rsid w:val="0085537A"/>
    <w:rsid w:val="008555CC"/>
    <w:rsid w:val="008558CB"/>
    <w:rsid w:val="00855E01"/>
    <w:rsid w:val="00855E14"/>
    <w:rsid w:val="00855F89"/>
    <w:rsid w:val="00856072"/>
    <w:rsid w:val="00856475"/>
    <w:rsid w:val="0085692D"/>
    <w:rsid w:val="0085698F"/>
    <w:rsid w:val="00857055"/>
    <w:rsid w:val="00857094"/>
    <w:rsid w:val="008572C3"/>
    <w:rsid w:val="008579C5"/>
    <w:rsid w:val="00857C29"/>
    <w:rsid w:val="00860AA0"/>
    <w:rsid w:val="00860B8F"/>
    <w:rsid w:val="00861565"/>
    <w:rsid w:val="00861852"/>
    <w:rsid w:val="00861A8C"/>
    <w:rsid w:val="00861B2B"/>
    <w:rsid w:val="0086237F"/>
    <w:rsid w:val="008629AE"/>
    <w:rsid w:val="00863B27"/>
    <w:rsid w:val="00863E64"/>
    <w:rsid w:val="00864242"/>
    <w:rsid w:val="008645EC"/>
    <w:rsid w:val="008649E8"/>
    <w:rsid w:val="00864BAC"/>
    <w:rsid w:val="00864BE5"/>
    <w:rsid w:val="00864E5A"/>
    <w:rsid w:val="00864F8F"/>
    <w:rsid w:val="00864FDC"/>
    <w:rsid w:val="00865246"/>
    <w:rsid w:val="00865421"/>
    <w:rsid w:val="008655B4"/>
    <w:rsid w:val="00865C7B"/>
    <w:rsid w:val="00865DCF"/>
    <w:rsid w:val="00865E15"/>
    <w:rsid w:val="00866130"/>
    <w:rsid w:val="00866367"/>
    <w:rsid w:val="008664D4"/>
    <w:rsid w:val="0086653C"/>
    <w:rsid w:val="00866577"/>
    <w:rsid w:val="00866A39"/>
    <w:rsid w:val="00866C6B"/>
    <w:rsid w:val="00866F42"/>
    <w:rsid w:val="00867036"/>
    <w:rsid w:val="0086729D"/>
    <w:rsid w:val="008679D5"/>
    <w:rsid w:val="00867C22"/>
    <w:rsid w:val="0087043E"/>
    <w:rsid w:val="00870FBA"/>
    <w:rsid w:val="0087100E"/>
    <w:rsid w:val="008710E0"/>
    <w:rsid w:val="008713EE"/>
    <w:rsid w:val="00871506"/>
    <w:rsid w:val="00871FF0"/>
    <w:rsid w:val="0087280B"/>
    <w:rsid w:val="008729A8"/>
    <w:rsid w:val="00872D24"/>
    <w:rsid w:val="00872DBB"/>
    <w:rsid w:val="00873210"/>
    <w:rsid w:val="00873484"/>
    <w:rsid w:val="008741E1"/>
    <w:rsid w:val="0087449F"/>
    <w:rsid w:val="00874A61"/>
    <w:rsid w:val="00874E4C"/>
    <w:rsid w:val="00874E50"/>
    <w:rsid w:val="00875103"/>
    <w:rsid w:val="00875428"/>
    <w:rsid w:val="008754E8"/>
    <w:rsid w:val="0087659E"/>
    <w:rsid w:val="0087674E"/>
    <w:rsid w:val="00876A58"/>
    <w:rsid w:val="00876D29"/>
    <w:rsid w:val="00876E44"/>
    <w:rsid w:val="00876F8E"/>
    <w:rsid w:val="0087777D"/>
    <w:rsid w:val="00877C37"/>
    <w:rsid w:val="00877D0A"/>
    <w:rsid w:val="00877F82"/>
    <w:rsid w:val="00880C1B"/>
    <w:rsid w:val="0088108A"/>
    <w:rsid w:val="008810D5"/>
    <w:rsid w:val="0088139A"/>
    <w:rsid w:val="00881495"/>
    <w:rsid w:val="00881503"/>
    <w:rsid w:val="008815C4"/>
    <w:rsid w:val="00881603"/>
    <w:rsid w:val="0088182B"/>
    <w:rsid w:val="00881A0E"/>
    <w:rsid w:val="00881CF1"/>
    <w:rsid w:val="00882100"/>
    <w:rsid w:val="0088219D"/>
    <w:rsid w:val="008822F4"/>
    <w:rsid w:val="00882335"/>
    <w:rsid w:val="0088254D"/>
    <w:rsid w:val="00882866"/>
    <w:rsid w:val="00882BAE"/>
    <w:rsid w:val="00882C99"/>
    <w:rsid w:val="00882DF1"/>
    <w:rsid w:val="00882FAE"/>
    <w:rsid w:val="00882FCC"/>
    <w:rsid w:val="00883312"/>
    <w:rsid w:val="0088342B"/>
    <w:rsid w:val="00883567"/>
    <w:rsid w:val="00883722"/>
    <w:rsid w:val="00883A37"/>
    <w:rsid w:val="00883D04"/>
    <w:rsid w:val="00884226"/>
    <w:rsid w:val="00884620"/>
    <w:rsid w:val="00884943"/>
    <w:rsid w:val="0088495A"/>
    <w:rsid w:val="00884E12"/>
    <w:rsid w:val="008850E7"/>
    <w:rsid w:val="00885359"/>
    <w:rsid w:val="0088541C"/>
    <w:rsid w:val="00885E5C"/>
    <w:rsid w:val="008865C3"/>
    <w:rsid w:val="00886614"/>
    <w:rsid w:val="008868A6"/>
    <w:rsid w:val="00886BBE"/>
    <w:rsid w:val="00886F35"/>
    <w:rsid w:val="00887023"/>
    <w:rsid w:val="0088702B"/>
    <w:rsid w:val="008873FF"/>
    <w:rsid w:val="00887486"/>
    <w:rsid w:val="00887A2B"/>
    <w:rsid w:val="00887C50"/>
    <w:rsid w:val="00887CEE"/>
    <w:rsid w:val="008900E4"/>
    <w:rsid w:val="00890268"/>
    <w:rsid w:val="00890720"/>
    <w:rsid w:val="008907B7"/>
    <w:rsid w:val="008909BA"/>
    <w:rsid w:val="008909CA"/>
    <w:rsid w:val="008918D8"/>
    <w:rsid w:val="00891EDB"/>
    <w:rsid w:val="00891EFD"/>
    <w:rsid w:val="00891F70"/>
    <w:rsid w:val="00892036"/>
    <w:rsid w:val="00892908"/>
    <w:rsid w:val="00892B7A"/>
    <w:rsid w:val="00892E76"/>
    <w:rsid w:val="0089322C"/>
    <w:rsid w:val="00893236"/>
    <w:rsid w:val="00893548"/>
    <w:rsid w:val="008939C2"/>
    <w:rsid w:val="008939F8"/>
    <w:rsid w:val="008942E6"/>
    <w:rsid w:val="00894709"/>
    <w:rsid w:val="0089499A"/>
    <w:rsid w:val="00894AA0"/>
    <w:rsid w:val="00895141"/>
    <w:rsid w:val="0089598F"/>
    <w:rsid w:val="00895E69"/>
    <w:rsid w:val="0089648C"/>
    <w:rsid w:val="008968EE"/>
    <w:rsid w:val="00896A20"/>
    <w:rsid w:val="00896CE7"/>
    <w:rsid w:val="0089706E"/>
    <w:rsid w:val="008970B8"/>
    <w:rsid w:val="0089749D"/>
    <w:rsid w:val="0089787A"/>
    <w:rsid w:val="008A004B"/>
    <w:rsid w:val="008A0997"/>
    <w:rsid w:val="008A0BA6"/>
    <w:rsid w:val="008A0DB8"/>
    <w:rsid w:val="008A13BA"/>
    <w:rsid w:val="008A161F"/>
    <w:rsid w:val="008A1C55"/>
    <w:rsid w:val="008A1ED3"/>
    <w:rsid w:val="008A251F"/>
    <w:rsid w:val="008A272F"/>
    <w:rsid w:val="008A2D79"/>
    <w:rsid w:val="008A2DC1"/>
    <w:rsid w:val="008A3114"/>
    <w:rsid w:val="008A3116"/>
    <w:rsid w:val="008A3154"/>
    <w:rsid w:val="008A33D3"/>
    <w:rsid w:val="008A340F"/>
    <w:rsid w:val="008A3A5C"/>
    <w:rsid w:val="008A3BFF"/>
    <w:rsid w:val="008A3D8B"/>
    <w:rsid w:val="008A43D6"/>
    <w:rsid w:val="008A4466"/>
    <w:rsid w:val="008A479D"/>
    <w:rsid w:val="008A4DC7"/>
    <w:rsid w:val="008A4F30"/>
    <w:rsid w:val="008A5031"/>
    <w:rsid w:val="008A5471"/>
    <w:rsid w:val="008A5705"/>
    <w:rsid w:val="008A599B"/>
    <w:rsid w:val="008A5A16"/>
    <w:rsid w:val="008A5EBA"/>
    <w:rsid w:val="008A5F83"/>
    <w:rsid w:val="008A666A"/>
    <w:rsid w:val="008A66C7"/>
    <w:rsid w:val="008A6832"/>
    <w:rsid w:val="008A71FB"/>
    <w:rsid w:val="008A79ED"/>
    <w:rsid w:val="008A7A2B"/>
    <w:rsid w:val="008A7EF2"/>
    <w:rsid w:val="008A7F83"/>
    <w:rsid w:val="008B0710"/>
    <w:rsid w:val="008B0BC5"/>
    <w:rsid w:val="008B0D58"/>
    <w:rsid w:val="008B1267"/>
    <w:rsid w:val="008B14F2"/>
    <w:rsid w:val="008B2281"/>
    <w:rsid w:val="008B2320"/>
    <w:rsid w:val="008B2869"/>
    <w:rsid w:val="008B2DF9"/>
    <w:rsid w:val="008B3A59"/>
    <w:rsid w:val="008B4009"/>
    <w:rsid w:val="008B4230"/>
    <w:rsid w:val="008B4457"/>
    <w:rsid w:val="008B461E"/>
    <w:rsid w:val="008B4650"/>
    <w:rsid w:val="008B4678"/>
    <w:rsid w:val="008B4685"/>
    <w:rsid w:val="008B4ABB"/>
    <w:rsid w:val="008B4D45"/>
    <w:rsid w:val="008B4E71"/>
    <w:rsid w:val="008B517B"/>
    <w:rsid w:val="008B5CF3"/>
    <w:rsid w:val="008B699A"/>
    <w:rsid w:val="008B6AE1"/>
    <w:rsid w:val="008B6BC8"/>
    <w:rsid w:val="008B6F0D"/>
    <w:rsid w:val="008B774E"/>
    <w:rsid w:val="008B7C35"/>
    <w:rsid w:val="008B7C5D"/>
    <w:rsid w:val="008B7CFA"/>
    <w:rsid w:val="008C007F"/>
    <w:rsid w:val="008C08D1"/>
    <w:rsid w:val="008C0BA3"/>
    <w:rsid w:val="008C101C"/>
    <w:rsid w:val="008C11EA"/>
    <w:rsid w:val="008C13A7"/>
    <w:rsid w:val="008C14CE"/>
    <w:rsid w:val="008C1646"/>
    <w:rsid w:val="008C1BEE"/>
    <w:rsid w:val="008C270D"/>
    <w:rsid w:val="008C2809"/>
    <w:rsid w:val="008C2A07"/>
    <w:rsid w:val="008C2A9E"/>
    <w:rsid w:val="008C2B22"/>
    <w:rsid w:val="008C31A2"/>
    <w:rsid w:val="008C3442"/>
    <w:rsid w:val="008C3646"/>
    <w:rsid w:val="008C3846"/>
    <w:rsid w:val="008C3D21"/>
    <w:rsid w:val="008C3F7E"/>
    <w:rsid w:val="008C4A82"/>
    <w:rsid w:val="008C4CDF"/>
    <w:rsid w:val="008C5542"/>
    <w:rsid w:val="008C5755"/>
    <w:rsid w:val="008C62C4"/>
    <w:rsid w:val="008C64CA"/>
    <w:rsid w:val="008C6567"/>
    <w:rsid w:val="008C69E9"/>
    <w:rsid w:val="008C6A7F"/>
    <w:rsid w:val="008C6C22"/>
    <w:rsid w:val="008C6E75"/>
    <w:rsid w:val="008C6EDA"/>
    <w:rsid w:val="008C7267"/>
    <w:rsid w:val="008C726C"/>
    <w:rsid w:val="008C74FF"/>
    <w:rsid w:val="008C7546"/>
    <w:rsid w:val="008C757E"/>
    <w:rsid w:val="008C7927"/>
    <w:rsid w:val="008C7EF9"/>
    <w:rsid w:val="008D0132"/>
    <w:rsid w:val="008D0258"/>
    <w:rsid w:val="008D037E"/>
    <w:rsid w:val="008D0588"/>
    <w:rsid w:val="008D095E"/>
    <w:rsid w:val="008D1512"/>
    <w:rsid w:val="008D15F3"/>
    <w:rsid w:val="008D1696"/>
    <w:rsid w:val="008D17DD"/>
    <w:rsid w:val="008D1829"/>
    <w:rsid w:val="008D193E"/>
    <w:rsid w:val="008D2067"/>
    <w:rsid w:val="008D2130"/>
    <w:rsid w:val="008D249C"/>
    <w:rsid w:val="008D25A6"/>
    <w:rsid w:val="008D28AB"/>
    <w:rsid w:val="008D28C7"/>
    <w:rsid w:val="008D3012"/>
    <w:rsid w:val="008D3069"/>
    <w:rsid w:val="008D31A2"/>
    <w:rsid w:val="008D32B8"/>
    <w:rsid w:val="008D3719"/>
    <w:rsid w:val="008D44F7"/>
    <w:rsid w:val="008D4691"/>
    <w:rsid w:val="008D4CA2"/>
    <w:rsid w:val="008D4CE0"/>
    <w:rsid w:val="008D4E16"/>
    <w:rsid w:val="008D4E4C"/>
    <w:rsid w:val="008D4EB8"/>
    <w:rsid w:val="008D4FE4"/>
    <w:rsid w:val="008D561F"/>
    <w:rsid w:val="008D5DDE"/>
    <w:rsid w:val="008D5E23"/>
    <w:rsid w:val="008D5F1A"/>
    <w:rsid w:val="008D605A"/>
    <w:rsid w:val="008D619E"/>
    <w:rsid w:val="008D6645"/>
    <w:rsid w:val="008D6A8F"/>
    <w:rsid w:val="008D6EDD"/>
    <w:rsid w:val="008D6F18"/>
    <w:rsid w:val="008D7361"/>
    <w:rsid w:val="008D73C5"/>
    <w:rsid w:val="008D7785"/>
    <w:rsid w:val="008D7CCE"/>
    <w:rsid w:val="008D7D27"/>
    <w:rsid w:val="008E0964"/>
    <w:rsid w:val="008E097F"/>
    <w:rsid w:val="008E09CC"/>
    <w:rsid w:val="008E0AC2"/>
    <w:rsid w:val="008E0ADD"/>
    <w:rsid w:val="008E0B22"/>
    <w:rsid w:val="008E0BCE"/>
    <w:rsid w:val="008E0EFF"/>
    <w:rsid w:val="008E101E"/>
    <w:rsid w:val="008E110D"/>
    <w:rsid w:val="008E1179"/>
    <w:rsid w:val="008E12C8"/>
    <w:rsid w:val="008E142C"/>
    <w:rsid w:val="008E14B2"/>
    <w:rsid w:val="008E1545"/>
    <w:rsid w:val="008E1AEF"/>
    <w:rsid w:val="008E1B51"/>
    <w:rsid w:val="008E1D3A"/>
    <w:rsid w:val="008E1D58"/>
    <w:rsid w:val="008E2170"/>
    <w:rsid w:val="008E2454"/>
    <w:rsid w:val="008E249A"/>
    <w:rsid w:val="008E27C3"/>
    <w:rsid w:val="008E29C8"/>
    <w:rsid w:val="008E2C87"/>
    <w:rsid w:val="008E2D1F"/>
    <w:rsid w:val="008E3054"/>
    <w:rsid w:val="008E3071"/>
    <w:rsid w:val="008E3086"/>
    <w:rsid w:val="008E35D8"/>
    <w:rsid w:val="008E3663"/>
    <w:rsid w:val="008E36B5"/>
    <w:rsid w:val="008E3AF0"/>
    <w:rsid w:val="008E3AF1"/>
    <w:rsid w:val="008E3BA4"/>
    <w:rsid w:val="008E41A9"/>
    <w:rsid w:val="008E43B3"/>
    <w:rsid w:val="008E4E51"/>
    <w:rsid w:val="008E5194"/>
    <w:rsid w:val="008E52B0"/>
    <w:rsid w:val="008E5365"/>
    <w:rsid w:val="008E575E"/>
    <w:rsid w:val="008E5AD2"/>
    <w:rsid w:val="008E5CEF"/>
    <w:rsid w:val="008E5EF1"/>
    <w:rsid w:val="008E607C"/>
    <w:rsid w:val="008E60ED"/>
    <w:rsid w:val="008E68EA"/>
    <w:rsid w:val="008E6AF8"/>
    <w:rsid w:val="008E6C97"/>
    <w:rsid w:val="008E7349"/>
    <w:rsid w:val="008E76B9"/>
    <w:rsid w:val="008E7C0A"/>
    <w:rsid w:val="008F0282"/>
    <w:rsid w:val="008F06A4"/>
    <w:rsid w:val="008F09AC"/>
    <w:rsid w:val="008F0B15"/>
    <w:rsid w:val="008F0BED"/>
    <w:rsid w:val="008F0DCA"/>
    <w:rsid w:val="008F0DF7"/>
    <w:rsid w:val="008F0E98"/>
    <w:rsid w:val="008F1866"/>
    <w:rsid w:val="008F1A11"/>
    <w:rsid w:val="008F1C28"/>
    <w:rsid w:val="008F1C72"/>
    <w:rsid w:val="008F1D87"/>
    <w:rsid w:val="008F20AA"/>
    <w:rsid w:val="008F21A2"/>
    <w:rsid w:val="008F2213"/>
    <w:rsid w:val="008F247B"/>
    <w:rsid w:val="008F2588"/>
    <w:rsid w:val="008F2825"/>
    <w:rsid w:val="008F2A93"/>
    <w:rsid w:val="008F2A97"/>
    <w:rsid w:val="008F2B7A"/>
    <w:rsid w:val="008F3119"/>
    <w:rsid w:val="008F31B7"/>
    <w:rsid w:val="008F33FE"/>
    <w:rsid w:val="008F371B"/>
    <w:rsid w:val="008F3993"/>
    <w:rsid w:val="008F3B54"/>
    <w:rsid w:val="008F41AD"/>
    <w:rsid w:val="008F437D"/>
    <w:rsid w:val="008F43B3"/>
    <w:rsid w:val="008F4ADA"/>
    <w:rsid w:val="008F4D33"/>
    <w:rsid w:val="008F4E0D"/>
    <w:rsid w:val="008F513B"/>
    <w:rsid w:val="008F5171"/>
    <w:rsid w:val="008F5603"/>
    <w:rsid w:val="008F59B7"/>
    <w:rsid w:val="008F59BC"/>
    <w:rsid w:val="008F5C09"/>
    <w:rsid w:val="008F5D40"/>
    <w:rsid w:val="008F61DD"/>
    <w:rsid w:val="008F62E6"/>
    <w:rsid w:val="008F6820"/>
    <w:rsid w:val="008F6924"/>
    <w:rsid w:val="008F6DE5"/>
    <w:rsid w:val="008F7179"/>
    <w:rsid w:val="008F7229"/>
    <w:rsid w:val="008F740A"/>
    <w:rsid w:val="008F7FBD"/>
    <w:rsid w:val="00900389"/>
    <w:rsid w:val="009005D7"/>
    <w:rsid w:val="00900CC7"/>
    <w:rsid w:val="00900E84"/>
    <w:rsid w:val="00901E5C"/>
    <w:rsid w:val="00901EB4"/>
    <w:rsid w:val="0090211E"/>
    <w:rsid w:val="009021EC"/>
    <w:rsid w:val="00902245"/>
    <w:rsid w:val="0090261A"/>
    <w:rsid w:val="00902D1D"/>
    <w:rsid w:val="00902D74"/>
    <w:rsid w:val="00903037"/>
    <w:rsid w:val="009032AF"/>
    <w:rsid w:val="0090338E"/>
    <w:rsid w:val="009038F2"/>
    <w:rsid w:val="00903BF8"/>
    <w:rsid w:val="00903F5A"/>
    <w:rsid w:val="00904496"/>
    <w:rsid w:val="0090458B"/>
    <w:rsid w:val="009046DF"/>
    <w:rsid w:val="0090474A"/>
    <w:rsid w:val="00904D21"/>
    <w:rsid w:val="00905128"/>
    <w:rsid w:val="00905420"/>
    <w:rsid w:val="009056EC"/>
    <w:rsid w:val="0090574A"/>
    <w:rsid w:val="0090576B"/>
    <w:rsid w:val="009057F4"/>
    <w:rsid w:val="00905C32"/>
    <w:rsid w:val="00905EA4"/>
    <w:rsid w:val="00906004"/>
    <w:rsid w:val="009065A7"/>
    <w:rsid w:val="0090679B"/>
    <w:rsid w:val="00906B23"/>
    <w:rsid w:val="00906BC1"/>
    <w:rsid w:val="00906E12"/>
    <w:rsid w:val="0090753F"/>
    <w:rsid w:val="00907D9A"/>
    <w:rsid w:val="00907F27"/>
    <w:rsid w:val="009106BE"/>
    <w:rsid w:val="00911025"/>
    <w:rsid w:val="0091132B"/>
    <w:rsid w:val="00911492"/>
    <w:rsid w:val="009118D9"/>
    <w:rsid w:val="00911F0F"/>
    <w:rsid w:val="00912198"/>
    <w:rsid w:val="009122BA"/>
    <w:rsid w:val="00912305"/>
    <w:rsid w:val="009125C3"/>
    <w:rsid w:val="00912764"/>
    <w:rsid w:val="00913E86"/>
    <w:rsid w:val="00914394"/>
    <w:rsid w:val="00914A0C"/>
    <w:rsid w:val="0091518E"/>
    <w:rsid w:val="0091540E"/>
    <w:rsid w:val="00916049"/>
    <w:rsid w:val="009160B9"/>
    <w:rsid w:val="00916339"/>
    <w:rsid w:val="009164B3"/>
    <w:rsid w:val="00916B75"/>
    <w:rsid w:val="00916EF2"/>
    <w:rsid w:val="00917062"/>
    <w:rsid w:val="009171B5"/>
    <w:rsid w:val="009173C3"/>
    <w:rsid w:val="009175E0"/>
    <w:rsid w:val="00917A62"/>
    <w:rsid w:val="0092007F"/>
    <w:rsid w:val="009202D5"/>
    <w:rsid w:val="0092068A"/>
    <w:rsid w:val="009206D6"/>
    <w:rsid w:val="0092079E"/>
    <w:rsid w:val="00921607"/>
    <w:rsid w:val="009218E7"/>
    <w:rsid w:val="00921D14"/>
    <w:rsid w:val="00921E33"/>
    <w:rsid w:val="00922166"/>
    <w:rsid w:val="0092245E"/>
    <w:rsid w:val="009224EB"/>
    <w:rsid w:val="00922A37"/>
    <w:rsid w:val="00922CC0"/>
    <w:rsid w:val="009230F1"/>
    <w:rsid w:val="009233C1"/>
    <w:rsid w:val="00923A1E"/>
    <w:rsid w:val="00924178"/>
    <w:rsid w:val="009241BB"/>
    <w:rsid w:val="009243D0"/>
    <w:rsid w:val="009245D3"/>
    <w:rsid w:val="00924602"/>
    <w:rsid w:val="00924CD3"/>
    <w:rsid w:val="009254E9"/>
    <w:rsid w:val="009259F5"/>
    <w:rsid w:val="00925E1E"/>
    <w:rsid w:val="00926304"/>
    <w:rsid w:val="009266E8"/>
    <w:rsid w:val="0092679C"/>
    <w:rsid w:val="009268D2"/>
    <w:rsid w:val="00926EB3"/>
    <w:rsid w:val="0092725B"/>
    <w:rsid w:val="009279CC"/>
    <w:rsid w:val="00927CCB"/>
    <w:rsid w:val="00927D8A"/>
    <w:rsid w:val="009304F8"/>
    <w:rsid w:val="009306F9"/>
    <w:rsid w:val="00930A88"/>
    <w:rsid w:val="00930D3C"/>
    <w:rsid w:val="00930F0E"/>
    <w:rsid w:val="009310A4"/>
    <w:rsid w:val="009315E3"/>
    <w:rsid w:val="00931638"/>
    <w:rsid w:val="009316A9"/>
    <w:rsid w:val="0093191A"/>
    <w:rsid w:val="00931A85"/>
    <w:rsid w:val="00931B80"/>
    <w:rsid w:val="00931C61"/>
    <w:rsid w:val="00931D26"/>
    <w:rsid w:val="00932112"/>
    <w:rsid w:val="009328AD"/>
    <w:rsid w:val="00932906"/>
    <w:rsid w:val="00932A3F"/>
    <w:rsid w:val="00932CC3"/>
    <w:rsid w:val="00932DC9"/>
    <w:rsid w:val="00932F77"/>
    <w:rsid w:val="009337AD"/>
    <w:rsid w:val="00933899"/>
    <w:rsid w:val="00933978"/>
    <w:rsid w:val="00933DFC"/>
    <w:rsid w:val="0093467B"/>
    <w:rsid w:val="0093477C"/>
    <w:rsid w:val="0093517F"/>
    <w:rsid w:val="00935561"/>
    <w:rsid w:val="0093593F"/>
    <w:rsid w:val="00935B95"/>
    <w:rsid w:val="00935E6F"/>
    <w:rsid w:val="00936320"/>
    <w:rsid w:val="009365A1"/>
    <w:rsid w:val="00936BAB"/>
    <w:rsid w:val="00936BC2"/>
    <w:rsid w:val="00936E5C"/>
    <w:rsid w:val="00936EA4"/>
    <w:rsid w:val="0093717D"/>
    <w:rsid w:val="00937657"/>
    <w:rsid w:val="00937EC8"/>
    <w:rsid w:val="00940377"/>
    <w:rsid w:val="0094041B"/>
    <w:rsid w:val="0094109A"/>
    <w:rsid w:val="009413C3"/>
    <w:rsid w:val="00941755"/>
    <w:rsid w:val="00941CED"/>
    <w:rsid w:val="00941D1B"/>
    <w:rsid w:val="00941E56"/>
    <w:rsid w:val="0094201B"/>
    <w:rsid w:val="00942359"/>
    <w:rsid w:val="009423A1"/>
    <w:rsid w:val="00942649"/>
    <w:rsid w:val="00942CAB"/>
    <w:rsid w:val="00942FE8"/>
    <w:rsid w:val="00943011"/>
    <w:rsid w:val="00943217"/>
    <w:rsid w:val="00943980"/>
    <w:rsid w:val="00943DCB"/>
    <w:rsid w:val="00943E6E"/>
    <w:rsid w:val="00944204"/>
    <w:rsid w:val="00944830"/>
    <w:rsid w:val="0094494E"/>
    <w:rsid w:val="0094527B"/>
    <w:rsid w:val="00945A0A"/>
    <w:rsid w:val="00945C43"/>
    <w:rsid w:val="0094677E"/>
    <w:rsid w:val="0094688D"/>
    <w:rsid w:val="00946D57"/>
    <w:rsid w:val="00946E72"/>
    <w:rsid w:val="00947190"/>
    <w:rsid w:val="009475D8"/>
    <w:rsid w:val="009476D3"/>
    <w:rsid w:val="0094772A"/>
    <w:rsid w:val="00947928"/>
    <w:rsid w:val="00947B03"/>
    <w:rsid w:val="00947B94"/>
    <w:rsid w:val="00947CE1"/>
    <w:rsid w:val="0095002E"/>
    <w:rsid w:val="009502E2"/>
    <w:rsid w:val="009502F0"/>
    <w:rsid w:val="00950407"/>
    <w:rsid w:val="0095074E"/>
    <w:rsid w:val="00950916"/>
    <w:rsid w:val="00950D14"/>
    <w:rsid w:val="00951486"/>
    <w:rsid w:val="00951EFC"/>
    <w:rsid w:val="00952D15"/>
    <w:rsid w:val="00952D65"/>
    <w:rsid w:val="009531E7"/>
    <w:rsid w:val="00953348"/>
    <w:rsid w:val="00953876"/>
    <w:rsid w:val="00953A0B"/>
    <w:rsid w:val="00953BB5"/>
    <w:rsid w:val="009547E6"/>
    <w:rsid w:val="00954890"/>
    <w:rsid w:val="00954D96"/>
    <w:rsid w:val="00954F3F"/>
    <w:rsid w:val="009550C5"/>
    <w:rsid w:val="009552E1"/>
    <w:rsid w:val="00955576"/>
    <w:rsid w:val="009555D0"/>
    <w:rsid w:val="00955796"/>
    <w:rsid w:val="00955957"/>
    <w:rsid w:val="00955CF0"/>
    <w:rsid w:val="00956F5D"/>
    <w:rsid w:val="009579B1"/>
    <w:rsid w:val="00957B4B"/>
    <w:rsid w:val="009601B1"/>
    <w:rsid w:val="009605A4"/>
    <w:rsid w:val="0096060D"/>
    <w:rsid w:val="009608E7"/>
    <w:rsid w:val="0096097E"/>
    <w:rsid w:val="00960F2C"/>
    <w:rsid w:val="009610CD"/>
    <w:rsid w:val="009611DC"/>
    <w:rsid w:val="0096124B"/>
    <w:rsid w:val="009619ED"/>
    <w:rsid w:val="00961B7E"/>
    <w:rsid w:val="00962095"/>
    <w:rsid w:val="00962195"/>
    <w:rsid w:val="0096255D"/>
    <w:rsid w:val="00962642"/>
    <w:rsid w:val="00962AD4"/>
    <w:rsid w:val="00962B7F"/>
    <w:rsid w:val="00962F25"/>
    <w:rsid w:val="009631D2"/>
    <w:rsid w:val="0096376A"/>
    <w:rsid w:val="009642BF"/>
    <w:rsid w:val="00964897"/>
    <w:rsid w:val="0096497F"/>
    <w:rsid w:val="00964D91"/>
    <w:rsid w:val="00964D94"/>
    <w:rsid w:val="00964EB5"/>
    <w:rsid w:val="00964EDD"/>
    <w:rsid w:val="00965388"/>
    <w:rsid w:val="009656E7"/>
    <w:rsid w:val="009661B8"/>
    <w:rsid w:val="009664B4"/>
    <w:rsid w:val="00966506"/>
    <w:rsid w:val="009668DC"/>
    <w:rsid w:val="00966911"/>
    <w:rsid w:val="00966E92"/>
    <w:rsid w:val="00967602"/>
    <w:rsid w:val="009679FA"/>
    <w:rsid w:val="00970099"/>
    <w:rsid w:val="009701E3"/>
    <w:rsid w:val="00970338"/>
    <w:rsid w:val="0097057C"/>
    <w:rsid w:val="009705EC"/>
    <w:rsid w:val="0097086B"/>
    <w:rsid w:val="009709C5"/>
    <w:rsid w:val="00970C59"/>
    <w:rsid w:val="00970C74"/>
    <w:rsid w:val="00971465"/>
    <w:rsid w:val="009716C0"/>
    <w:rsid w:val="00971E32"/>
    <w:rsid w:val="009720B2"/>
    <w:rsid w:val="00972667"/>
    <w:rsid w:val="00972737"/>
    <w:rsid w:val="0097297D"/>
    <w:rsid w:val="00972B42"/>
    <w:rsid w:val="00972BCB"/>
    <w:rsid w:val="00972FC2"/>
    <w:rsid w:val="00973819"/>
    <w:rsid w:val="00973DC9"/>
    <w:rsid w:val="00973E88"/>
    <w:rsid w:val="009747B6"/>
    <w:rsid w:val="00974CE0"/>
    <w:rsid w:val="00974FD6"/>
    <w:rsid w:val="009756EB"/>
    <w:rsid w:val="009756F7"/>
    <w:rsid w:val="0097594D"/>
    <w:rsid w:val="00975A51"/>
    <w:rsid w:val="00975DB7"/>
    <w:rsid w:val="00975E5E"/>
    <w:rsid w:val="00975E69"/>
    <w:rsid w:val="00976649"/>
    <w:rsid w:val="00976964"/>
    <w:rsid w:val="0097704D"/>
    <w:rsid w:val="00977245"/>
    <w:rsid w:val="00977A1D"/>
    <w:rsid w:val="00977D25"/>
    <w:rsid w:val="00980297"/>
    <w:rsid w:val="0098072A"/>
    <w:rsid w:val="00980845"/>
    <w:rsid w:val="00981150"/>
    <w:rsid w:val="009814B0"/>
    <w:rsid w:val="00981D01"/>
    <w:rsid w:val="00982278"/>
    <w:rsid w:val="009829A8"/>
    <w:rsid w:val="00983050"/>
    <w:rsid w:val="0098312E"/>
    <w:rsid w:val="00983A17"/>
    <w:rsid w:val="00984360"/>
    <w:rsid w:val="00984527"/>
    <w:rsid w:val="009847D1"/>
    <w:rsid w:val="0098515E"/>
    <w:rsid w:val="009851A8"/>
    <w:rsid w:val="00985331"/>
    <w:rsid w:val="00985DCA"/>
    <w:rsid w:val="00985F04"/>
    <w:rsid w:val="00986014"/>
    <w:rsid w:val="009861D3"/>
    <w:rsid w:val="0098628F"/>
    <w:rsid w:val="009863F5"/>
    <w:rsid w:val="009866ED"/>
    <w:rsid w:val="00986AD4"/>
    <w:rsid w:val="00986CD0"/>
    <w:rsid w:val="00986F68"/>
    <w:rsid w:val="0098746D"/>
    <w:rsid w:val="00987873"/>
    <w:rsid w:val="00987D2C"/>
    <w:rsid w:val="00990187"/>
    <w:rsid w:val="00990B30"/>
    <w:rsid w:val="00990E0A"/>
    <w:rsid w:val="00990F35"/>
    <w:rsid w:val="00991207"/>
    <w:rsid w:val="009912BE"/>
    <w:rsid w:val="00991633"/>
    <w:rsid w:val="0099190D"/>
    <w:rsid w:val="00991B15"/>
    <w:rsid w:val="009922F7"/>
    <w:rsid w:val="00992476"/>
    <w:rsid w:val="00992701"/>
    <w:rsid w:val="009929E3"/>
    <w:rsid w:val="00992A14"/>
    <w:rsid w:val="009932F7"/>
    <w:rsid w:val="009936C0"/>
    <w:rsid w:val="009939A2"/>
    <w:rsid w:val="00993D10"/>
    <w:rsid w:val="00993FA3"/>
    <w:rsid w:val="00994565"/>
    <w:rsid w:val="00994BB6"/>
    <w:rsid w:val="009954ED"/>
    <w:rsid w:val="00995762"/>
    <w:rsid w:val="00995B24"/>
    <w:rsid w:val="00995C27"/>
    <w:rsid w:val="00996663"/>
    <w:rsid w:val="009966E7"/>
    <w:rsid w:val="0099687A"/>
    <w:rsid w:val="00996A8C"/>
    <w:rsid w:val="00996BA6"/>
    <w:rsid w:val="00996F0D"/>
    <w:rsid w:val="0099734B"/>
    <w:rsid w:val="00997779"/>
    <w:rsid w:val="009A0ADA"/>
    <w:rsid w:val="009A0EE7"/>
    <w:rsid w:val="009A1445"/>
    <w:rsid w:val="009A169F"/>
    <w:rsid w:val="009A16D0"/>
    <w:rsid w:val="009A1ED2"/>
    <w:rsid w:val="009A1FAC"/>
    <w:rsid w:val="009A2100"/>
    <w:rsid w:val="009A23A7"/>
    <w:rsid w:val="009A261F"/>
    <w:rsid w:val="009A2767"/>
    <w:rsid w:val="009A28DD"/>
    <w:rsid w:val="009A29D4"/>
    <w:rsid w:val="009A2B94"/>
    <w:rsid w:val="009A2F66"/>
    <w:rsid w:val="009A2FB5"/>
    <w:rsid w:val="009A3170"/>
    <w:rsid w:val="009A33A3"/>
    <w:rsid w:val="009A35FD"/>
    <w:rsid w:val="009A3982"/>
    <w:rsid w:val="009A3D39"/>
    <w:rsid w:val="009A3EE5"/>
    <w:rsid w:val="009A40B6"/>
    <w:rsid w:val="009A42F0"/>
    <w:rsid w:val="009A437D"/>
    <w:rsid w:val="009A4405"/>
    <w:rsid w:val="009A451E"/>
    <w:rsid w:val="009A4755"/>
    <w:rsid w:val="009A48E3"/>
    <w:rsid w:val="009A49FA"/>
    <w:rsid w:val="009A514C"/>
    <w:rsid w:val="009A55D3"/>
    <w:rsid w:val="009A590F"/>
    <w:rsid w:val="009A5A4B"/>
    <w:rsid w:val="009A5C08"/>
    <w:rsid w:val="009A5C0D"/>
    <w:rsid w:val="009A6211"/>
    <w:rsid w:val="009A63F4"/>
    <w:rsid w:val="009A6543"/>
    <w:rsid w:val="009A6FF6"/>
    <w:rsid w:val="009A736F"/>
    <w:rsid w:val="009A7851"/>
    <w:rsid w:val="009A7D39"/>
    <w:rsid w:val="009A7EE0"/>
    <w:rsid w:val="009A7EFC"/>
    <w:rsid w:val="009A7FFB"/>
    <w:rsid w:val="009B0564"/>
    <w:rsid w:val="009B0619"/>
    <w:rsid w:val="009B0A13"/>
    <w:rsid w:val="009B0AB0"/>
    <w:rsid w:val="009B0FD4"/>
    <w:rsid w:val="009B1602"/>
    <w:rsid w:val="009B1737"/>
    <w:rsid w:val="009B1A8B"/>
    <w:rsid w:val="009B1AFA"/>
    <w:rsid w:val="009B1D61"/>
    <w:rsid w:val="009B209B"/>
    <w:rsid w:val="009B284B"/>
    <w:rsid w:val="009B302D"/>
    <w:rsid w:val="009B3720"/>
    <w:rsid w:val="009B3B03"/>
    <w:rsid w:val="009B3D86"/>
    <w:rsid w:val="009B3E50"/>
    <w:rsid w:val="009B4382"/>
    <w:rsid w:val="009B440E"/>
    <w:rsid w:val="009B4791"/>
    <w:rsid w:val="009B48F8"/>
    <w:rsid w:val="009B4AF4"/>
    <w:rsid w:val="009B4CED"/>
    <w:rsid w:val="009B541C"/>
    <w:rsid w:val="009B5718"/>
    <w:rsid w:val="009B59CA"/>
    <w:rsid w:val="009B5B3D"/>
    <w:rsid w:val="009B6096"/>
    <w:rsid w:val="009B6277"/>
    <w:rsid w:val="009B6422"/>
    <w:rsid w:val="009B662F"/>
    <w:rsid w:val="009B69E1"/>
    <w:rsid w:val="009B769A"/>
    <w:rsid w:val="009B79F9"/>
    <w:rsid w:val="009B7CBB"/>
    <w:rsid w:val="009B7F10"/>
    <w:rsid w:val="009C0172"/>
    <w:rsid w:val="009C034F"/>
    <w:rsid w:val="009C06C2"/>
    <w:rsid w:val="009C0AE7"/>
    <w:rsid w:val="009C0BB6"/>
    <w:rsid w:val="009C12C5"/>
    <w:rsid w:val="009C2905"/>
    <w:rsid w:val="009C29AC"/>
    <w:rsid w:val="009C2E06"/>
    <w:rsid w:val="009C2E33"/>
    <w:rsid w:val="009C30EC"/>
    <w:rsid w:val="009C3683"/>
    <w:rsid w:val="009C3723"/>
    <w:rsid w:val="009C3E14"/>
    <w:rsid w:val="009C4136"/>
    <w:rsid w:val="009C4150"/>
    <w:rsid w:val="009C4343"/>
    <w:rsid w:val="009C4349"/>
    <w:rsid w:val="009C4572"/>
    <w:rsid w:val="009C4AD2"/>
    <w:rsid w:val="009C4D39"/>
    <w:rsid w:val="009C4DAD"/>
    <w:rsid w:val="009C5110"/>
    <w:rsid w:val="009C5570"/>
    <w:rsid w:val="009C5699"/>
    <w:rsid w:val="009C60A1"/>
    <w:rsid w:val="009C673C"/>
    <w:rsid w:val="009C6B2D"/>
    <w:rsid w:val="009C6F08"/>
    <w:rsid w:val="009C715A"/>
    <w:rsid w:val="009C7250"/>
    <w:rsid w:val="009C7768"/>
    <w:rsid w:val="009C779F"/>
    <w:rsid w:val="009C780E"/>
    <w:rsid w:val="009C784F"/>
    <w:rsid w:val="009C799C"/>
    <w:rsid w:val="009C7C53"/>
    <w:rsid w:val="009C7D1F"/>
    <w:rsid w:val="009D018A"/>
    <w:rsid w:val="009D033E"/>
    <w:rsid w:val="009D0413"/>
    <w:rsid w:val="009D042C"/>
    <w:rsid w:val="009D0438"/>
    <w:rsid w:val="009D0DE6"/>
    <w:rsid w:val="009D10B9"/>
    <w:rsid w:val="009D148A"/>
    <w:rsid w:val="009D17C1"/>
    <w:rsid w:val="009D1875"/>
    <w:rsid w:val="009D1A29"/>
    <w:rsid w:val="009D1E62"/>
    <w:rsid w:val="009D3106"/>
    <w:rsid w:val="009D3154"/>
    <w:rsid w:val="009D31A1"/>
    <w:rsid w:val="009D343E"/>
    <w:rsid w:val="009D354A"/>
    <w:rsid w:val="009D3732"/>
    <w:rsid w:val="009D3A1F"/>
    <w:rsid w:val="009D3A55"/>
    <w:rsid w:val="009D442E"/>
    <w:rsid w:val="009D4A81"/>
    <w:rsid w:val="009D54F8"/>
    <w:rsid w:val="009D5566"/>
    <w:rsid w:val="009D597B"/>
    <w:rsid w:val="009D598D"/>
    <w:rsid w:val="009D5AC9"/>
    <w:rsid w:val="009D67B7"/>
    <w:rsid w:val="009D695A"/>
    <w:rsid w:val="009D6EBC"/>
    <w:rsid w:val="009D7088"/>
    <w:rsid w:val="009D7243"/>
    <w:rsid w:val="009D7291"/>
    <w:rsid w:val="009D73B3"/>
    <w:rsid w:val="009D744F"/>
    <w:rsid w:val="009D7652"/>
    <w:rsid w:val="009D7817"/>
    <w:rsid w:val="009D7C8C"/>
    <w:rsid w:val="009E0363"/>
    <w:rsid w:val="009E07DE"/>
    <w:rsid w:val="009E0F22"/>
    <w:rsid w:val="009E100B"/>
    <w:rsid w:val="009E1104"/>
    <w:rsid w:val="009E190B"/>
    <w:rsid w:val="009E1C11"/>
    <w:rsid w:val="009E33ED"/>
    <w:rsid w:val="009E36DB"/>
    <w:rsid w:val="009E37B3"/>
    <w:rsid w:val="009E3BA8"/>
    <w:rsid w:val="009E3FBE"/>
    <w:rsid w:val="009E43A6"/>
    <w:rsid w:val="009E45B4"/>
    <w:rsid w:val="009E4F98"/>
    <w:rsid w:val="009E50B4"/>
    <w:rsid w:val="009E50E7"/>
    <w:rsid w:val="009E5544"/>
    <w:rsid w:val="009E562B"/>
    <w:rsid w:val="009E58AC"/>
    <w:rsid w:val="009E5C79"/>
    <w:rsid w:val="009E60EA"/>
    <w:rsid w:val="009E6121"/>
    <w:rsid w:val="009E635C"/>
    <w:rsid w:val="009E6584"/>
    <w:rsid w:val="009E66FC"/>
    <w:rsid w:val="009E6CE6"/>
    <w:rsid w:val="009E73A4"/>
    <w:rsid w:val="009E7479"/>
    <w:rsid w:val="009E7AE3"/>
    <w:rsid w:val="009E7D8B"/>
    <w:rsid w:val="009E7EA0"/>
    <w:rsid w:val="009F0027"/>
    <w:rsid w:val="009F03F7"/>
    <w:rsid w:val="009F03F9"/>
    <w:rsid w:val="009F089A"/>
    <w:rsid w:val="009F0CEB"/>
    <w:rsid w:val="009F144D"/>
    <w:rsid w:val="009F1957"/>
    <w:rsid w:val="009F1B19"/>
    <w:rsid w:val="009F1BAC"/>
    <w:rsid w:val="009F1EE1"/>
    <w:rsid w:val="009F21ED"/>
    <w:rsid w:val="009F22F5"/>
    <w:rsid w:val="009F284D"/>
    <w:rsid w:val="009F36ED"/>
    <w:rsid w:val="009F3B05"/>
    <w:rsid w:val="009F3B0B"/>
    <w:rsid w:val="009F3D68"/>
    <w:rsid w:val="009F3E92"/>
    <w:rsid w:val="009F42D5"/>
    <w:rsid w:val="009F46DD"/>
    <w:rsid w:val="009F485B"/>
    <w:rsid w:val="009F4A07"/>
    <w:rsid w:val="009F4D93"/>
    <w:rsid w:val="009F4EB0"/>
    <w:rsid w:val="009F573A"/>
    <w:rsid w:val="009F5761"/>
    <w:rsid w:val="009F5A6A"/>
    <w:rsid w:val="009F5C6E"/>
    <w:rsid w:val="009F6CE2"/>
    <w:rsid w:val="009F6D84"/>
    <w:rsid w:val="009F721A"/>
    <w:rsid w:val="009F74D0"/>
    <w:rsid w:val="009F74E0"/>
    <w:rsid w:val="009F7B90"/>
    <w:rsid w:val="009F7DA9"/>
    <w:rsid w:val="00A00226"/>
    <w:rsid w:val="00A00403"/>
    <w:rsid w:val="00A005C6"/>
    <w:rsid w:val="00A00694"/>
    <w:rsid w:val="00A0117A"/>
    <w:rsid w:val="00A01261"/>
    <w:rsid w:val="00A013A7"/>
    <w:rsid w:val="00A013D5"/>
    <w:rsid w:val="00A014DD"/>
    <w:rsid w:val="00A017BF"/>
    <w:rsid w:val="00A019F7"/>
    <w:rsid w:val="00A01AEA"/>
    <w:rsid w:val="00A01F30"/>
    <w:rsid w:val="00A0240A"/>
    <w:rsid w:val="00A02631"/>
    <w:rsid w:val="00A02DF9"/>
    <w:rsid w:val="00A030BC"/>
    <w:rsid w:val="00A03136"/>
    <w:rsid w:val="00A03417"/>
    <w:rsid w:val="00A0364B"/>
    <w:rsid w:val="00A0378A"/>
    <w:rsid w:val="00A03C12"/>
    <w:rsid w:val="00A03C24"/>
    <w:rsid w:val="00A04685"/>
    <w:rsid w:val="00A0477C"/>
    <w:rsid w:val="00A05228"/>
    <w:rsid w:val="00A05586"/>
    <w:rsid w:val="00A05693"/>
    <w:rsid w:val="00A05B7A"/>
    <w:rsid w:val="00A0603F"/>
    <w:rsid w:val="00A062BD"/>
    <w:rsid w:val="00A06671"/>
    <w:rsid w:val="00A06B9A"/>
    <w:rsid w:val="00A06BDC"/>
    <w:rsid w:val="00A06D9D"/>
    <w:rsid w:val="00A06FFE"/>
    <w:rsid w:val="00A0745C"/>
    <w:rsid w:val="00A077EC"/>
    <w:rsid w:val="00A07AD3"/>
    <w:rsid w:val="00A10078"/>
    <w:rsid w:val="00A10A43"/>
    <w:rsid w:val="00A10B3C"/>
    <w:rsid w:val="00A10B77"/>
    <w:rsid w:val="00A11324"/>
    <w:rsid w:val="00A114E6"/>
    <w:rsid w:val="00A116AE"/>
    <w:rsid w:val="00A117FD"/>
    <w:rsid w:val="00A1181A"/>
    <w:rsid w:val="00A11B93"/>
    <w:rsid w:val="00A11C99"/>
    <w:rsid w:val="00A12107"/>
    <w:rsid w:val="00A1231B"/>
    <w:rsid w:val="00A12B63"/>
    <w:rsid w:val="00A12CB5"/>
    <w:rsid w:val="00A12D76"/>
    <w:rsid w:val="00A13067"/>
    <w:rsid w:val="00A13098"/>
    <w:rsid w:val="00A13551"/>
    <w:rsid w:val="00A139B2"/>
    <w:rsid w:val="00A13D1B"/>
    <w:rsid w:val="00A13D57"/>
    <w:rsid w:val="00A13D6E"/>
    <w:rsid w:val="00A13FDF"/>
    <w:rsid w:val="00A140B6"/>
    <w:rsid w:val="00A14590"/>
    <w:rsid w:val="00A14764"/>
    <w:rsid w:val="00A1488F"/>
    <w:rsid w:val="00A15052"/>
    <w:rsid w:val="00A15153"/>
    <w:rsid w:val="00A1519C"/>
    <w:rsid w:val="00A15256"/>
    <w:rsid w:val="00A155B9"/>
    <w:rsid w:val="00A15687"/>
    <w:rsid w:val="00A15856"/>
    <w:rsid w:val="00A1585C"/>
    <w:rsid w:val="00A1589F"/>
    <w:rsid w:val="00A15D31"/>
    <w:rsid w:val="00A15DE6"/>
    <w:rsid w:val="00A15EBF"/>
    <w:rsid w:val="00A16C65"/>
    <w:rsid w:val="00A16E78"/>
    <w:rsid w:val="00A17436"/>
    <w:rsid w:val="00A17544"/>
    <w:rsid w:val="00A1774E"/>
    <w:rsid w:val="00A2084D"/>
    <w:rsid w:val="00A20A59"/>
    <w:rsid w:val="00A20AEE"/>
    <w:rsid w:val="00A20E52"/>
    <w:rsid w:val="00A21BB2"/>
    <w:rsid w:val="00A223CC"/>
    <w:rsid w:val="00A2244F"/>
    <w:rsid w:val="00A233F8"/>
    <w:rsid w:val="00A23848"/>
    <w:rsid w:val="00A23C11"/>
    <w:rsid w:val="00A23D17"/>
    <w:rsid w:val="00A23D3B"/>
    <w:rsid w:val="00A23E30"/>
    <w:rsid w:val="00A241CB"/>
    <w:rsid w:val="00A24220"/>
    <w:rsid w:val="00A2432D"/>
    <w:rsid w:val="00A246CA"/>
    <w:rsid w:val="00A24851"/>
    <w:rsid w:val="00A24A1C"/>
    <w:rsid w:val="00A24A55"/>
    <w:rsid w:val="00A24AD3"/>
    <w:rsid w:val="00A24C65"/>
    <w:rsid w:val="00A24DA9"/>
    <w:rsid w:val="00A24F49"/>
    <w:rsid w:val="00A257FE"/>
    <w:rsid w:val="00A25D68"/>
    <w:rsid w:val="00A25FA2"/>
    <w:rsid w:val="00A260E4"/>
    <w:rsid w:val="00A2651D"/>
    <w:rsid w:val="00A2656B"/>
    <w:rsid w:val="00A267AB"/>
    <w:rsid w:val="00A26A93"/>
    <w:rsid w:val="00A26AE0"/>
    <w:rsid w:val="00A26D18"/>
    <w:rsid w:val="00A26DCF"/>
    <w:rsid w:val="00A26EE9"/>
    <w:rsid w:val="00A27194"/>
    <w:rsid w:val="00A27310"/>
    <w:rsid w:val="00A27495"/>
    <w:rsid w:val="00A27A76"/>
    <w:rsid w:val="00A30617"/>
    <w:rsid w:val="00A3082F"/>
    <w:rsid w:val="00A308D1"/>
    <w:rsid w:val="00A30906"/>
    <w:rsid w:val="00A30950"/>
    <w:rsid w:val="00A30C00"/>
    <w:rsid w:val="00A31001"/>
    <w:rsid w:val="00A31DEF"/>
    <w:rsid w:val="00A31E3D"/>
    <w:rsid w:val="00A32052"/>
    <w:rsid w:val="00A322E4"/>
    <w:rsid w:val="00A32373"/>
    <w:rsid w:val="00A328FE"/>
    <w:rsid w:val="00A32B03"/>
    <w:rsid w:val="00A3359E"/>
    <w:rsid w:val="00A33AAC"/>
    <w:rsid w:val="00A349E6"/>
    <w:rsid w:val="00A34A7B"/>
    <w:rsid w:val="00A34B80"/>
    <w:rsid w:val="00A34C84"/>
    <w:rsid w:val="00A34D25"/>
    <w:rsid w:val="00A34E27"/>
    <w:rsid w:val="00A35923"/>
    <w:rsid w:val="00A35957"/>
    <w:rsid w:val="00A35978"/>
    <w:rsid w:val="00A35BEF"/>
    <w:rsid w:val="00A35C0C"/>
    <w:rsid w:val="00A35DD9"/>
    <w:rsid w:val="00A3630E"/>
    <w:rsid w:val="00A3677E"/>
    <w:rsid w:val="00A36B75"/>
    <w:rsid w:val="00A372B0"/>
    <w:rsid w:val="00A374A3"/>
    <w:rsid w:val="00A37506"/>
    <w:rsid w:val="00A37655"/>
    <w:rsid w:val="00A376E4"/>
    <w:rsid w:val="00A37B45"/>
    <w:rsid w:val="00A37CE1"/>
    <w:rsid w:val="00A37F2C"/>
    <w:rsid w:val="00A40330"/>
    <w:rsid w:val="00A40570"/>
    <w:rsid w:val="00A407B4"/>
    <w:rsid w:val="00A40B16"/>
    <w:rsid w:val="00A40D93"/>
    <w:rsid w:val="00A40FA0"/>
    <w:rsid w:val="00A41AE9"/>
    <w:rsid w:val="00A42353"/>
    <w:rsid w:val="00A425C6"/>
    <w:rsid w:val="00A425E3"/>
    <w:rsid w:val="00A42723"/>
    <w:rsid w:val="00A42A63"/>
    <w:rsid w:val="00A42C10"/>
    <w:rsid w:val="00A42EE8"/>
    <w:rsid w:val="00A437B2"/>
    <w:rsid w:val="00A4432C"/>
    <w:rsid w:val="00A443CB"/>
    <w:rsid w:val="00A446DC"/>
    <w:rsid w:val="00A45100"/>
    <w:rsid w:val="00A4547E"/>
    <w:rsid w:val="00A45732"/>
    <w:rsid w:val="00A45BAF"/>
    <w:rsid w:val="00A45CBD"/>
    <w:rsid w:val="00A46BA5"/>
    <w:rsid w:val="00A46C0F"/>
    <w:rsid w:val="00A473CC"/>
    <w:rsid w:val="00A47467"/>
    <w:rsid w:val="00A47ACE"/>
    <w:rsid w:val="00A5000C"/>
    <w:rsid w:val="00A501C8"/>
    <w:rsid w:val="00A50E42"/>
    <w:rsid w:val="00A5159A"/>
    <w:rsid w:val="00A5171C"/>
    <w:rsid w:val="00A517E2"/>
    <w:rsid w:val="00A51D91"/>
    <w:rsid w:val="00A52204"/>
    <w:rsid w:val="00A52AB0"/>
    <w:rsid w:val="00A52AFC"/>
    <w:rsid w:val="00A52CB9"/>
    <w:rsid w:val="00A52DF8"/>
    <w:rsid w:val="00A52F87"/>
    <w:rsid w:val="00A52FD6"/>
    <w:rsid w:val="00A53105"/>
    <w:rsid w:val="00A53BAC"/>
    <w:rsid w:val="00A53EBD"/>
    <w:rsid w:val="00A53F6C"/>
    <w:rsid w:val="00A540B1"/>
    <w:rsid w:val="00A54580"/>
    <w:rsid w:val="00A54805"/>
    <w:rsid w:val="00A54912"/>
    <w:rsid w:val="00A54FD2"/>
    <w:rsid w:val="00A55048"/>
    <w:rsid w:val="00A552A8"/>
    <w:rsid w:val="00A55437"/>
    <w:rsid w:val="00A554C8"/>
    <w:rsid w:val="00A55692"/>
    <w:rsid w:val="00A556AE"/>
    <w:rsid w:val="00A5596D"/>
    <w:rsid w:val="00A55C38"/>
    <w:rsid w:val="00A55DCA"/>
    <w:rsid w:val="00A55FA4"/>
    <w:rsid w:val="00A561B8"/>
    <w:rsid w:val="00A56C9D"/>
    <w:rsid w:val="00A5719B"/>
    <w:rsid w:val="00A571A0"/>
    <w:rsid w:val="00A57274"/>
    <w:rsid w:val="00A572EB"/>
    <w:rsid w:val="00A573C8"/>
    <w:rsid w:val="00A57EB5"/>
    <w:rsid w:val="00A60008"/>
    <w:rsid w:val="00A60B52"/>
    <w:rsid w:val="00A60FE9"/>
    <w:rsid w:val="00A616D5"/>
    <w:rsid w:val="00A61800"/>
    <w:rsid w:val="00A61AF4"/>
    <w:rsid w:val="00A61C6F"/>
    <w:rsid w:val="00A61CAE"/>
    <w:rsid w:val="00A62F7D"/>
    <w:rsid w:val="00A6363C"/>
    <w:rsid w:val="00A637C4"/>
    <w:rsid w:val="00A642A2"/>
    <w:rsid w:val="00A64966"/>
    <w:rsid w:val="00A64C5B"/>
    <w:rsid w:val="00A64E44"/>
    <w:rsid w:val="00A64F69"/>
    <w:rsid w:val="00A651CE"/>
    <w:rsid w:val="00A651DE"/>
    <w:rsid w:val="00A65414"/>
    <w:rsid w:val="00A65925"/>
    <w:rsid w:val="00A65C1D"/>
    <w:rsid w:val="00A66082"/>
    <w:rsid w:val="00A6610D"/>
    <w:rsid w:val="00A66459"/>
    <w:rsid w:val="00A665AA"/>
    <w:rsid w:val="00A6675A"/>
    <w:rsid w:val="00A667F0"/>
    <w:rsid w:val="00A66A97"/>
    <w:rsid w:val="00A66B70"/>
    <w:rsid w:val="00A66D4B"/>
    <w:rsid w:val="00A66E4E"/>
    <w:rsid w:val="00A670FA"/>
    <w:rsid w:val="00A675DD"/>
    <w:rsid w:val="00A67BCA"/>
    <w:rsid w:val="00A702AE"/>
    <w:rsid w:val="00A70370"/>
    <w:rsid w:val="00A70471"/>
    <w:rsid w:val="00A70897"/>
    <w:rsid w:val="00A708AB"/>
    <w:rsid w:val="00A70B40"/>
    <w:rsid w:val="00A70C4B"/>
    <w:rsid w:val="00A70DB0"/>
    <w:rsid w:val="00A71BF0"/>
    <w:rsid w:val="00A7207A"/>
    <w:rsid w:val="00A72111"/>
    <w:rsid w:val="00A72797"/>
    <w:rsid w:val="00A729E9"/>
    <w:rsid w:val="00A72C31"/>
    <w:rsid w:val="00A73212"/>
    <w:rsid w:val="00A7337B"/>
    <w:rsid w:val="00A73896"/>
    <w:rsid w:val="00A73959"/>
    <w:rsid w:val="00A73FA5"/>
    <w:rsid w:val="00A748EC"/>
    <w:rsid w:val="00A74A56"/>
    <w:rsid w:val="00A74BD3"/>
    <w:rsid w:val="00A74DF1"/>
    <w:rsid w:val="00A75053"/>
    <w:rsid w:val="00A75136"/>
    <w:rsid w:val="00A75610"/>
    <w:rsid w:val="00A7591B"/>
    <w:rsid w:val="00A75C7E"/>
    <w:rsid w:val="00A76037"/>
    <w:rsid w:val="00A76141"/>
    <w:rsid w:val="00A762D3"/>
    <w:rsid w:val="00A765CF"/>
    <w:rsid w:val="00A766AB"/>
    <w:rsid w:val="00A76C66"/>
    <w:rsid w:val="00A76F08"/>
    <w:rsid w:val="00A77259"/>
    <w:rsid w:val="00A772BB"/>
    <w:rsid w:val="00A77710"/>
    <w:rsid w:val="00A77AFA"/>
    <w:rsid w:val="00A77D21"/>
    <w:rsid w:val="00A80007"/>
    <w:rsid w:val="00A804FD"/>
    <w:rsid w:val="00A80BC5"/>
    <w:rsid w:val="00A80F92"/>
    <w:rsid w:val="00A81231"/>
    <w:rsid w:val="00A814E8"/>
    <w:rsid w:val="00A81AB9"/>
    <w:rsid w:val="00A81D37"/>
    <w:rsid w:val="00A81E33"/>
    <w:rsid w:val="00A81E72"/>
    <w:rsid w:val="00A81FF9"/>
    <w:rsid w:val="00A82011"/>
    <w:rsid w:val="00A820A7"/>
    <w:rsid w:val="00A82126"/>
    <w:rsid w:val="00A827C8"/>
    <w:rsid w:val="00A827EE"/>
    <w:rsid w:val="00A828B0"/>
    <w:rsid w:val="00A82F40"/>
    <w:rsid w:val="00A8349A"/>
    <w:rsid w:val="00A834B5"/>
    <w:rsid w:val="00A834D6"/>
    <w:rsid w:val="00A83597"/>
    <w:rsid w:val="00A836D8"/>
    <w:rsid w:val="00A838D1"/>
    <w:rsid w:val="00A8399C"/>
    <w:rsid w:val="00A83CFD"/>
    <w:rsid w:val="00A84170"/>
    <w:rsid w:val="00A842E6"/>
    <w:rsid w:val="00A84839"/>
    <w:rsid w:val="00A850CB"/>
    <w:rsid w:val="00A85272"/>
    <w:rsid w:val="00A857B1"/>
    <w:rsid w:val="00A859A5"/>
    <w:rsid w:val="00A865C2"/>
    <w:rsid w:val="00A86612"/>
    <w:rsid w:val="00A869F5"/>
    <w:rsid w:val="00A86C20"/>
    <w:rsid w:val="00A86C23"/>
    <w:rsid w:val="00A87330"/>
    <w:rsid w:val="00A8741D"/>
    <w:rsid w:val="00A87B02"/>
    <w:rsid w:val="00A9019E"/>
    <w:rsid w:val="00A903B5"/>
    <w:rsid w:val="00A90C17"/>
    <w:rsid w:val="00A90F4C"/>
    <w:rsid w:val="00A91A7D"/>
    <w:rsid w:val="00A91C4B"/>
    <w:rsid w:val="00A91C81"/>
    <w:rsid w:val="00A92177"/>
    <w:rsid w:val="00A92225"/>
    <w:rsid w:val="00A9228A"/>
    <w:rsid w:val="00A9247E"/>
    <w:rsid w:val="00A924E1"/>
    <w:rsid w:val="00A92601"/>
    <w:rsid w:val="00A927B0"/>
    <w:rsid w:val="00A9285A"/>
    <w:rsid w:val="00A9296E"/>
    <w:rsid w:val="00A93104"/>
    <w:rsid w:val="00A9338F"/>
    <w:rsid w:val="00A934E7"/>
    <w:rsid w:val="00A934F0"/>
    <w:rsid w:val="00A935E4"/>
    <w:rsid w:val="00A93601"/>
    <w:rsid w:val="00A93891"/>
    <w:rsid w:val="00A93D5B"/>
    <w:rsid w:val="00A93E4B"/>
    <w:rsid w:val="00A943BE"/>
    <w:rsid w:val="00A95E24"/>
    <w:rsid w:val="00A964A0"/>
    <w:rsid w:val="00A9678A"/>
    <w:rsid w:val="00A967ED"/>
    <w:rsid w:val="00A96A5D"/>
    <w:rsid w:val="00A96BD6"/>
    <w:rsid w:val="00A96C9A"/>
    <w:rsid w:val="00A97052"/>
    <w:rsid w:val="00A975E7"/>
    <w:rsid w:val="00A97BEA"/>
    <w:rsid w:val="00A97C03"/>
    <w:rsid w:val="00A97DCD"/>
    <w:rsid w:val="00A97EA6"/>
    <w:rsid w:val="00A97F42"/>
    <w:rsid w:val="00AA00A9"/>
    <w:rsid w:val="00AA02D8"/>
    <w:rsid w:val="00AA0677"/>
    <w:rsid w:val="00AA06F6"/>
    <w:rsid w:val="00AA0A3B"/>
    <w:rsid w:val="00AA0D81"/>
    <w:rsid w:val="00AA1692"/>
    <w:rsid w:val="00AA187D"/>
    <w:rsid w:val="00AA1B0E"/>
    <w:rsid w:val="00AA1D6C"/>
    <w:rsid w:val="00AA20F4"/>
    <w:rsid w:val="00AA26CC"/>
    <w:rsid w:val="00AA2854"/>
    <w:rsid w:val="00AA2A1C"/>
    <w:rsid w:val="00AA2C77"/>
    <w:rsid w:val="00AA30D9"/>
    <w:rsid w:val="00AA31E8"/>
    <w:rsid w:val="00AA37DA"/>
    <w:rsid w:val="00AA3C6B"/>
    <w:rsid w:val="00AA3D78"/>
    <w:rsid w:val="00AA3E99"/>
    <w:rsid w:val="00AA3EDC"/>
    <w:rsid w:val="00AA3F13"/>
    <w:rsid w:val="00AA415E"/>
    <w:rsid w:val="00AA43AD"/>
    <w:rsid w:val="00AA4504"/>
    <w:rsid w:val="00AA46FF"/>
    <w:rsid w:val="00AA4C8F"/>
    <w:rsid w:val="00AA4DA2"/>
    <w:rsid w:val="00AA5125"/>
    <w:rsid w:val="00AA531A"/>
    <w:rsid w:val="00AA561A"/>
    <w:rsid w:val="00AA5911"/>
    <w:rsid w:val="00AA5D55"/>
    <w:rsid w:val="00AA62CF"/>
    <w:rsid w:val="00AA641F"/>
    <w:rsid w:val="00AA6567"/>
    <w:rsid w:val="00AA661C"/>
    <w:rsid w:val="00AA6DA0"/>
    <w:rsid w:val="00AA7129"/>
    <w:rsid w:val="00AA76C2"/>
    <w:rsid w:val="00AA77DF"/>
    <w:rsid w:val="00AA7A9C"/>
    <w:rsid w:val="00AA7BB1"/>
    <w:rsid w:val="00AB019A"/>
    <w:rsid w:val="00AB0C2E"/>
    <w:rsid w:val="00AB0D54"/>
    <w:rsid w:val="00AB10C0"/>
    <w:rsid w:val="00AB172B"/>
    <w:rsid w:val="00AB1834"/>
    <w:rsid w:val="00AB1996"/>
    <w:rsid w:val="00AB1D94"/>
    <w:rsid w:val="00AB21D4"/>
    <w:rsid w:val="00AB2294"/>
    <w:rsid w:val="00AB23D7"/>
    <w:rsid w:val="00AB2594"/>
    <w:rsid w:val="00AB25D7"/>
    <w:rsid w:val="00AB2ACD"/>
    <w:rsid w:val="00AB2B9B"/>
    <w:rsid w:val="00AB2ED0"/>
    <w:rsid w:val="00AB3097"/>
    <w:rsid w:val="00AB3111"/>
    <w:rsid w:val="00AB3427"/>
    <w:rsid w:val="00AB4809"/>
    <w:rsid w:val="00AB4A4B"/>
    <w:rsid w:val="00AB5416"/>
    <w:rsid w:val="00AB5428"/>
    <w:rsid w:val="00AB56A3"/>
    <w:rsid w:val="00AB6914"/>
    <w:rsid w:val="00AB6B02"/>
    <w:rsid w:val="00AB6C84"/>
    <w:rsid w:val="00AB7026"/>
    <w:rsid w:val="00AB73BE"/>
    <w:rsid w:val="00AB7813"/>
    <w:rsid w:val="00AB7A21"/>
    <w:rsid w:val="00AB7A4A"/>
    <w:rsid w:val="00AC0182"/>
    <w:rsid w:val="00AC0259"/>
    <w:rsid w:val="00AC0570"/>
    <w:rsid w:val="00AC0E12"/>
    <w:rsid w:val="00AC10E5"/>
    <w:rsid w:val="00AC12F5"/>
    <w:rsid w:val="00AC17F9"/>
    <w:rsid w:val="00AC1BBF"/>
    <w:rsid w:val="00AC1DAA"/>
    <w:rsid w:val="00AC2445"/>
    <w:rsid w:val="00AC25B4"/>
    <w:rsid w:val="00AC29EA"/>
    <w:rsid w:val="00AC2A2E"/>
    <w:rsid w:val="00AC2B09"/>
    <w:rsid w:val="00AC2E67"/>
    <w:rsid w:val="00AC30A9"/>
    <w:rsid w:val="00AC30ED"/>
    <w:rsid w:val="00AC315C"/>
    <w:rsid w:val="00AC3224"/>
    <w:rsid w:val="00AC3981"/>
    <w:rsid w:val="00AC3AAC"/>
    <w:rsid w:val="00AC3B4F"/>
    <w:rsid w:val="00AC3C70"/>
    <w:rsid w:val="00AC4132"/>
    <w:rsid w:val="00AC4188"/>
    <w:rsid w:val="00AC4C87"/>
    <w:rsid w:val="00AC4DD2"/>
    <w:rsid w:val="00AC52FE"/>
    <w:rsid w:val="00AC54A2"/>
    <w:rsid w:val="00AC5549"/>
    <w:rsid w:val="00AC5581"/>
    <w:rsid w:val="00AC5587"/>
    <w:rsid w:val="00AC58C6"/>
    <w:rsid w:val="00AC6181"/>
    <w:rsid w:val="00AC627A"/>
    <w:rsid w:val="00AC63AF"/>
    <w:rsid w:val="00AC65EB"/>
    <w:rsid w:val="00AC6A4C"/>
    <w:rsid w:val="00AC7406"/>
    <w:rsid w:val="00AC7833"/>
    <w:rsid w:val="00AC7872"/>
    <w:rsid w:val="00AC78F7"/>
    <w:rsid w:val="00AC7B08"/>
    <w:rsid w:val="00AC7B95"/>
    <w:rsid w:val="00AD026D"/>
    <w:rsid w:val="00AD033D"/>
    <w:rsid w:val="00AD0435"/>
    <w:rsid w:val="00AD066D"/>
    <w:rsid w:val="00AD0C22"/>
    <w:rsid w:val="00AD0E97"/>
    <w:rsid w:val="00AD0EC2"/>
    <w:rsid w:val="00AD133C"/>
    <w:rsid w:val="00AD1430"/>
    <w:rsid w:val="00AD1892"/>
    <w:rsid w:val="00AD19D8"/>
    <w:rsid w:val="00AD1B5F"/>
    <w:rsid w:val="00AD1BA1"/>
    <w:rsid w:val="00AD1C36"/>
    <w:rsid w:val="00AD1D21"/>
    <w:rsid w:val="00AD28FB"/>
    <w:rsid w:val="00AD2A82"/>
    <w:rsid w:val="00AD2B8A"/>
    <w:rsid w:val="00AD2FDF"/>
    <w:rsid w:val="00AD333B"/>
    <w:rsid w:val="00AD351F"/>
    <w:rsid w:val="00AD36CC"/>
    <w:rsid w:val="00AD3775"/>
    <w:rsid w:val="00AD37EC"/>
    <w:rsid w:val="00AD3B12"/>
    <w:rsid w:val="00AD3C80"/>
    <w:rsid w:val="00AD3CFF"/>
    <w:rsid w:val="00AD3D82"/>
    <w:rsid w:val="00AD3DDB"/>
    <w:rsid w:val="00AD43A7"/>
    <w:rsid w:val="00AD4844"/>
    <w:rsid w:val="00AD4859"/>
    <w:rsid w:val="00AD4B19"/>
    <w:rsid w:val="00AD4F98"/>
    <w:rsid w:val="00AD4F9A"/>
    <w:rsid w:val="00AD5111"/>
    <w:rsid w:val="00AD526B"/>
    <w:rsid w:val="00AD581F"/>
    <w:rsid w:val="00AD5B7F"/>
    <w:rsid w:val="00AD5B9B"/>
    <w:rsid w:val="00AD5BAB"/>
    <w:rsid w:val="00AD5C0B"/>
    <w:rsid w:val="00AD5D5A"/>
    <w:rsid w:val="00AD5DA3"/>
    <w:rsid w:val="00AD69AF"/>
    <w:rsid w:val="00AD6C74"/>
    <w:rsid w:val="00AD71C0"/>
    <w:rsid w:val="00AD7268"/>
    <w:rsid w:val="00AD74C6"/>
    <w:rsid w:val="00AE0035"/>
    <w:rsid w:val="00AE021B"/>
    <w:rsid w:val="00AE0507"/>
    <w:rsid w:val="00AE0B0A"/>
    <w:rsid w:val="00AE0BC2"/>
    <w:rsid w:val="00AE0D3B"/>
    <w:rsid w:val="00AE0D3C"/>
    <w:rsid w:val="00AE1206"/>
    <w:rsid w:val="00AE143D"/>
    <w:rsid w:val="00AE149F"/>
    <w:rsid w:val="00AE1B57"/>
    <w:rsid w:val="00AE24BC"/>
    <w:rsid w:val="00AE2510"/>
    <w:rsid w:val="00AE2925"/>
    <w:rsid w:val="00AE2CED"/>
    <w:rsid w:val="00AE3065"/>
    <w:rsid w:val="00AE33C7"/>
    <w:rsid w:val="00AE341B"/>
    <w:rsid w:val="00AE34AD"/>
    <w:rsid w:val="00AE3595"/>
    <w:rsid w:val="00AE3773"/>
    <w:rsid w:val="00AE3B71"/>
    <w:rsid w:val="00AE3EBC"/>
    <w:rsid w:val="00AE3FA8"/>
    <w:rsid w:val="00AE44FD"/>
    <w:rsid w:val="00AE464B"/>
    <w:rsid w:val="00AE4717"/>
    <w:rsid w:val="00AE4846"/>
    <w:rsid w:val="00AE4F1B"/>
    <w:rsid w:val="00AE54A5"/>
    <w:rsid w:val="00AE59B0"/>
    <w:rsid w:val="00AE6581"/>
    <w:rsid w:val="00AE749E"/>
    <w:rsid w:val="00AE74A8"/>
    <w:rsid w:val="00AE765C"/>
    <w:rsid w:val="00AE790D"/>
    <w:rsid w:val="00AE7E16"/>
    <w:rsid w:val="00AF0034"/>
    <w:rsid w:val="00AF0954"/>
    <w:rsid w:val="00AF0C2D"/>
    <w:rsid w:val="00AF0E59"/>
    <w:rsid w:val="00AF175D"/>
    <w:rsid w:val="00AF1AFF"/>
    <w:rsid w:val="00AF212B"/>
    <w:rsid w:val="00AF22D7"/>
    <w:rsid w:val="00AF23CE"/>
    <w:rsid w:val="00AF2562"/>
    <w:rsid w:val="00AF2635"/>
    <w:rsid w:val="00AF2D92"/>
    <w:rsid w:val="00AF2FC1"/>
    <w:rsid w:val="00AF3961"/>
    <w:rsid w:val="00AF3A81"/>
    <w:rsid w:val="00AF3EA5"/>
    <w:rsid w:val="00AF40BD"/>
    <w:rsid w:val="00AF43D6"/>
    <w:rsid w:val="00AF4886"/>
    <w:rsid w:val="00AF4CAB"/>
    <w:rsid w:val="00AF4FE4"/>
    <w:rsid w:val="00AF58FA"/>
    <w:rsid w:val="00AF5B88"/>
    <w:rsid w:val="00AF5BE2"/>
    <w:rsid w:val="00AF5C1E"/>
    <w:rsid w:val="00AF6067"/>
    <w:rsid w:val="00AF6249"/>
    <w:rsid w:val="00AF68C0"/>
    <w:rsid w:val="00AF6D0A"/>
    <w:rsid w:val="00AF6D7C"/>
    <w:rsid w:val="00AF7293"/>
    <w:rsid w:val="00AF72BE"/>
    <w:rsid w:val="00AF7508"/>
    <w:rsid w:val="00AF7667"/>
    <w:rsid w:val="00AF777C"/>
    <w:rsid w:val="00AF7E19"/>
    <w:rsid w:val="00B00141"/>
    <w:rsid w:val="00B0031D"/>
    <w:rsid w:val="00B004A0"/>
    <w:rsid w:val="00B00760"/>
    <w:rsid w:val="00B00C1F"/>
    <w:rsid w:val="00B00EEF"/>
    <w:rsid w:val="00B00F43"/>
    <w:rsid w:val="00B01793"/>
    <w:rsid w:val="00B019BB"/>
    <w:rsid w:val="00B01BC4"/>
    <w:rsid w:val="00B0216D"/>
    <w:rsid w:val="00B025A6"/>
    <w:rsid w:val="00B02808"/>
    <w:rsid w:val="00B02991"/>
    <w:rsid w:val="00B029B3"/>
    <w:rsid w:val="00B02C70"/>
    <w:rsid w:val="00B02D0E"/>
    <w:rsid w:val="00B032F6"/>
    <w:rsid w:val="00B0338E"/>
    <w:rsid w:val="00B03822"/>
    <w:rsid w:val="00B03A79"/>
    <w:rsid w:val="00B03C09"/>
    <w:rsid w:val="00B03C7F"/>
    <w:rsid w:val="00B03CE6"/>
    <w:rsid w:val="00B03EF0"/>
    <w:rsid w:val="00B04362"/>
    <w:rsid w:val="00B04475"/>
    <w:rsid w:val="00B044C9"/>
    <w:rsid w:val="00B046BD"/>
    <w:rsid w:val="00B04732"/>
    <w:rsid w:val="00B048B5"/>
    <w:rsid w:val="00B04944"/>
    <w:rsid w:val="00B049C4"/>
    <w:rsid w:val="00B0527C"/>
    <w:rsid w:val="00B055BD"/>
    <w:rsid w:val="00B0567D"/>
    <w:rsid w:val="00B05AE0"/>
    <w:rsid w:val="00B05B7D"/>
    <w:rsid w:val="00B05EC2"/>
    <w:rsid w:val="00B060CC"/>
    <w:rsid w:val="00B06285"/>
    <w:rsid w:val="00B0628C"/>
    <w:rsid w:val="00B068C8"/>
    <w:rsid w:val="00B07678"/>
    <w:rsid w:val="00B077E1"/>
    <w:rsid w:val="00B0785B"/>
    <w:rsid w:val="00B07955"/>
    <w:rsid w:val="00B07E01"/>
    <w:rsid w:val="00B07FEA"/>
    <w:rsid w:val="00B100B8"/>
    <w:rsid w:val="00B10AAA"/>
    <w:rsid w:val="00B1100F"/>
    <w:rsid w:val="00B11050"/>
    <w:rsid w:val="00B11262"/>
    <w:rsid w:val="00B112A8"/>
    <w:rsid w:val="00B1138A"/>
    <w:rsid w:val="00B115F7"/>
    <w:rsid w:val="00B11A48"/>
    <w:rsid w:val="00B11AEB"/>
    <w:rsid w:val="00B11DC1"/>
    <w:rsid w:val="00B1213A"/>
    <w:rsid w:val="00B1224E"/>
    <w:rsid w:val="00B122FA"/>
    <w:rsid w:val="00B1279B"/>
    <w:rsid w:val="00B1287F"/>
    <w:rsid w:val="00B12B6C"/>
    <w:rsid w:val="00B12BAB"/>
    <w:rsid w:val="00B12D11"/>
    <w:rsid w:val="00B1308E"/>
    <w:rsid w:val="00B134B8"/>
    <w:rsid w:val="00B13507"/>
    <w:rsid w:val="00B13595"/>
    <w:rsid w:val="00B138C9"/>
    <w:rsid w:val="00B13FC9"/>
    <w:rsid w:val="00B1403B"/>
    <w:rsid w:val="00B14390"/>
    <w:rsid w:val="00B1475C"/>
    <w:rsid w:val="00B1480C"/>
    <w:rsid w:val="00B1484E"/>
    <w:rsid w:val="00B14DBB"/>
    <w:rsid w:val="00B14E04"/>
    <w:rsid w:val="00B15392"/>
    <w:rsid w:val="00B15972"/>
    <w:rsid w:val="00B15ED9"/>
    <w:rsid w:val="00B16BC8"/>
    <w:rsid w:val="00B16F62"/>
    <w:rsid w:val="00B1703E"/>
    <w:rsid w:val="00B17175"/>
    <w:rsid w:val="00B172F2"/>
    <w:rsid w:val="00B17585"/>
    <w:rsid w:val="00B178A2"/>
    <w:rsid w:val="00B17E1C"/>
    <w:rsid w:val="00B201BB"/>
    <w:rsid w:val="00B205D9"/>
    <w:rsid w:val="00B20C48"/>
    <w:rsid w:val="00B20C6F"/>
    <w:rsid w:val="00B21B91"/>
    <w:rsid w:val="00B21C02"/>
    <w:rsid w:val="00B21D1F"/>
    <w:rsid w:val="00B224B9"/>
    <w:rsid w:val="00B22649"/>
    <w:rsid w:val="00B227E4"/>
    <w:rsid w:val="00B22B37"/>
    <w:rsid w:val="00B22B66"/>
    <w:rsid w:val="00B231B3"/>
    <w:rsid w:val="00B2326D"/>
    <w:rsid w:val="00B232BD"/>
    <w:rsid w:val="00B23689"/>
    <w:rsid w:val="00B23B53"/>
    <w:rsid w:val="00B23F0F"/>
    <w:rsid w:val="00B241C8"/>
    <w:rsid w:val="00B24547"/>
    <w:rsid w:val="00B247EC"/>
    <w:rsid w:val="00B248A5"/>
    <w:rsid w:val="00B24D55"/>
    <w:rsid w:val="00B24E6D"/>
    <w:rsid w:val="00B260A2"/>
    <w:rsid w:val="00B2632F"/>
    <w:rsid w:val="00B2646E"/>
    <w:rsid w:val="00B26597"/>
    <w:rsid w:val="00B266C2"/>
    <w:rsid w:val="00B26707"/>
    <w:rsid w:val="00B26E25"/>
    <w:rsid w:val="00B273D5"/>
    <w:rsid w:val="00B2746B"/>
    <w:rsid w:val="00B279EC"/>
    <w:rsid w:val="00B27A9D"/>
    <w:rsid w:val="00B301E3"/>
    <w:rsid w:val="00B30245"/>
    <w:rsid w:val="00B30572"/>
    <w:rsid w:val="00B30786"/>
    <w:rsid w:val="00B30CE5"/>
    <w:rsid w:val="00B3117B"/>
    <w:rsid w:val="00B313B3"/>
    <w:rsid w:val="00B314E6"/>
    <w:rsid w:val="00B3176F"/>
    <w:rsid w:val="00B31CC5"/>
    <w:rsid w:val="00B32103"/>
    <w:rsid w:val="00B325C8"/>
    <w:rsid w:val="00B32C40"/>
    <w:rsid w:val="00B32FAB"/>
    <w:rsid w:val="00B3306E"/>
    <w:rsid w:val="00B33117"/>
    <w:rsid w:val="00B335ED"/>
    <w:rsid w:val="00B33625"/>
    <w:rsid w:val="00B337D5"/>
    <w:rsid w:val="00B3439E"/>
    <w:rsid w:val="00B3453F"/>
    <w:rsid w:val="00B3500E"/>
    <w:rsid w:val="00B36210"/>
    <w:rsid w:val="00B364A6"/>
    <w:rsid w:val="00B36538"/>
    <w:rsid w:val="00B367F1"/>
    <w:rsid w:val="00B368F2"/>
    <w:rsid w:val="00B369A1"/>
    <w:rsid w:val="00B36A69"/>
    <w:rsid w:val="00B36BB8"/>
    <w:rsid w:val="00B36C71"/>
    <w:rsid w:val="00B374A9"/>
    <w:rsid w:val="00B375FA"/>
    <w:rsid w:val="00B376E8"/>
    <w:rsid w:val="00B3780E"/>
    <w:rsid w:val="00B37F89"/>
    <w:rsid w:val="00B40374"/>
    <w:rsid w:val="00B406CC"/>
    <w:rsid w:val="00B406F7"/>
    <w:rsid w:val="00B410BF"/>
    <w:rsid w:val="00B410F9"/>
    <w:rsid w:val="00B4115D"/>
    <w:rsid w:val="00B41257"/>
    <w:rsid w:val="00B41441"/>
    <w:rsid w:val="00B4173B"/>
    <w:rsid w:val="00B417B1"/>
    <w:rsid w:val="00B41BF7"/>
    <w:rsid w:val="00B4208F"/>
    <w:rsid w:val="00B4243C"/>
    <w:rsid w:val="00B425D4"/>
    <w:rsid w:val="00B43203"/>
    <w:rsid w:val="00B433F6"/>
    <w:rsid w:val="00B439CB"/>
    <w:rsid w:val="00B43DED"/>
    <w:rsid w:val="00B43F37"/>
    <w:rsid w:val="00B44096"/>
    <w:rsid w:val="00B44883"/>
    <w:rsid w:val="00B44A62"/>
    <w:rsid w:val="00B44FC3"/>
    <w:rsid w:val="00B45171"/>
    <w:rsid w:val="00B452A2"/>
    <w:rsid w:val="00B454D2"/>
    <w:rsid w:val="00B45809"/>
    <w:rsid w:val="00B459F9"/>
    <w:rsid w:val="00B46EB6"/>
    <w:rsid w:val="00B47007"/>
    <w:rsid w:val="00B47135"/>
    <w:rsid w:val="00B47340"/>
    <w:rsid w:val="00B4757E"/>
    <w:rsid w:val="00B476E9"/>
    <w:rsid w:val="00B47F92"/>
    <w:rsid w:val="00B50139"/>
    <w:rsid w:val="00B50183"/>
    <w:rsid w:val="00B506D9"/>
    <w:rsid w:val="00B50E30"/>
    <w:rsid w:val="00B513F7"/>
    <w:rsid w:val="00B51952"/>
    <w:rsid w:val="00B523FF"/>
    <w:rsid w:val="00B53275"/>
    <w:rsid w:val="00B53312"/>
    <w:rsid w:val="00B53DBE"/>
    <w:rsid w:val="00B53E1D"/>
    <w:rsid w:val="00B53F23"/>
    <w:rsid w:val="00B541A9"/>
    <w:rsid w:val="00B54524"/>
    <w:rsid w:val="00B54C95"/>
    <w:rsid w:val="00B54D0E"/>
    <w:rsid w:val="00B54D14"/>
    <w:rsid w:val="00B54DE3"/>
    <w:rsid w:val="00B54EAF"/>
    <w:rsid w:val="00B55033"/>
    <w:rsid w:val="00B5515B"/>
    <w:rsid w:val="00B5516B"/>
    <w:rsid w:val="00B5555C"/>
    <w:rsid w:val="00B55AD5"/>
    <w:rsid w:val="00B55EC8"/>
    <w:rsid w:val="00B55F06"/>
    <w:rsid w:val="00B56837"/>
    <w:rsid w:val="00B56873"/>
    <w:rsid w:val="00B56A3E"/>
    <w:rsid w:val="00B56B2A"/>
    <w:rsid w:val="00B57F94"/>
    <w:rsid w:val="00B60437"/>
    <w:rsid w:val="00B60578"/>
    <w:rsid w:val="00B60931"/>
    <w:rsid w:val="00B60A0F"/>
    <w:rsid w:val="00B60E79"/>
    <w:rsid w:val="00B624ED"/>
    <w:rsid w:val="00B62720"/>
    <w:rsid w:val="00B6294B"/>
    <w:rsid w:val="00B62DBF"/>
    <w:rsid w:val="00B62F50"/>
    <w:rsid w:val="00B63260"/>
    <w:rsid w:val="00B63DC6"/>
    <w:rsid w:val="00B64004"/>
    <w:rsid w:val="00B640A7"/>
    <w:rsid w:val="00B6420D"/>
    <w:rsid w:val="00B64646"/>
    <w:rsid w:val="00B647D5"/>
    <w:rsid w:val="00B64A23"/>
    <w:rsid w:val="00B651C3"/>
    <w:rsid w:val="00B65277"/>
    <w:rsid w:val="00B65589"/>
    <w:rsid w:val="00B656DB"/>
    <w:rsid w:val="00B65CBF"/>
    <w:rsid w:val="00B65CE0"/>
    <w:rsid w:val="00B65D5D"/>
    <w:rsid w:val="00B65DF9"/>
    <w:rsid w:val="00B65F43"/>
    <w:rsid w:val="00B660D8"/>
    <w:rsid w:val="00B661F0"/>
    <w:rsid w:val="00B665F0"/>
    <w:rsid w:val="00B66943"/>
    <w:rsid w:val="00B66964"/>
    <w:rsid w:val="00B66A2F"/>
    <w:rsid w:val="00B66A52"/>
    <w:rsid w:val="00B66B1F"/>
    <w:rsid w:val="00B66E35"/>
    <w:rsid w:val="00B66EB6"/>
    <w:rsid w:val="00B67497"/>
    <w:rsid w:val="00B67C18"/>
    <w:rsid w:val="00B67DE9"/>
    <w:rsid w:val="00B70BCC"/>
    <w:rsid w:val="00B70C51"/>
    <w:rsid w:val="00B70F72"/>
    <w:rsid w:val="00B7164A"/>
    <w:rsid w:val="00B7190C"/>
    <w:rsid w:val="00B71A33"/>
    <w:rsid w:val="00B71C0A"/>
    <w:rsid w:val="00B71CDC"/>
    <w:rsid w:val="00B71D4C"/>
    <w:rsid w:val="00B72293"/>
    <w:rsid w:val="00B733E0"/>
    <w:rsid w:val="00B7397C"/>
    <w:rsid w:val="00B73B65"/>
    <w:rsid w:val="00B73C8A"/>
    <w:rsid w:val="00B73D6F"/>
    <w:rsid w:val="00B74426"/>
    <w:rsid w:val="00B7452E"/>
    <w:rsid w:val="00B74585"/>
    <w:rsid w:val="00B74A6D"/>
    <w:rsid w:val="00B74A97"/>
    <w:rsid w:val="00B75046"/>
    <w:rsid w:val="00B75299"/>
    <w:rsid w:val="00B7538E"/>
    <w:rsid w:val="00B758C2"/>
    <w:rsid w:val="00B75E9A"/>
    <w:rsid w:val="00B76297"/>
    <w:rsid w:val="00B76D32"/>
    <w:rsid w:val="00B76F68"/>
    <w:rsid w:val="00B774F3"/>
    <w:rsid w:val="00B77709"/>
    <w:rsid w:val="00B77883"/>
    <w:rsid w:val="00B77BD8"/>
    <w:rsid w:val="00B80943"/>
    <w:rsid w:val="00B80D77"/>
    <w:rsid w:val="00B80F8A"/>
    <w:rsid w:val="00B810C1"/>
    <w:rsid w:val="00B8157F"/>
    <w:rsid w:val="00B815D5"/>
    <w:rsid w:val="00B81A37"/>
    <w:rsid w:val="00B81C32"/>
    <w:rsid w:val="00B81C6F"/>
    <w:rsid w:val="00B81F95"/>
    <w:rsid w:val="00B821B3"/>
    <w:rsid w:val="00B825E1"/>
    <w:rsid w:val="00B8263A"/>
    <w:rsid w:val="00B826AE"/>
    <w:rsid w:val="00B82C87"/>
    <w:rsid w:val="00B83168"/>
    <w:rsid w:val="00B83397"/>
    <w:rsid w:val="00B83B15"/>
    <w:rsid w:val="00B83B6D"/>
    <w:rsid w:val="00B83B99"/>
    <w:rsid w:val="00B83D02"/>
    <w:rsid w:val="00B83E72"/>
    <w:rsid w:val="00B83F5E"/>
    <w:rsid w:val="00B8431C"/>
    <w:rsid w:val="00B845E4"/>
    <w:rsid w:val="00B850C3"/>
    <w:rsid w:val="00B85357"/>
    <w:rsid w:val="00B85B13"/>
    <w:rsid w:val="00B860AF"/>
    <w:rsid w:val="00B8612E"/>
    <w:rsid w:val="00B861AA"/>
    <w:rsid w:val="00B8658A"/>
    <w:rsid w:val="00B8662F"/>
    <w:rsid w:val="00B8682B"/>
    <w:rsid w:val="00B8682C"/>
    <w:rsid w:val="00B86C44"/>
    <w:rsid w:val="00B86F90"/>
    <w:rsid w:val="00B87786"/>
    <w:rsid w:val="00B87A15"/>
    <w:rsid w:val="00B902E9"/>
    <w:rsid w:val="00B9051B"/>
    <w:rsid w:val="00B9051C"/>
    <w:rsid w:val="00B90D86"/>
    <w:rsid w:val="00B90F1B"/>
    <w:rsid w:val="00B9123A"/>
    <w:rsid w:val="00B91465"/>
    <w:rsid w:val="00B91951"/>
    <w:rsid w:val="00B91C59"/>
    <w:rsid w:val="00B91DDC"/>
    <w:rsid w:val="00B91EF8"/>
    <w:rsid w:val="00B924B3"/>
    <w:rsid w:val="00B92885"/>
    <w:rsid w:val="00B92B5B"/>
    <w:rsid w:val="00B932AE"/>
    <w:rsid w:val="00B934ED"/>
    <w:rsid w:val="00B9396E"/>
    <w:rsid w:val="00B93B99"/>
    <w:rsid w:val="00B93D89"/>
    <w:rsid w:val="00B94540"/>
    <w:rsid w:val="00B94BB0"/>
    <w:rsid w:val="00B95363"/>
    <w:rsid w:val="00B956D5"/>
    <w:rsid w:val="00B967B3"/>
    <w:rsid w:val="00B969AD"/>
    <w:rsid w:val="00B96EE0"/>
    <w:rsid w:val="00B974E7"/>
    <w:rsid w:val="00B976CD"/>
    <w:rsid w:val="00B97AA4"/>
    <w:rsid w:val="00B97C73"/>
    <w:rsid w:val="00BA04E0"/>
    <w:rsid w:val="00BA076D"/>
    <w:rsid w:val="00BA083D"/>
    <w:rsid w:val="00BA0910"/>
    <w:rsid w:val="00BA106B"/>
    <w:rsid w:val="00BA10A5"/>
    <w:rsid w:val="00BA140B"/>
    <w:rsid w:val="00BA1B99"/>
    <w:rsid w:val="00BA1EFF"/>
    <w:rsid w:val="00BA2395"/>
    <w:rsid w:val="00BA23C6"/>
    <w:rsid w:val="00BA3018"/>
    <w:rsid w:val="00BA31A2"/>
    <w:rsid w:val="00BA3596"/>
    <w:rsid w:val="00BA3BAE"/>
    <w:rsid w:val="00BA3CC0"/>
    <w:rsid w:val="00BA3D73"/>
    <w:rsid w:val="00BA4024"/>
    <w:rsid w:val="00BA4881"/>
    <w:rsid w:val="00BA49A8"/>
    <w:rsid w:val="00BA4A24"/>
    <w:rsid w:val="00BA4D11"/>
    <w:rsid w:val="00BA4EA1"/>
    <w:rsid w:val="00BA51EC"/>
    <w:rsid w:val="00BA534C"/>
    <w:rsid w:val="00BA536C"/>
    <w:rsid w:val="00BA5528"/>
    <w:rsid w:val="00BA56F3"/>
    <w:rsid w:val="00BA5CC2"/>
    <w:rsid w:val="00BA5F21"/>
    <w:rsid w:val="00BA5FED"/>
    <w:rsid w:val="00BA6396"/>
    <w:rsid w:val="00BA6593"/>
    <w:rsid w:val="00BA6F4C"/>
    <w:rsid w:val="00BA79EC"/>
    <w:rsid w:val="00BA7A2A"/>
    <w:rsid w:val="00BA7CC4"/>
    <w:rsid w:val="00BA7D79"/>
    <w:rsid w:val="00BA7EB5"/>
    <w:rsid w:val="00BB003C"/>
    <w:rsid w:val="00BB03A7"/>
    <w:rsid w:val="00BB055D"/>
    <w:rsid w:val="00BB073C"/>
    <w:rsid w:val="00BB0B99"/>
    <w:rsid w:val="00BB11B0"/>
    <w:rsid w:val="00BB162E"/>
    <w:rsid w:val="00BB190E"/>
    <w:rsid w:val="00BB2114"/>
    <w:rsid w:val="00BB2120"/>
    <w:rsid w:val="00BB21BA"/>
    <w:rsid w:val="00BB2202"/>
    <w:rsid w:val="00BB22B6"/>
    <w:rsid w:val="00BB2A0E"/>
    <w:rsid w:val="00BB2DB4"/>
    <w:rsid w:val="00BB3333"/>
    <w:rsid w:val="00BB3824"/>
    <w:rsid w:val="00BB3A85"/>
    <w:rsid w:val="00BB3AC8"/>
    <w:rsid w:val="00BB3ADD"/>
    <w:rsid w:val="00BB480E"/>
    <w:rsid w:val="00BB5011"/>
    <w:rsid w:val="00BB51D4"/>
    <w:rsid w:val="00BB5952"/>
    <w:rsid w:val="00BB5EF5"/>
    <w:rsid w:val="00BB5FDB"/>
    <w:rsid w:val="00BB5FFC"/>
    <w:rsid w:val="00BB737A"/>
    <w:rsid w:val="00BB759D"/>
    <w:rsid w:val="00BB77DE"/>
    <w:rsid w:val="00BB799D"/>
    <w:rsid w:val="00BB7EAE"/>
    <w:rsid w:val="00BC0027"/>
    <w:rsid w:val="00BC0120"/>
    <w:rsid w:val="00BC012F"/>
    <w:rsid w:val="00BC0384"/>
    <w:rsid w:val="00BC0C89"/>
    <w:rsid w:val="00BC0E76"/>
    <w:rsid w:val="00BC0EFC"/>
    <w:rsid w:val="00BC1EBB"/>
    <w:rsid w:val="00BC2056"/>
    <w:rsid w:val="00BC22A9"/>
    <w:rsid w:val="00BC2468"/>
    <w:rsid w:val="00BC2675"/>
    <w:rsid w:val="00BC273F"/>
    <w:rsid w:val="00BC3289"/>
    <w:rsid w:val="00BC36E7"/>
    <w:rsid w:val="00BC3D7A"/>
    <w:rsid w:val="00BC4063"/>
    <w:rsid w:val="00BC4475"/>
    <w:rsid w:val="00BC47DE"/>
    <w:rsid w:val="00BC4F0F"/>
    <w:rsid w:val="00BC5836"/>
    <w:rsid w:val="00BC59D8"/>
    <w:rsid w:val="00BC5A3E"/>
    <w:rsid w:val="00BC5BA0"/>
    <w:rsid w:val="00BC5EB2"/>
    <w:rsid w:val="00BC5EB6"/>
    <w:rsid w:val="00BC6873"/>
    <w:rsid w:val="00BC6880"/>
    <w:rsid w:val="00BC6A22"/>
    <w:rsid w:val="00BC6B2D"/>
    <w:rsid w:val="00BC6DB7"/>
    <w:rsid w:val="00BC6FD7"/>
    <w:rsid w:val="00BC7295"/>
    <w:rsid w:val="00BC7433"/>
    <w:rsid w:val="00BC7746"/>
    <w:rsid w:val="00BC7894"/>
    <w:rsid w:val="00BC7A95"/>
    <w:rsid w:val="00BC7C93"/>
    <w:rsid w:val="00BC7E64"/>
    <w:rsid w:val="00BD048F"/>
    <w:rsid w:val="00BD066F"/>
    <w:rsid w:val="00BD1087"/>
    <w:rsid w:val="00BD180D"/>
    <w:rsid w:val="00BD1B95"/>
    <w:rsid w:val="00BD1C90"/>
    <w:rsid w:val="00BD1D07"/>
    <w:rsid w:val="00BD1DE4"/>
    <w:rsid w:val="00BD29B6"/>
    <w:rsid w:val="00BD2F91"/>
    <w:rsid w:val="00BD30E3"/>
    <w:rsid w:val="00BD328E"/>
    <w:rsid w:val="00BD3301"/>
    <w:rsid w:val="00BD37DF"/>
    <w:rsid w:val="00BD3891"/>
    <w:rsid w:val="00BD39B2"/>
    <w:rsid w:val="00BD4275"/>
    <w:rsid w:val="00BD43FC"/>
    <w:rsid w:val="00BD4425"/>
    <w:rsid w:val="00BD4BDA"/>
    <w:rsid w:val="00BD4E94"/>
    <w:rsid w:val="00BD510E"/>
    <w:rsid w:val="00BD513D"/>
    <w:rsid w:val="00BD5B21"/>
    <w:rsid w:val="00BD5BAD"/>
    <w:rsid w:val="00BD635F"/>
    <w:rsid w:val="00BD638F"/>
    <w:rsid w:val="00BD63A5"/>
    <w:rsid w:val="00BD6805"/>
    <w:rsid w:val="00BD6A12"/>
    <w:rsid w:val="00BD7022"/>
    <w:rsid w:val="00BD770B"/>
    <w:rsid w:val="00BD7884"/>
    <w:rsid w:val="00BD788E"/>
    <w:rsid w:val="00BD78F4"/>
    <w:rsid w:val="00BD7910"/>
    <w:rsid w:val="00BD7C39"/>
    <w:rsid w:val="00BE037F"/>
    <w:rsid w:val="00BE0BF9"/>
    <w:rsid w:val="00BE17FD"/>
    <w:rsid w:val="00BE1DE5"/>
    <w:rsid w:val="00BE2020"/>
    <w:rsid w:val="00BE20F3"/>
    <w:rsid w:val="00BE2258"/>
    <w:rsid w:val="00BE2572"/>
    <w:rsid w:val="00BE3177"/>
    <w:rsid w:val="00BE353D"/>
    <w:rsid w:val="00BE3932"/>
    <w:rsid w:val="00BE41E4"/>
    <w:rsid w:val="00BE4541"/>
    <w:rsid w:val="00BE46B8"/>
    <w:rsid w:val="00BE4AAA"/>
    <w:rsid w:val="00BE4ADF"/>
    <w:rsid w:val="00BE4E45"/>
    <w:rsid w:val="00BE5169"/>
    <w:rsid w:val="00BE54ED"/>
    <w:rsid w:val="00BE570C"/>
    <w:rsid w:val="00BE5720"/>
    <w:rsid w:val="00BE579C"/>
    <w:rsid w:val="00BE5B11"/>
    <w:rsid w:val="00BE5D8A"/>
    <w:rsid w:val="00BE5E7E"/>
    <w:rsid w:val="00BE6175"/>
    <w:rsid w:val="00BE73E5"/>
    <w:rsid w:val="00BE7536"/>
    <w:rsid w:val="00BE7A0A"/>
    <w:rsid w:val="00BE7D0C"/>
    <w:rsid w:val="00BF10A9"/>
    <w:rsid w:val="00BF10AF"/>
    <w:rsid w:val="00BF121F"/>
    <w:rsid w:val="00BF132F"/>
    <w:rsid w:val="00BF1416"/>
    <w:rsid w:val="00BF14B4"/>
    <w:rsid w:val="00BF16D3"/>
    <w:rsid w:val="00BF21D9"/>
    <w:rsid w:val="00BF23D8"/>
    <w:rsid w:val="00BF2960"/>
    <w:rsid w:val="00BF2CF0"/>
    <w:rsid w:val="00BF2D1D"/>
    <w:rsid w:val="00BF2D21"/>
    <w:rsid w:val="00BF3551"/>
    <w:rsid w:val="00BF3CAD"/>
    <w:rsid w:val="00BF3D3F"/>
    <w:rsid w:val="00BF3DCE"/>
    <w:rsid w:val="00BF3ED0"/>
    <w:rsid w:val="00BF4290"/>
    <w:rsid w:val="00BF4938"/>
    <w:rsid w:val="00BF49AD"/>
    <w:rsid w:val="00BF4A18"/>
    <w:rsid w:val="00BF4F09"/>
    <w:rsid w:val="00BF5448"/>
    <w:rsid w:val="00BF5A97"/>
    <w:rsid w:val="00BF5EF7"/>
    <w:rsid w:val="00BF610E"/>
    <w:rsid w:val="00BF67E9"/>
    <w:rsid w:val="00BF67FE"/>
    <w:rsid w:val="00BF6AF7"/>
    <w:rsid w:val="00BF73E0"/>
    <w:rsid w:val="00BF76ED"/>
    <w:rsid w:val="00C00093"/>
    <w:rsid w:val="00C0018C"/>
    <w:rsid w:val="00C001B9"/>
    <w:rsid w:val="00C003C9"/>
    <w:rsid w:val="00C005EF"/>
    <w:rsid w:val="00C00782"/>
    <w:rsid w:val="00C00E3A"/>
    <w:rsid w:val="00C00F00"/>
    <w:rsid w:val="00C010A1"/>
    <w:rsid w:val="00C011A3"/>
    <w:rsid w:val="00C01910"/>
    <w:rsid w:val="00C01F09"/>
    <w:rsid w:val="00C02379"/>
    <w:rsid w:val="00C02909"/>
    <w:rsid w:val="00C02ACE"/>
    <w:rsid w:val="00C03CC3"/>
    <w:rsid w:val="00C049F5"/>
    <w:rsid w:val="00C04F73"/>
    <w:rsid w:val="00C05F59"/>
    <w:rsid w:val="00C05F98"/>
    <w:rsid w:val="00C066F5"/>
    <w:rsid w:val="00C06BA1"/>
    <w:rsid w:val="00C077CE"/>
    <w:rsid w:val="00C07966"/>
    <w:rsid w:val="00C07D1A"/>
    <w:rsid w:val="00C07D49"/>
    <w:rsid w:val="00C07E3E"/>
    <w:rsid w:val="00C07F6F"/>
    <w:rsid w:val="00C1009B"/>
    <w:rsid w:val="00C10142"/>
    <w:rsid w:val="00C10300"/>
    <w:rsid w:val="00C10BB8"/>
    <w:rsid w:val="00C11897"/>
    <w:rsid w:val="00C11E9C"/>
    <w:rsid w:val="00C121AA"/>
    <w:rsid w:val="00C12273"/>
    <w:rsid w:val="00C12AFB"/>
    <w:rsid w:val="00C12BEF"/>
    <w:rsid w:val="00C12D58"/>
    <w:rsid w:val="00C13067"/>
    <w:rsid w:val="00C13622"/>
    <w:rsid w:val="00C13658"/>
    <w:rsid w:val="00C139DA"/>
    <w:rsid w:val="00C13A32"/>
    <w:rsid w:val="00C13C58"/>
    <w:rsid w:val="00C13D60"/>
    <w:rsid w:val="00C13D8E"/>
    <w:rsid w:val="00C14074"/>
    <w:rsid w:val="00C142B2"/>
    <w:rsid w:val="00C14F77"/>
    <w:rsid w:val="00C15090"/>
    <w:rsid w:val="00C155D2"/>
    <w:rsid w:val="00C158DF"/>
    <w:rsid w:val="00C15912"/>
    <w:rsid w:val="00C15AD5"/>
    <w:rsid w:val="00C15CF0"/>
    <w:rsid w:val="00C16265"/>
    <w:rsid w:val="00C1643D"/>
    <w:rsid w:val="00C16A63"/>
    <w:rsid w:val="00C17611"/>
    <w:rsid w:val="00C17802"/>
    <w:rsid w:val="00C17994"/>
    <w:rsid w:val="00C20219"/>
    <w:rsid w:val="00C207B5"/>
    <w:rsid w:val="00C209CB"/>
    <w:rsid w:val="00C20BB1"/>
    <w:rsid w:val="00C20BC1"/>
    <w:rsid w:val="00C20F1C"/>
    <w:rsid w:val="00C21273"/>
    <w:rsid w:val="00C214C2"/>
    <w:rsid w:val="00C2178A"/>
    <w:rsid w:val="00C217BD"/>
    <w:rsid w:val="00C21A1F"/>
    <w:rsid w:val="00C21A25"/>
    <w:rsid w:val="00C21CC1"/>
    <w:rsid w:val="00C21F32"/>
    <w:rsid w:val="00C21F73"/>
    <w:rsid w:val="00C2205F"/>
    <w:rsid w:val="00C22341"/>
    <w:rsid w:val="00C22625"/>
    <w:rsid w:val="00C227F5"/>
    <w:rsid w:val="00C22F2C"/>
    <w:rsid w:val="00C231A7"/>
    <w:rsid w:val="00C2328D"/>
    <w:rsid w:val="00C2381B"/>
    <w:rsid w:val="00C238AF"/>
    <w:rsid w:val="00C23E86"/>
    <w:rsid w:val="00C241ED"/>
    <w:rsid w:val="00C265EE"/>
    <w:rsid w:val="00C26D74"/>
    <w:rsid w:val="00C2759D"/>
    <w:rsid w:val="00C27BA3"/>
    <w:rsid w:val="00C27C67"/>
    <w:rsid w:val="00C301A3"/>
    <w:rsid w:val="00C301F8"/>
    <w:rsid w:val="00C3085D"/>
    <w:rsid w:val="00C30886"/>
    <w:rsid w:val="00C30D43"/>
    <w:rsid w:val="00C30E3C"/>
    <w:rsid w:val="00C30E5A"/>
    <w:rsid w:val="00C30F55"/>
    <w:rsid w:val="00C3147E"/>
    <w:rsid w:val="00C320BF"/>
    <w:rsid w:val="00C320C1"/>
    <w:rsid w:val="00C324E1"/>
    <w:rsid w:val="00C32A47"/>
    <w:rsid w:val="00C32C94"/>
    <w:rsid w:val="00C33143"/>
    <w:rsid w:val="00C3335B"/>
    <w:rsid w:val="00C334C1"/>
    <w:rsid w:val="00C3375C"/>
    <w:rsid w:val="00C33878"/>
    <w:rsid w:val="00C341E2"/>
    <w:rsid w:val="00C34278"/>
    <w:rsid w:val="00C34734"/>
    <w:rsid w:val="00C34852"/>
    <w:rsid w:val="00C349E1"/>
    <w:rsid w:val="00C34A59"/>
    <w:rsid w:val="00C34B69"/>
    <w:rsid w:val="00C34FFB"/>
    <w:rsid w:val="00C35025"/>
    <w:rsid w:val="00C35077"/>
    <w:rsid w:val="00C35236"/>
    <w:rsid w:val="00C35430"/>
    <w:rsid w:val="00C35538"/>
    <w:rsid w:val="00C355EE"/>
    <w:rsid w:val="00C358DD"/>
    <w:rsid w:val="00C35A5A"/>
    <w:rsid w:val="00C35AF3"/>
    <w:rsid w:val="00C35DAE"/>
    <w:rsid w:val="00C36097"/>
    <w:rsid w:val="00C369B2"/>
    <w:rsid w:val="00C36DA5"/>
    <w:rsid w:val="00C36E48"/>
    <w:rsid w:val="00C36F33"/>
    <w:rsid w:val="00C37692"/>
    <w:rsid w:val="00C376AA"/>
    <w:rsid w:val="00C3775F"/>
    <w:rsid w:val="00C37810"/>
    <w:rsid w:val="00C37BA6"/>
    <w:rsid w:val="00C37BE9"/>
    <w:rsid w:val="00C37CA7"/>
    <w:rsid w:val="00C37FF2"/>
    <w:rsid w:val="00C400BB"/>
    <w:rsid w:val="00C40133"/>
    <w:rsid w:val="00C402D6"/>
    <w:rsid w:val="00C40341"/>
    <w:rsid w:val="00C40722"/>
    <w:rsid w:val="00C40848"/>
    <w:rsid w:val="00C40E10"/>
    <w:rsid w:val="00C413F1"/>
    <w:rsid w:val="00C41A1B"/>
    <w:rsid w:val="00C41D3A"/>
    <w:rsid w:val="00C41D68"/>
    <w:rsid w:val="00C420A7"/>
    <w:rsid w:val="00C4250C"/>
    <w:rsid w:val="00C42E27"/>
    <w:rsid w:val="00C42E8C"/>
    <w:rsid w:val="00C430AE"/>
    <w:rsid w:val="00C430B1"/>
    <w:rsid w:val="00C43156"/>
    <w:rsid w:val="00C4322A"/>
    <w:rsid w:val="00C43649"/>
    <w:rsid w:val="00C43C33"/>
    <w:rsid w:val="00C43DC0"/>
    <w:rsid w:val="00C44634"/>
    <w:rsid w:val="00C446A1"/>
    <w:rsid w:val="00C44B35"/>
    <w:rsid w:val="00C44B9C"/>
    <w:rsid w:val="00C44BF3"/>
    <w:rsid w:val="00C4586D"/>
    <w:rsid w:val="00C459CA"/>
    <w:rsid w:val="00C45AE6"/>
    <w:rsid w:val="00C46570"/>
    <w:rsid w:val="00C46646"/>
    <w:rsid w:val="00C4664A"/>
    <w:rsid w:val="00C46962"/>
    <w:rsid w:val="00C46E0D"/>
    <w:rsid w:val="00C475F3"/>
    <w:rsid w:val="00C47600"/>
    <w:rsid w:val="00C4772A"/>
    <w:rsid w:val="00C478BE"/>
    <w:rsid w:val="00C47B68"/>
    <w:rsid w:val="00C47ED9"/>
    <w:rsid w:val="00C50262"/>
    <w:rsid w:val="00C503DF"/>
    <w:rsid w:val="00C50413"/>
    <w:rsid w:val="00C50B5B"/>
    <w:rsid w:val="00C50CFB"/>
    <w:rsid w:val="00C50EB9"/>
    <w:rsid w:val="00C515D3"/>
    <w:rsid w:val="00C517DE"/>
    <w:rsid w:val="00C52115"/>
    <w:rsid w:val="00C52702"/>
    <w:rsid w:val="00C52D3C"/>
    <w:rsid w:val="00C5328E"/>
    <w:rsid w:val="00C532BD"/>
    <w:rsid w:val="00C53DA6"/>
    <w:rsid w:val="00C53F01"/>
    <w:rsid w:val="00C53F36"/>
    <w:rsid w:val="00C5419C"/>
    <w:rsid w:val="00C54325"/>
    <w:rsid w:val="00C54498"/>
    <w:rsid w:val="00C548AF"/>
    <w:rsid w:val="00C5492F"/>
    <w:rsid w:val="00C54A1E"/>
    <w:rsid w:val="00C54FD2"/>
    <w:rsid w:val="00C5532D"/>
    <w:rsid w:val="00C5565B"/>
    <w:rsid w:val="00C5594C"/>
    <w:rsid w:val="00C56204"/>
    <w:rsid w:val="00C5692C"/>
    <w:rsid w:val="00C56A64"/>
    <w:rsid w:val="00C56AEF"/>
    <w:rsid w:val="00C56B78"/>
    <w:rsid w:val="00C56B81"/>
    <w:rsid w:val="00C56E83"/>
    <w:rsid w:val="00C57082"/>
    <w:rsid w:val="00C57118"/>
    <w:rsid w:val="00C5750F"/>
    <w:rsid w:val="00C57545"/>
    <w:rsid w:val="00C57878"/>
    <w:rsid w:val="00C578AC"/>
    <w:rsid w:val="00C60005"/>
    <w:rsid w:val="00C6036E"/>
    <w:rsid w:val="00C603E0"/>
    <w:rsid w:val="00C60449"/>
    <w:rsid w:val="00C60811"/>
    <w:rsid w:val="00C60C49"/>
    <w:rsid w:val="00C612F4"/>
    <w:rsid w:val="00C61551"/>
    <w:rsid w:val="00C615B6"/>
    <w:rsid w:val="00C61999"/>
    <w:rsid w:val="00C62800"/>
    <w:rsid w:val="00C629E3"/>
    <w:rsid w:val="00C62A0D"/>
    <w:rsid w:val="00C63121"/>
    <w:rsid w:val="00C635DE"/>
    <w:rsid w:val="00C63615"/>
    <w:rsid w:val="00C636DB"/>
    <w:rsid w:val="00C639A1"/>
    <w:rsid w:val="00C63D68"/>
    <w:rsid w:val="00C6451E"/>
    <w:rsid w:val="00C648D6"/>
    <w:rsid w:val="00C64C1A"/>
    <w:rsid w:val="00C64D71"/>
    <w:rsid w:val="00C64F01"/>
    <w:rsid w:val="00C64F03"/>
    <w:rsid w:val="00C65489"/>
    <w:rsid w:val="00C655E1"/>
    <w:rsid w:val="00C65736"/>
    <w:rsid w:val="00C658DF"/>
    <w:rsid w:val="00C6594C"/>
    <w:rsid w:val="00C65B76"/>
    <w:rsid w:val="00C65FA5"/>
    <w:rsid w:val="00C6613E"/>
    <w:rsid w:val="00C66388"/>
    <w:rsid w:val="00C667AE"/>
    <w:rsid w:val="00C66806"/>
    <w:rsid w:val="00C66891"/>
    <w:rsid w:val="00C66AAE"/>
    <w:rsid w:val="00C66B74"/>
    <w:rsid w:val="00C66BB2"/>
    <w:rsid w:val="00C67213"/>
    <w:rsid w:val="00C67249"/>
    <w:rsid w:val="00C6728F"/>
    <w:rsid w:val="00C675FA"/>
    <w:rsid w:val="00C6763E"/>
    <w:rsid w:val="00C6763F"/>
    <w:rsid w:val="00C67ACC"/>
    <w:rsid w:val="00C67CA9"/>
    <w:rsid w:val="00C67F56"/>
    <w:rsid w:val="00C706DE"/>
    <w:rsid w:val="00C70B62"/>
    <w:rsid w:val="00C711C9"/>
    <w:rsid w:val="00C71335"/>
    <w:rsid w:val="00C7183E"/>
    <w:rsid w:val="00C718CA"/>
    <w:rsid w:val="00C71C40"/>
    <w:rsid w:val="00C71CF9"/>
    <w:rsid w:val="00C72094"/>
    <w:rsid w:val="00C722DD"/>
    <w:rsid w:val="00C7256D"/>
    <w:rsid w:val="00C726C8"/>
    <w:rsid w:val="00C72934"/>
    <w:rsid w:val="00C72B7D"/>
    <w:rsid w:val="00C73015"/>
    <w:rsid w:val="00C732E9"/>
    <w:rsid w:val="00C736D8"/>
    <w:rsid w:val="00C736FD"/>
    <w:rsid w:val="00C737AB"/>
    <w:rsid w:val="00C739EC"/>
    <w:rsid w:val="00C74321"/>
    <w:rsid w:val="00C745D9"/>
    <w:rsid w:val="00C74B18"/>
    <w:rsid w:val="00C74D1B"/>
    <w:rsid w:val="00C750D8"/>
    <w:rsid w:val="00C75954"/>
    <w:rsid w:val="00C75D11"/>
    <w:rsid w:val="00C75E54"/>
    <w:rsid w:val="00C75FC0"/>
    <w:rsid w:val="00C76402"/>
    <w:rsid w:val="00C765D7"/>
    <w:rsid w:val="00C76675"/>
    <w:rsid w:val="00C76856"/>
    <w:rsid w:val="00C76E12"/>
    <w:rsid w:val="00C777A0"/>
    <w:rsid w:val="00C77A04"/>
    <w:rsid w:val="00C77A60"/>
    <w:rsid w:val="00C77BDA"/>
    <w:rsid w:val="00C77D1F"/>
    <w:rsid w:val="00C77EC4"/>
    <w:rsid w:val="00C80293"/>
    <w:rsid w:val="00C80481"/>
    <w:rsid w:val="00C80BE4"/>
    <w:rsid w:val="00C80C77"/>
    <w:rsid w:val="00C80FD0"/>
    <w:rsid w:val="00C814C5"/>
    <w:rsid w:val="00C821D1"/>
    <w:rsid w:val="00C82387"/>
    <w:rsid w:val="00C82625"/>
    <w:rsid w:val="00C8271F"/>
    <w:rsid w:val="00C829D5"/>
    <w:rsid w:val="00C82A48"/>
    <w:rsid w:val="00C82E2D"/>
    <w:rsid w:val="00C83092"/>
    <w:rsid w:val="00C832E9"/>
    <w:rsid w:val="00C83467"/>
    <w:rsid w:val="00C8355D"/>
    <w:rsid w:val="00C83862"/>
    <w:rsid w:val="00C83A64"/>
    <w:rsid w:val="00C83C75"/>
    <w:rsid w:val="00C83C89"/>
    <w:rsid w:val="00C83DEE"/>
    <w:rsid w:val="00C8401A"/>
    <w:rsid w:val="00C84158"/>
    <w:rsid w:val="00C8475C"/>
    <w:rsid w:val="00C849DC"/>
    <w:rsid w:val="00C84A80"/>
    <w:rsid w:val="00C85138"/>
    <w:rsid w:val="00C851B6"/>
    <w:rsid w:val="00C85487"/>
    <w:rsid w:val="00C85675"/>
    <w:rsid w:val="00C8571C"/>
    <w:rsid w:val="00C85749"/>
    <w:rsid w:val="00C857A0"/>
    <w:rsid w:val="00C857D2"/>
    <w:rsid w:val="00C85C45"/>
    <w:rsid w:val="00C85F4F"/>
    <w:rsid w:val="00C8600B"/>
    <w:rsid w:val="00C861A6"/>
    <w:rsid w:val="00C86679"/>
    <w:rsid w:val="00C867C3"/>
    <w:rsid w:val="00C86921"/>
    <w:rsid w:val="00C86940"/>
    <w:rsid w:val="00C86975"/>
    <w:rsid w:val="00C86B13"/>
    <w:rsid w:val="00C86C81"/>
    <w:rsid w:val="00C86FD5"/>
    <w:rsid w:val="00C872F8"/>
    <w:rsid w:val="00C879FB"/>
    <w:rsid w:val="00C87ACF"/>
    <w:rsid w:val="00C87DA6"/>
    <w:rsid w:val="00C87FBF"/>
    <w:rsid w:val="00C904E4"/>
    <w:rsid w:val="00C9067E"/>
    <w:rsid w:val="00C907FF"/>
    <w:rsid w:val="00C90A1E"/>
    <w:rsid w:val="00C90A69"/>
    <w:rsid w:val="00C90D4C"/>
    <w:rsid w:val="00C90F07"/>
    <w:rsid w:val="00C915DC"/>
    <w:rsid w:val="00C91B24"/>
    <w:rsid w:val="00C91B95"/>
    <w:rsid w:val="00C9210A"/>
    <w:rsid w:val="00C92427"/>
    <w:rsid w:val="00C925A1"/>
    <w:rsid w:val="00C92B95"/>
    <w:rsid w:val="00C92D55"/>
    <w:rsid w:val="00C93069"/>
    <w:rsid w:val="00C93233"/>
    <w:rsid w:val="00C93C7F"/>
    <w:rsid w:val="00C942D8"/>
    <w:rsid w:val="00C94647"/>
    <w:rsid w:val="00C9476C"/>
    <w:rsid w:val="00C947AE"/>
    <w:rsid w:val="00C947F2"/>
    <w:rsid w:val="00C94A0E"/>
    <w:rsid w:val="00C94C28"/>
    <w:rsid w:val="00C94D74"/>
    <w:rsid w:val="00C94E8E"/>
    <w:rsid w:val="00C94F39"/>
    <w:rsid w:val="00C9522C"/>
    <w:rsid w:val="00C9526E"/>
    <w:rsid w:val="00C95361"/>
    <w:rsid w:val="00C95501"/>
    <w:rsid w:val="00C95563"/>
    <w:rsid w:val="00C95CAA"/>
    <w:rsid w:val="00C9626F"/>
    <w:rsid w:val="00C962DE"/>
    <w:rsid w:val="00C9644A"/>
    <w:rsid w:val="00C964E9"/>
    <w:rsid w:val="00C970A4"/>
    <w:rsid w:val="00C971EE"/>
    <w:rsid w:val="00C97A74"/>
    <w:rsid w:val="00CA013C"/>
    <w:rsid w:val="00CA0269"/>
    <w:rsid w:val="00CA0D48"/>
    <w:rsid w:val="00CA0E58"/>
    <w:rsid w:val="00CA1116"/>
    <w:rsid w:val="00CA139C"/>
    <w:rsid w:val="00CA15FE"/>
    <w:rsid w:val="00CA196E"/>
    <w:rsid w:val="00CA1A67"/>
    <w:rsid w:val="00CA1C84"/>
    <w:rsid w:val="00CA1F6C"/>
    <w:rsid w:val="00CA1F9E"/>
    <w:rsid w:val="00CA2CE6"/>
    <w:rsid w:val="00CA2E74"/>
    <w:rsid w:val="00CA2F92"/>
    <w:rsid w:val="00CA329D"/>
    <w:rsid w:val="00CA37A8"/>
    <w:rsid w:val="00CA3C5E"/>
    <w:rsid w:val="00CA3E14"/>
    <w:rsid w:val="00CA3F70"/>
    <w:rsid w:val="00CA411F"/>
    <w:rsid w:val="00CA48CB"/>
    <w:rsid w:val="00CA48F5"/>
    <w:rsid w:val="00CA4F07"/>
    <w:rsid w:val="00CA4F58"/>
    <w:rsid w:val="00CA51A1"/>
    <w:rsid w:val="00CA51ED"/>
    <w:rsid w:val="00CA5703"/>
    <w:rsid w:val="00CA5876"/>
    <w:rsid w:val="00CA5890"/>
    <w:rsid w:val="00CA5FFF"/>
    <w:rsid w:val="00CA61CB"/>
    <w:rsid w:val="00CA66EE"/>
    <w:rsid w:val="00CA6A1D"/>
    <w:rsid w:val="00CA6C68"/>
    <w:rsid w:val="00CA6D8A"/>
    <w:rsid w:val="00CA73BC"/>
    <w:rsid w:val="00CA7785"/>
    <w:rsid w:val="00CA79D9"/>
    <w:rsid w:val="00CA7CCB"/>
    <w:rsid w:val="00CA7F65"/>
    <w:rsid w:val="00CB0260"/>
    <w:rsid w:val="00CB04DE"/>
    <w:rsid w:val="00CB063D"/>
    <w:rsid w:val="00CB0CA8"/>
    <w:rsid w:val="00CB0FD3"/>
    <w:rsid w:val="00CB0FD4"/>
    <w:rsid w:val="00CB12DE"/>
    <w:rsid w:val="00CB15BC"/>
    <w:rsid w:val="00CB179B"/>
    <w:rsid w:val="00CB1E51"/>
    <w:rsid w:val="00CB1F79"/>
    <w:rsid w:val="00CB20F4"/>
    <w:rsid w:val="00CB27A5"/>
    <w:rsid w:val="00CB302C"/>
    <w:rsid w:val="00CB3571"/>
    <w:rsid w:val="00CB36D0"/>
    <w:rsid w:val="00CB3916"/>
    <w:rsid w:val="00CB3955"/>
    <w:rsid w:val="00CB3E41"/>
    <w:rsid w:val="00CB42DB"/>
    <w:rsid w:val="00CB493B"/>
    <w:rsid w:val="00CB4DA8"/>
    <w:rsid w:val="00CB4E5C"/>
    <w:rsid w:val="00CB502C"/>
    <w:rsid w:val="00CB514C"/>
    <w:rsid w:val="00CB52A2"/>
    <w:rsid w:val="00CB5527"/>
    <w:rsid w:val="00CB59F0"/>
    <w:rsid w:val="00CB5A23"/>
    <w:rsid w:val="00CB5A2F"/>
    <w:rsid w:val="00CB5DA5"/>
    <w:rsid w:val="00CB5E89"/>
    <w:rsid w:val="00CB6002"/>
    <w:rsid w:val="00CB61F4"/>
    <w:rsid w:val="00CB6285"/>
    <w:rsid w:val="00CB6361"/>
    <w:rsid w:val="00CB63B0"/>
    <w:rsid w:val="00CB67EE"/>
    <w:rsid w:val="00CB6C60"/>
    <w:rsid w:val="00CB6D26"/>
    <w:rsid w:val="00CB6E6D"/>
    <w:rsid w:val="00CB757A"/>
    <w:rsid w:val="00CB76D5"/>
    <w:rsid w:val="00CB7795"/>
    <w:rsid w:val="00CB77BC"/>
    <w:rsid w:val="00CB795E"/>
    <w:rsid w:val="00CB7CE2"/>
    <w:rsid w:val="00CB7F13"/>
    <w:rsid w:val="00CB7FF2"/>
    <w:rsid w:val="00CC0294"/>
    <w:rsid w:val="00CC04EC"/>
    <w:rsid w:val="00CC07E2"/>
    <w:rsid w:val="00CC085B"/>
    <w:rsid w:val="00CC0F56"/>
    <w:rsid w:val="00CC0FEB"/>
    <w:rsid w:val="00CC226D"/>
    <w:rsid w:val="00CC23C6"/>
    <w:rsid w:val="00CC271D"/>
    <w:rsid w:val="00CC288A"/>
    <w:rsid w:val="00CC2E90"/>
    <w:rsid w:val="00CC2F1E"/>
    <w:rsid w:val="00CC30BC"/>
    <w:rsid w:val="00CC311A"/>
    <w:rsid w:val="00CC314A"/>
    <w:rsid w:val="00CC32E3"/>
    <w:rsid w:val="00CC337D"/>
    <w:rsid w:val="00CC3398"/>
    <w:rsid w:val="00CC47FD"/>
    <w:rsid w:val="00CC480F"/>
    <w:rsid w:val="00CC49DE"/>
    <w:rsid w:val="00CC4A6E"/>
    <w:rsid w:val="00CC4FA4"/>
    <w:rsid w:val="00CC514D"/>
    <w:rsid w:val="00CC51CD"/>
    <w:rsid w:val="00CC51ED"/>
    <w:rsid w:val="00CC5571"/>
    <w:rsid w:val="00CC558E"/>
    <w:rsid w:val="00CC5624"/>
    <w:rsid w:val="00CC57DF"/>
    <w:rsid w:val="00CC59B3"/>
    <w:rsid w:val="00CC5E6A"/>
    <w:rsid w:val="00CC5F3E"/>
    <w:rsid w:val="00CC5FA0"/>
    <w:rsid w:val="00CC6006"/>
    <w:rsid w:val="00CC6390"/>
    <w:rsid w:val="00CC63A6"/>
    <w:rsid w:val="00CC63E8"/>
    <w:rsid w:val="00CC63FC"/>
    <w:rsid w:val="00CC6791"/>
    <w:rsid w:val="00CC67D6"/>
    <w:rsid w:val="00CC69AD"/>
    <w:rsid w:val="00CC69E8"/>
    <w:rsid w:val="00CC6B41"/>
    <w:rsid w:val="00CC6B54"/>
    <w:rsid w:val="00CC6C13"/>
    <w:rsid w:val="00CC714E"/>
    <w:rsid w:val="00CC78C7"/>
    <w:rsid w:val="00CC7B29"/>
    <w:rsid w:val="00CC7C62"/>
    <w:rsid w:val="00CC7E2D"/>
    <w:rsid w:val="00CD00A7"/>
    <w:rsid w:val="00CD071A"/>
    <w:rsid w:val="00CD0847"/>
    <w:rsid w:val="00CD0C38"/>
    <w:rsid w:val="00CD0D22"/>
    <w:rsid w:val="00CD0E4A"/>
    <w:rsid w:val="00CD1250"/>
    <w:rsid w:val="00CD12C2"/>
    <w:rsid w:val="00CD12E8"/>
    <w:rsid w:val="00CD14E3"/>
    <w:rsid w:val="00CD1BF5"/>
    <w:rsid w:val="00CD1C22"/>
    <w:rsid w:val="00CD23CF"/>
    <w:rsid w:val="00CD24E2"/>
    <w:rsid w:val="00CD2567"/>
    <w:rsid w:val="00CD2F4B"/>
    <w:rsid w:val="00CD3113"/>
    <w:rsid w:val="00CD37A9"/>
    <w:rsid w:val="00CD38BD"/>
    <w:rsid w:val="00CD39D2"/>
    <w:rsid w:val="00CD43C4"/>
    <w:rsid w:val="00CD454E"/>
    <w:rsid w:val="00CD4A83"/>
    <w:rsid w:val="00CD4C1F"/>
    <w:rsid w:val="00CD4C5C"/>
    <w:rsid w:val="00CD4D40"/>
    <w:rsid w:val="00CD5140"/>
    <w:rsid w:val="00CD55EE"/>
    <w:rsid w:val="00CD5D37"/>
    <w:rsid w:val="00CD5D3E"/>
    <w:rsid w:val="00CD6059"/>
    <w:rsid w:val="00CD6A3A"/>
    <w:rsid w:val="00CD6AC9"/>
    <w:rsid w:val="00CD6B0A"/>
    <w:rsid w:val="00CD6B38"/>
    <w:rsid w:val="00CD6CAE"/>
    <w:rsid w:val="00CD6E3B"/>
    <w:rsid w:val="00CD78DC"/>
    <w:rsid w:val="00CD7910"/>
    <w:rsid w:val="00CD7C44"/>
    <w:rsid w:val="00CD7D4D"/>
    <w:rsid w:val="00CE005F"/>
    <w:rsid w:val="00CE0409"/>
    <w:rsid w:val="00CE0B51"/>
    <w:rsid w:val="00CE0ED1"/>
    <w:rsid w:val="00CE104F"/>
    <w:rsid w:val="00CE16BC"/>
    <w:rsid w:val="00CE1754"/>
    <w:rsid w:val="00CE191F"/>
    <w:rsid w:val="00CE19F8"/>
    <w:rsid w:val="00CE1DF3"/>
    <w:rsid w:val="00CE1F51"/>
    <w:rsid w:val="00CE201C"/>
    <w:rsid w:val="00CE2319"/>
    <w:rsid w:val="00CE238C"/>
    <w:rsid w:val="00CE253A"/>
    <w:rsid w:val="00CE263D"/>
    <w:rsid w:val="00CE29DB"/>
    <w:rsid w:val="00CE2EF2"/>
    <w:rsid w:val="00CE41AF"/>
    <w:rsid w:val="00CE43D9"/>
    <w:rsid w:val="00CE44A8"/>
    <w:rsid w:val="00CE45B7"/>
    <w:rsid w:val="00CE4868"/>
    <w:rsid w:val="00CE4887"/>
    <w:rsid w:val="00CE4A92"/>
    <w:rsid w:val="00CE5027"/>
    <w:rsid w:val="00CE50D3"/>
    <w:rsid w:val="00CE50EB"/>
    <w:rsid w:val="00CE53ED"/>
    <w:rsid w:val="00CE54B2"/>
    <w:rsid w:val="00CE57FD"/>
    <w:rsid w:val="00CE58D8"/>
    <w:rsid w:val="00CE5913"/>
    <w:rsid w:val="00CE6358"/>
    <w:rsid w:val="00CE645A"/>
    <w:rsid w:val="00CE6A34"/>
    <w:rsid w:val="00CE6AE1"/>
    <w:rsid w:val="00CE6C75"/>
    <w:rsid w:val="00CE6E6D"/>
    <w:rsid w:val="00CE6EE4"/>
    <w:rsid w:val="00CE7753"/>
    <w:rsid w:val="00CE7847"/>
    <w:rsid w:val="00CE7EBF"/>
    <w:rsid w:val="00CE7FEA"/>
    <w:rsid w:val="00CF00DF"/>
    <w:rsid w:val="00CF0231"/>
    <w:rsid w:val="00CF039B"/>
    <w:rsid w:val="00CF0E75"/>
    <w:rsid w:val="00CF0F19"/>
    <w:rsid w:val="00CF1115"/>
    <w:rsid w:val="00CF1A58"/>
    <w:rsid w:val="00CF1D3E"/>
    <w:rsid w:val="00CF202D"/>
    <w:rsid w:val="00CF2162"/>
    <w:rsid w:val="00CF23CF"/>
    <w:rsid w:val="00CF27A1"/>
    <w:rsid w:val="00CF2C5A"/>
    <w:rsid w:val="00CF2E26"/>
    <w:rsid w:val="00CF350A"/>
    <w:rsid w:val="00CF38B6"/>
    <w:rsid w:val="00CF3CCF"/>
    <w:rsid w:val="00CF3FEB"/>
    <w:rsid w:val="00CF417B"/>
    <w:rsid w:val="00CF4342"/>
    <w:rsid w:val="00CF485E"/>
    <w:rsid w:val="00CF4886"/>
    <w:rsid w:val="00CF4AAB"/>
    <w:rsid w:val="00CF4E5E"/>
    <w:rsid w:val="00CF5383"/>
    <w:rsid w:val="00CF5DAB"/>
    <w:rsid w:val="00CF62BC"/>
    <w:rsid w:val="00CF6832"/>
    <w:rsid w:val="00CF690B"/>
    <w:rsid w:val="00CF6B43"/>
    <w:rsid w:val="00CF7008"/>
    <w:rsid w:val="00CF7174"/>
    <w:rsid w:val="00CF7E3B"/>
    <w:rsid w:val="00CF7F2E"/>
    <w:rsid w:val="00D00046"/>
    <w:rsid w:val="00D009AD"/>
    <w:rsid w:val="00D00C3D"/>
    <w:rsid w:val="00D00CCE"/>
    <w:rsid w:val="00D01637"/>
    <w:rsid w:val="00D01BA9"/>
    <w:rsid w:val="00D0270A"/>
    <w:rsid w:val="00D02D2C"/>
    <w:rsid w:val="00D02FB7"/>
    <w:rsid w:val="00D03796"/>
    <w:rsid w:val="00D03A9F"/>
    <w:rsid w:val="00D03EA1"/>
    <w:rsid w:val="00D043FE"/>
    <w:rsid w:val="00D04506"/>
    <w:rsid w:val="00D04629"/>
    <w:rsid w:val="00D04823"/>
    <w:rsid w:val="00D04833"/>
    <w:rsid w:val="00D04921"/>
    <w:rsid w:val="00D04C29"/>
    <w:rsid w:val="00D050CB"/>
    <w:rsid w:val="00D0527C"/>
    <w:rsid w:val="00D052AA"/>
    <w:rsid w:val="00D055EC"/>
    <w:rsid w:val="00D05694"/>
    <w:rsid w:val="00D06060"/>
    <w:rsid w:val="00D06119"/>
    <w:rsid w:val="00D06296"/>
    <w:rsid w:val="00D064A2"/>
    <w:rsid w:val="00D065BB"/>
    <w:rsid w:val="00D06C94"/>
    <w:rsid w:val="00D06FEF"/>
    <w:rsid w:val="00D070E1"/>
    <w:rsid w:val="00D0738A"/>
    <w:rsid w:val="00D074CA"/>
    <w:rsid w:val="00D077B6"/>
    <w:rsid w:val="00D077D6"/>
    <w:rsid w:val="00D07AB0"/>
    <w:rsid w:val="00D07FB0"/>
    <w:rsid w:val="00D105FB"/>
    <w:rsid w:val="00D1065D"/>
    <w:rsid w:val="00D10873"/>
    <w:rsid w:val="00D10BC8"/>
    <w:rsid w:val="00D10C98"/>
    <w:rsid w:val="00D1158A"/>
    <w:rsid w:val="00D116CA"/>
    <w:rsid w:val="00D11D24"/>
    <w:rsid w:val="00D11F86"/>
    <w:rsid w:val="00D12577"/>
    <w:rsid w:val="00D129DB"/>
    <w:rsid w:val="00D12AFB"/>
    <w:rsid w:val="00D130B7"/>
    <w:rsid w:val="00D1329A"/>
    <w:rsid w:val="00D13402"/>
    <w:rsid w:val="00D13CF4"/>
    <w:rsid w:val="00D13ED9"/>
    <w:rsid w:val="00D14149"/>
    <w:rsid w:val="00D152B0"/>
    <w:rsid w:val="00D153AF"/>
    <w:rsid w:val="00D1560C"/>
    <w:rsid w:val="00D157F2"/>
    <w:rsid w:val="00D15A0E"/>
    <w:rsid w:val="00D15B25"/>
    <w:rsid w:val="00D15BEC"/>
    <w:rsid w:val="00D15DED"/>
    <w:rsid w:val="00D15FF5"/>
    <w:rsid w:val="00D16408"/>
    <w:rsid w:val="00D16589"/>
    <w:rsid w:val="00D1665F"/>
    <w:rsid w:val="00D16784"/>
    <w:rsid w:val="00D1683D"/>
    <w:rsid w:val="00D16853"/>
    <w:rsid w:val="00D16B38"/>
    <w:rsid w:val="00D16F75"/>
    <w:rsid w:val="00D170AE"/>
    <w:rsid w:val="00D17640"/>
    <w:rsid w:val="00D17692"/>
    <w:rsid w:val="00D176D5"/>
    <w:rsid w:val="00D17912"/>
    <w:rsid w:val="00D17DF7"/>
    <w:rsid w:val="00D17FF3"/>
    <w:rsid w:val="00D20454"/>
    <w:rsid w:val="00D206B2"/>
    <w:rsid w:val="00D2073C"/>
    <w:rsid w:val="00D20995"/>
    <w:rsid w:val="00D20CFD"/>
    <w:rsid w:val="00D21016"/>
    <w:rsid w:val="00D2118E"/>
    <w:rsid w:val="00D21277"/>
    <w:rsid w:val="00D212CA"/>
    <w:rsid w:val="00D214AF"/>
    <w:rsid w:val="00D2178D"/>
    <w:rsid w:val="00D21BE5"/>
    <w:rsid w:val="00D21C23"/>
    <w:rsid w:val="00D21E0C"/>
    <w:rsid w:val="00D223A5"/>
    <w:rsid w:val="00D23004"/>
    <w:rsid w:val="00D2309C"/>
    <w:rsid w:val="00D236BC"/>
    <w:rsid w:val="00D23BD5"/>
    <w:rsid w:val="00D23CF2"/>
    <w:rsid w:val="00D245A3"/>
    <w:rsid w:val="00D24761"/>
    <w:rsid w:val="00D25058"/>
    <w:rsid w:val="00D250D5"/>
    <w:rsid w:val="00D25201"/>
    <w:rsid w:val="00D2542A"/>
    <w:rsid w:val="00D256DD"/>
    <w:rsid w:val="00D25B0D"/>
    <w:rsid w:val="00D25C73"/>
    <w:rsid w:val="00D25CD4"/>
    <w:rsid w:val="00D25D24"/>
    <w:rsid w:val="00D25E15"/>
    <w:rsid w:val="00D25ED6"/>
    <w:rsid w:val="00D2752E"/>
    <w:rsid w:val="00D27570"/>
    <w:rsid w:val="00D27605"/>
    <w:rsid w:val="00D2792B"/>
    <w:rsid w:val="00D27D1A"/>
    <w:rsid w:val="00D27ED2"/>
    <w:rsid w:val="00D30B1E"/>
    <w:rsid w:val="00D30BE9"/>
    <w:rsid w:val="00D30FFB"/>
    <w:rsid w:val="00D314CA"/>
    <w:rsid w:val="00D314F7"/>
    <w:rsid w:val="00D3177F"/>
    <w:rsid w:val="00D31CCB"/>
    <w:rsid w:val="00D31E43"/>
    <w:rsid w:val="00D320DC"/>
    <w:rsid w:val="00D32230"/>
    <w:rsid w:val="00D3249A"/>
    <w:rsid w:val="00D32EFA"/>
    <w:rsid w:val="00D33432"/>
    <w:rsid w:val="00D3399B"/>
    <w:rsid w:val="00D339DE"/>
    <w:rsid w:val="00D33A1F"/>
    <w:rsid w:val="00D33F22"/>
    <w:rsid w:val="00D347C4"/>
    <w:rsid w:val="00D347CF"/>
    <w:rsid w:val="00D349A0"/>
    <w:rsid w:val="00D34F95"/>
    <w:rsid w:val="00D350CE"/>
    <w:rsid w:val="00D359CD"/>
    <w:rsid w:val="00D36283"/>
    <w:rsid w:val="00D36610"/>
    <w:rsid w:val="00D36B49"/>
    <w:rsid w:val="00D37241"/>
    <w:rsid w:val="00D37D0E"/>
    <w:rsid w:val="00D37DB7"/>
    <w:rsid w:val="00D37FA3"/>
    <w:rsid w:val="00D40127"/>
    <w:rsid w:val="00D404B2"/>
    <w:rsid w:val="00D40532"/>
    <w:rsid w:val="00D409C9"/>
    <w:rsid w:val="00D40D52"/>
    <w:rsid w:val="00D40EEF"/>
    <w:rsid w:val="00D40F6C"/>
    <w:rsid w:val="00D41056"/>
    <w:rsid w:val="00D4111A"/>
    <w:rsid w:val="00D4162C"/>
    <w:rsid w:val="00D41748"/>
    <w:rsid w:val="00D41969"/>
    <w:rsid w:val="00D41D73"/>
    <w:rsid w:val="00D41E33"/>
    <w:rsid w:val="00D41FB7"/>
    <w:rsid w:val="00D4221E"/>
    <w:rsid w:val="00D42470"/>
    <w:rsid w:val="00D42521"/>
    <w:rsid w:val="00D426B9"/>
    <w:rsid w:val="00D427C5"/>
    <w:rsid w:val="00D431D4"/>
    <w:rsid w:val="00D43530"/>
    <w:rsid w:val="00D437DD"/>
    <w:rsid w:val="00D43DC1"/>
    <w:rsid w:val="00D43FFD"/>
    <w:rsid w:val="00D443ED"/>
    <w:rsid w:val="00D4459F"/>
    <w:rsid w:val="00D44677"/>
    <w:rsid w:val="00D44859"/>
    <w:rsid w:val="00D44CA8"/>
    <w:rsid w:val="00D44E6A"/>
    <w:rsid w:val="00D451C4"/>
    <w:rsid w:val="00D45AE9"/>
    <w:rsid w:val="00D462E8"/>
    <w:rsid w:val="00D46380"/>
    <w:rsid w:val="00D464C8"/>
    <w:rsid w:val="00D467A1"/>
    <w:rsid w:val="00D46A7D"/>
    <w:rsid w:val="00D46C9E"/>
    <w:rsid w:val="00D47404"/>
    <w:rsid w:val="00D4749E"/>
    <w:rsid w:val="00D474A6"/>
    <w:rsid w:val="00D4757C"/>
    <w:rsid w:val="00D475DC"/>
    <w:rsid w:val="00D476B4"/>
    <w:rsid w:val="00D477C6"/>
    <w:rsid w:val="00D478B3"/>
    <w:rsid w:val="00D47D91"/>
    <w:rsid w:val="00D501C4"/>
    <w:rsid w:val="00D5043C"/>
    <w:rsid w:val="00D50845"/>
    <w:rsid w:val="00D50F32"/>
    <w:rsid w:val="00D51314"/>
    <w:rsid w:val="00D51CE1"/>
    <w:rsid w:val="00D52019"/>
    <w:rsid w:val="00D521C1"/>
    <w:rsid w:val="00D525CA"/>
    <w:rsid w:val="00D52AC3"/>
    <w:rsid w:val="00D52AFA"/>
    <w:rsid w:val="00D52BDC"/>
    <w:rsid w:val="00D52C77"/>
    <w:rsid w:val="00D52FFC"/>
    <w:rsid w:val="00D531EC"/>
    <w:rsid w:val="00D5324D"/>
    <w:rsid w:val="00D5357A"/>
    <w:rsid w:val="00D53709"/>
    <w:rsid w:val="00D53763"/>
    <w:rsid w:val="00D537BD"/>
    <w:rsid w:val="00D539CA"/>
    <w:rsid w:val="00D53C09"/>
    <w:rsid w:val="00D54048"/>
    <w:rsid w:val="00D54ABE"/>
    <w:rsid w:val="00D5561E"/>
    <w:rsid w:val="00D55863"/>
    <w:rsid w:val="00D56068"/>
    <w:rsid w:val="00D568E9"/>
    <w:rsid w:val="00D56F8C"/>
    <w:rsid w:val="00D57207"/>
    <w:rsid w:val="00D572E4"/>
    <w:rsid w:val="00D5749E"/>
    <w:rsid w:val="00D5764D"/>
    <w:rsid w:val="00D576CB"/>
    <w:rsid w:val="00D57D82"/>
    <w:rsid w:val="00D60118"/>
    <w:rsid w:val="00D60A59"/>
    <w:rsid w:val="00D60C9F"/>
    <w:rsid w:val="00D60DF3"/>
    <w:rsid w:val="00D60F70"/>
    <w:rsid w:val="00D6177C"/>
    <w:rsid w:val="00D61E6C"/>
    <w:rsid w:val="00D62220"/>
    <w:rsid w:val="00D62433"/>
    <w:rsid w:val="00D624A2"/>
    <w:rsid w:val="00D624EB"/>
    <w:rsid w:val="00D62A94"/>
    <w:rsid w:val="00D62AC7"/>
    <w:rsid w:val="00D62B8C"/>
    <w:rsid w:val="00D62CD2"/>
    <w:rsid w:val="00D62CDB"/>
    <w:rsid w:val="00D62E04"/>
    <w:rsid w:val="00D630C2"/>
    <w:rsid w:val="00D6342D"/>
    <w:rsid w:val="00D6353E"/>
    <w:rsid w:val="00D6354B"/>
    <w:rsid w:val="00D63972"/>
    <w:rsid w:val="00D63F53"/>
    <w:rsid w:val="00D643C3"/>
    <w:rsid w:val="00D64423"/>
    <w:rsid w:val="00D6455F"/>
    <w:rsid w:val="00D6472E"/>
    <w:rsid w:val="00D6479A"/>
    <w:rsid w:val="00D649D4"/>
    <w:rsid w:val="00D64C88"/>
    <w:rsid w:val="00D64F13"/>
    <w:rsid w:val="00D64F68"/>
    <w:rsid w:val="00D65072"/>
    <w:rsid w:val="00D6553C"/>
    <w:rsid w:val="00D6555B"/>
    <w:rsid w:val="00D656C1"/>
    <w:rsid w:val="00D6579F"/>
    <w:rsid w:val="00D65DEC"/>
    <w:rsid w:val="00D6603A"/>
    <w:rsid w:val="00D664C1"/>
    <w:rsid w:val="00D668A7"/>
    <w:rsid w:val="00D668E1"/>
    <w:rsid w:val="00D66AE8"/>
    <w:rsid w:val="00D677B0"/>
    <w:rsid w:val="00D67853"/>
    <w:rsid w:val="00D67C72"/>
    <w:rsid w:val="00D701A4"/>
    <w:rsid w:val="00D70978"/>
    <w:rsid w:val="00D70981"/>
    <w:rsid w:val="00D70A79"/>
    <w:rsid w:val="00D70D8B"/>
    <w:rsid w:val="00D714A9"/>
    <w:rsid w:val="00D716FA"/>
    <w:rsid w:val="00D71DA8"/>
    <w:rsid w:val="00D7204C"/>
    <w:rsid w:val="00D72157"/>
    <w:rsid w:val="00D729D0"/>
    <w:rsid w:val="00D72AD5"/>
    <w:rsid w:val="00D731A5"/>
    <w:rsid w:val="00D73453"/>
    <w:rsid w:val="00D73A2F"/>
    <w:rsid w:val="00D7401E"/>
    <w:rsid w:val="00D74099"/>
    <w:rsid w:val="00D74355"/>
    <w:rsid w:val="00D7459A"/>
    <w:rsid w:val="00D747B6"/>
    <w:rsid w:val="00D74B96"/>
    <w:rsid w:val="00D753F8"/>
    <w:rsid w:val="00D75AA5"/>
    <w:rsid w:val="00D75B84"/>
    <w:rsid w:val="00D75DF7"/>
    <w:rsid w:val="00D75E5B"/>
    <w:rsid w:val="00D761D0"/>
    <w:rsid w:val="00D763E5"/>
    <w:rsid w:val="00D76401"/>
    <w:rsid w:val="00D76EDA"/>
    <w:rsid w:val="00D77596"/>
    <w:rsid w:val="00D7784E"/>
    <w:rsid w:val="00D77A3E"/>
    <w:rsid w:val="00D77C7D"/>
    <w:rsid w:val="00D77F5A"/>
    <w:rsid w:val="00D80BEE"/>
    <w:rsid w:val="00D80CD0"/>
    <w:rsid w:val="00D81516"/>
    <w:rsid w:val="00D81B23"/>
    <w:rsid w:val="00D81B60"/>
    <w:rsid w:val="00D82028"/>
    <w:rsid w:val="00D825B5"/>
    <w:rsid w:val="00D82CBB"/>
    <w:rsid w:val="00D82D67"/>
    <w:rsid w:val="00D83326"/>
    <w:rsid w:val="00D8351A"/>
    <w:rsid w:val="00D8380A"/>
    <w:rsid w:val="00D83BEE"/>
    <w:rsid w:val="00D83C3C"/>
    <w:rsid w:val="00D83E92"/>
    <w:rsid w:val="00D84E62"/>
    <w:rsid w:val="00D84FD2"/>
    <w:rsid w:val="00D8547D"/>
    <w:rsid w:val="00D85714"/>
    <w:rsid w:val="00D85781"/>
    <w:rsid w:val="00D85A30"/>
    <w:rsid w:val="00D85F7F"/>
    <w:rsid w:val="00D8617E"/>
    <w:rsid w:val="00D86508"/>
    <w:rsid w:val="00D867D1"/>
    <w:rsid w:val="00D86842"/>
    <w:rsid w:val="00D86948"/>
    <w:rsid w:val="00D869FA"/>
    <w:rsid w:val="00D870FC"/>
    <w:rsid w:val="00D87702"/>
    <w:rsid w:val="00D8778C"/>
    <w:rsid w:val="00D8798C"/>
    <w:rsid w:val="00D87A60"/>
    <w:rsid w:val="00D90284"/>
    <w:rsid w:val="00D90B5D"/>
    <w:rsid w:val="00D91090"/>
    <w:rsid w:val="00D91736"/>
    <w:rsid w:val="00D917E2"/>
    <w:rsid w:val="00D91C33"/>
    <w:rsid w:val="00D91E3E"/>
    <w:rsid w:val="00D921BE"/>
    <w:rsid w:val="00D92595"/>
    <w:rsid w:val="00D92CF5"/>
    <w:rsid w:val="00D92FDB"/>
    <w:rsid w:val="00D93467"/>
    <w:rsid w:val="00D93C25"/>
    <w:rsid w:val="00D93CE5"/>
    <w:rsid w:val="00D94153"/>
    <w:rsid w:val="00D9420B"/>
    <w:rsid w:val="00D944E8"/>
    <w:rsid w:val="00D9468D"/>
    <w:rsid w:val="00D948FF"/>
    <w:rsid w:val="00D94AC0"/>
    <w:rsid w:val="00D94D04"/>
    <w:rsid w:val="00D94F4D"/>
    <w:rsid w:val="00D957CB"/>
    <w:rsid w:val="00D95A3F"/>
    <w:rsid w:val="00D95EBA"/>
    <w:rsid w:val="00D96176"/>
    <w:rsid w:val="00D962A6"/>
    <w:rsid w:val="00D96613"/>
    <w:rsid w:val="00D966DE"/>
    <w:rsid w:val="00D96AED"/>
    <w:rsid w:val="00D96F4E"/>
    <w:rsid w:val="00D971A6"/>
    <w:rsid w:val="00D9720C"/>
    <w:rsid w:val="00D9780E"/>
    <w:rsid w:val="00D97AC3"/>
    <w:rsid w:val="00D97B57"/>
    <w:rsid w:val="00D97DBF"/>
    <w:rsid w:val="00D97DEA"/>
    <w:rsid w:val="00D97EE2"/>
    <w:rsid w:val="00DA0653"/>
    <w:rsid w:val="00DA0A33"/>
    <w:rsid w:val="00DA0B68"/>
    <w:rsid w:val="00DA0E26"/>
    <w:rsid w:val="00DA0EC8"/>
    <w:rsid w:val="00DA0F45"/>
    <w:rsid w:val="00DA1523"/>
    <w:rsid w:val="00DA15F0"/>
    <w:rsid w:val="00DA170D"/>
    <w:rsid w:val="00DA1851"/>
    <w:rsid w:val="00DA1E01"/>
    <w:rsid w:val="00DA1F58"/>
    <w:rsid w:val="00DA2734"/>
    <w:rsid w:val="00DA2B26"/>
    <w:rsid w:val="00DA2CCE"/>
    <w:rsid w:val="00DA2EFF"/>
    <w:rsid w:val="00DA312E"/>
    <w:rsid w:val="00DA3240"/>
    <w:rsid w:val="00DA396D"/>
    <w:rsid w:val="00DA3AF4"/>
    <w:rsid w:val="00DA3C68"/>
    <w:rsid w:val="00DA4196"/>
    <w:rsid w:val="00DA44EE"/>
    <w:rsid w:val="00DA47C1"/>
    <w:rsid w:val="00DA48E2"/>
    <w:rsid w:val="00DA521E"/>
    <w:rsid w:val="00DA56AB"/>
    <w:rsid w:val="00DA5887"/>
    <w:rsid w:val="00DA623B"/>
    <w:rsid w:val="00DA6C18"/>
    <w:rsid w:val="00DA6D86"/>
    <w:rsid w:val="00DA73CF"/>
    <w:rsid w:val="00DA7950"/>
    <w:rsid w:val="00DB0442"/>
    <w:rsid w:val="00DB07B4"/>
    <w:rsid w:val="00DB08DA"/>
    <w:rsid w:val="00DB0D11"/>
    <w:rsid w:val="00DB1315"/>
    <w:rsid w:val="00DB15B1"/>
    <w:rsid w:val="00DB1605"/>
    <w:rsid w:val="00DB187D"/>
    <w:rsid w:val="00DB1D00"/>
    <w:rsid w:val="00DB2191"/>
    <w:rsid w:val="00DB2222"/>
    <w:rsid w:val="00DB245C"/>
    <w:rsid w:val="00DB324C"/>
    <w:rsid w:val="00DB34B5"/>
    <w:rsid w:val="00DB3723"/>
    <w:rsid w:val="00DB3DF2"/>
    <w:rsid w:val="00DB3DFE"/>
    <w:rsid w:val="00DB3EA2"/>
    <w:rsid w:val="00DB3FA4"/>
    <w:rsid w:val="00DB41AD"/>
    <w:rsid w:val="00DB4259"/>
    <w:rsid w:val="00DB42CC"/>
    <w:rsid w:val="00DB4433"/>
    <w:rsid w:val="00DB4576"/>
    <w:rsid w:val="00DB46A7"/>
    <w:rsid w:val="00DB48DE"/>
    <w:rsid w:val="00DB4CE9"/>
    <w:rsid w:val="00DB4D21"/>
    <w:rsid w:val="00DB4EB0"/>
    <w:rsid w:val="00DB4F16"/>
    <w:rsid w:val="00DB57CB"/>
    <w:rsid w:val="00DB5924"/>
    <w:rsid w:val="00DB5B16"/>
    <w:rsid w:val="00DB6868"/>
    <w:rsid w:val="00DB6AC2"/>
    <w:rsid w:val="00DB6BBA"/>
    <w:rsid w:val="00DB6C1C"/>
    <w:rsid w:val="00DB6EB4"/>
    <w:rsid w:val="00DB75FD"/>
    <w:rsid w:val="00DB78DD"/>
    <w:rsid w:val="00DB7942"/>
    <w:rsid w:val="00DB7A7D"/>
    <w:rsid w:val="00DB7ABD"/>
    <w:rsid w:val="00DB7C30"/>
    <w:rsid w:val="00DB7EB7"/>
    <w:rsid w:val="00DC0B3A"/>
    <w:rsid w:val="00DC0C7A"/>
    <w:rsid w:val="00DC0CA5"/>
    <w:rsid w:val="00DC0DA6"/>
    <w:rsid w:val="00DC125A"/>
    <w:rsid w:val="00DC2556"/>
    <w:rsid w:val="00DC2BD0"/>
    <w:rsid w:val="00DC2F31"/>
    <w:rsid w:val="00DC3406"/>
    <w:rsid w:val="00DC34FC"/>
    <w:rsid w:val="00DC3F16"/>
    <w:rsid w:val="00DC4193"/>
    <w:rsid w:val="00DC4265"/>
    <w:rsid w:val="00DC4430"/>
    <w:rsid w:val="00DC4925"/>
    <w:rsid w:val="00DC4A1D"/>
    <w:rsid w:val="00DC4A38"/>
    <w:rsid w:val="00DC4F42"/>
    <w:rsid w:val="00DC51DF"/>
    <w:rsid w:val="00DC52B5"/>
    <w:rsid w:val="00DC54EF"/>
    <w:rsid w:val="00DC574D"/>
    <w:rsid w:val="00DC5E45"/>
    <w:rsid w:val="00DC68C7"/>
    <w:rsid w:val="00DC6931"/>
    <w:rsid w:val="00DC6DCF"/>
    <w:rsid w:val="00DC712E"/>
    <w:rsid w:val="00DC7285"/>
    <w:rsid w:val="00DC737C"/>
    <w:rsid w:val="00DC742A"/>
    <w:rsid w:val="00DC79D5"/>
    <w:rsid w:val="00DC7D26"/>
    <w:rsid w:val="00DC7FAE"/>
    <w:rsid w:val="00DD03C4"/>
    <w:rsid w:val="00DD0599"/>
    <w:rsid w:val="00DD06E1"/>
    <w:rsid w:val="00DD160C"/>
    <w:rsid w:val="00DD162C"/>
    <w:rsid w:val="00DD1785"/>
    <w:rsid w:val="00DD19B5"/>
    <w:rsid w:val="00DD1CC0"/>
    <w:rsid w:val="00DD1F6A"/>
    <w:rsid w:val="00DD21E5"/>
    <w:rsid w:val="00DD23C6"/>
    <w:rsid w:val="00DD23D8"/>
    <w:rsid w:val="00DD2632"/>
    <w:rsid w:val="00DD29F0"/>
    <w:rsid w:val="00DD303B"/>
    <w:rsid w:val="00DD3281"/>
    <w:rsid w:val="00DD3330"/>
    <w:rsid w:val="00DD34A6"/>
    <w:rsid w:val="00DD355A"/>
    <w:rsid w:val="00DD370E"/>
    <w:rsid w:val="00DD3B9D"/>
    <w:rsid w:val="00DD4476"/>
    <w:rsid w:val="00DD4798"/>
    <w:rsid w:val="00DD48BC"/>
    <w:rsid w:val="00DD4952"/>
    <w:rsid w:val="00DD4982"/>
    <w:rsid w:val="00DD53F5"/>
    <w:rsid w:val="00DD54D7"/>
    <w:rsid w:val="00DD588C"/>
    <w:rsid w:val="00DD5C88"/>
    <w:rsid w:val="00DD5DF8"/>
    <w:rsid w:val="00DD5EE8"/>
    <w:rsid w:val="00DD6119"/>
    <w:rsid w:val="00DD637F"/>
    <w:rsid w:val="00DD6C90"/>
    <w:rsid w:val="00DD6DB1"/>
    <w:rsid w:val="00DD6E03"/>
    <w:rsid w:val="00DD6E7B"/>
    <w:rsid w:val="00DD742A"/>
    <w:rsid w:val="00DD746C"/>
    <w:rsid w:val="00DE0121"/>
    <w:rsid w:val="00DE0375"/>
    <w:rsid w:val="00DE0E84"/>
    <w:rsid w:val="00DE1351"/>
    <w:rsid w:val="00DE1363"/>
    <w:rsid w:val="00DE2044"/>
    <w:rsid w:val="00DE2454"/>
    <w:rsid w:val="00DE25DD"/>
    <w:rsid w:val="00DE2811"/>
    <w:rsid w:val="00DE33D6"/>
    <w:rsid w:val="00DE33EC"/>
    <w:rsid w:val="00DE33FD"/>
    <w:rsid w:val="00DE41B6"/>
    <w:rsid w:val="00DE44BD"/>
    <w:rsid w:val="00DE4921"/>
    <w:rsid w:val="00DE49AF"/>
    <w:rsid w:val="00DE506A"/>
    <w:rsid w:val="00DE509C"/>
    <w:rsid w:val="00DE5272"/>
    <w:rsid w:val="00DE62C8"/>
    <w:rsid w:val="00DE647C"/>
    <w:rsid w:val="00DE6481"/>
    <w:rsid w:val="00DE7257"/>
    <w:rsid w:val="00DE726C"/>
    <w:rsid w:val="00DE7287"/>
    <w:rsid w:val="00DE7421"/>
    <w:rsid w:val="00DE78F3"/>
    <w:rsid w:val="00DE7B46"/>
    <w:rsid w:val="00DF017A"/>
    <w:rsid w:val="00DF01F7"/>
    <w:rsid w:val="00DF0214"/>
    <w:rsid w:val="00DF06C2"/>
    <w:rsid w:val="00DF0AB2"/>
    <w:rsid w:val="00DF0B0B"/>
    <w:rsid w:val="00DF0C93"/>
    <w:rsid w:val="00DF0E63"/>
    <w:rsid w:val="00DF113A"/>
    <w:rsid w:val="00DF11A2"/>
    <w:rsid w:val="00DF166D"/>
    <w:rsid w:val="00DF178C"/>
    <w:rsid w:val="00DF18AB"/>
    <w:rsid w:val="00DF1BA7"/>
    <w:rsid w:val="00DF2252"/>
    <w:rsid w:val="00DF2AB6"/>
    <w:rsid w:val="00DF2B64"/>
    <w:rsid w:val="00DF2FD1"/>
    <w:rsid w:val="00DF35A9"/>
    <w:rsid w:val="00DF3668"/>
    <w:rsid w:val="00DF3766"/>
    <w:rsid w:val="00DF3994"/>
    <w:rsid w:val="00DF3FE5"/>
    <w:rsid w:val="00DF4192"/>
    <w:rsid w:val="00DF41CE"/>
    <w:rsid w:val="00DF44B0"/>
    <w:rsid w:val="00DF4639"/>
    <w:rsid w:val="00DF4BD0"/>
    <w:rsid w:val="00DF4DFE"/>
    <w:rsid w:val="00DF4E3E"/>
    <w:rsid w:val="00DF4ED6"/>
    <w:rsid w:val="00DF501E"/>
    <w:rsid w:val="00DF55C1"/>
    <w:rsid w:val="00DF5619"/>
    <w:rsid w:val="00DF575F"/>
    <w:rsid w:val="00DF60C4"/>
    <w:rsid w:val="00DF63E2"/>
    <w:rsid w:val="00DF67D8"/>
    <w:rsid w:val="00DF6E12"/>
    <w:rsid w:val="00DF706F"/>
    <w:rsid w:val="00DF7501"/>
    <w:rsid w:val="00DF751D"/>
    <w:rsid w:val="00DF781B"/>
    <w:rsid w:val="00DF78F4"/>
    <w:rsid w:val="00DF7959"/>
    <w:rsid w:val="00DF7A85"/>
    <w:rsid w:val="00DF7FAE"/>
    <w:rsid w:val="00E00102"/>
    <w:rsid w:val="00E00878"/>
    <w:rsid w:val="00E00F5D"/>
    <w:rsid w:val="00E01453"/>
    <w:rsid w:val="00E014BB"/>
    <w:rsid w:val="00E01AA2"/>
    <w:rsid w:val="00E01D5E"/>
    <w:rsid w:val="00E01F84"/>
    <w:rsid w:val="00E02623"/>
    <w:rsid w:val="00E0264D"/>
    <w:rsid w:val="00E029A0"/>
    <w:rsid w:val="00E02C37"/>
    <w:rsid w:val="00E02CE2"/>
    <w:rsid w:val="00E0311C"/>
    <w:rsid w:val="00E03224"/>
    <w:rsid w:val="00E033AB"/>
    <w:rsid w:val="00E03500"/>
    <w:rsid w:val="00E036ED"/>
    <w:rsid w:val="00E03A99"/>
    <w:rsid w:val="00E03AC1"/>
    <w:rsid w:val="00E03F11"/>
    <w:rsid w:val="00E041B4"/>
    <w:rsid w:val="00E04859"/>
    <w:rsid w:val="00E05023"/>
    <w:rsid w:val="00E051EE"/>
    <w:rsid w:val="00E05317"/>
    <w:rsid w:val="00E055E7"/>
    <w:rsid w:val="00E058D6"/>
    <w:rsid w:val="00E05E42"/>
    <w:rsid w:val="00E05F2E"/>
    <w:rsid w:val="00E05FE4"/>
    <w:rsid w:val="00E06228"/>
    <w:rsid w:val="00E0624E"/>
    <w:rsid w:val="00E065C0"/>
    <w:rsid w:val="00E06C88"/>
    <w:rsid w:val="00E06CF5"/>
    <w:rsid w:val="00E06E7B"/>
    <w:rsid w:val="00E073C3"/>
    <w:rsid w:val="00E075CE"/>
    <w:rsid w:val="00E07ABA"/>
    <w:rsid w:val="00E07B24"/>
    <w:rsid w:val="00E1028D"/>
    <w:rsid w:val="00E105AD"/>
    <w:rsid w:val="00E105E3"/>
    <w:rsid w:val="00E10602"/>
    <w:rsid w:val="00E106B4"/>
    <w:rsid w:val="00E10DAF"/>
    <w:rsid w:val="00E11061"/>
    <w:rsid w:val="00E1134C"/>
    <w:rsid w:val="00E114E4"/>
    <w:rsid w:val="00E11649"/>
    <w:rsid w:val="00E116D6"/>
    <w:rsid w:val="00E11810"/>
    <w:rsid w:val="00E118B8"/>
    <w:rsid w:val="00E119C2"/>
    <w:rsid w:val="00E12098"/>
    <w:rsid w:val="00E1216C"/>
    <w:rsid w:val="00E1232F"/>
    <w:rsid w:val="00E12785"/>
    <w:rsid w:val="00E12876"/>
    <w:rsid w:val="00E12984"/>
    <w:rsid w:val="00E12CC3"/>
    <w:rsid w:val="00E13B9C"/>
    <w:rsid w:val="00E1437E"/>
    <w:rsid w:val="00E14B09"/>
    <w:rsid w:val="00E152A9"/>
    <w:rsid w:val="00E156CC"/>
    <w:rsid w:val="00E15BB0"/>
    <w:rsid w:val="00E15CC8"/>
    <w:rsid w:val="00E16548"/>
    <w:rsid w:val="00E16564"/>
    <w:rsid w:val="00E16CD1"/>
    <w:rsid w:val="00E16D5A"/>
    <w:rsid w:val="00E16D96"/>
    <w:rsid w:val="00E171EB"/>
    <w:rsid w:val="00E17736"/>
    <w:rsid w:val="00E17A78"/>
    <w:rsid w:val="00E17BDF"/>
    <w:rsid w:val="00E17BE1"/>
    <w:rsid w:val="00E17DBC"/>
    <w:rsid w:val="00E201DE"/>
    <w:rsid w:val="00E20214"/>
    <w:rsid w:val="00E203EB"/>
    <w:rsid w:val="00E20432"/>
    <w:rsid w:val="00E206E3"/>
    <w:rsid w:val="00E207CF"/>
    <w:rsid w:val="00E20E4D"/>
    <w:rsid w:val="00E20EC0"/>
    <w:rsid w:val="00E21403"/>
    <w:rsid w:val="00E21483"/>
    <w:rsid w:val="00E21631"/>
    <w:rsid w:val="00E21876"/>
    <w:rsid w:val="00E21A4A"/>
    <w:rsid w:val="00E21A4B"/>
    <w:rsid w:val="00E21B40"/>
    <w:rsid w:val="00E21BD3"/>
    <w:rsid w:val="00E21CEB"/>
    <w:rsid w:val="00E22076"/>
    <w:rsid w:val="00E224AA"/>
    <w:rsid w:val="00E2279F"/>
    <w:rsid w:val="00E229D2"/>
    <w:rsid w:val="00E230E2"/>
    <w:rsid w:val="00E23995"/>
    <w:rsid w:val="00E24364"/>
    <w:rsid w:val="00E24708"/>
    <w:rsid w:val="00E248C1"/>
    <w:rsid w:val="00E24EAD"/>
    <w:rsid w:val="00E25025"/>
    <w:rsid w:val="00E25137"/>
    <w:rsid w:val="00E2552D"/>
    <w:rsid w:val="00E25555"/>
    <w:rsid w:val="00E25769"/>
    <w:rsid w:val="00E25FF2"/>
    <w:rsid w:val="00E2609F"/>
    <w:rsid w:val="00E264D3"/>
    <w:rsid w:val="00E268F7"/>
    <w:rsid w:val="00E26A9D"/>
    <w:rsid w:val="00E26C18"/>
    <w:rsid w:val="00E26D47"/>
    <w:rsid w:val="00E3024B"/>
    <w:rsid w:val="00E304B6"/>
    <w:rsid w:val="00E3057B"/>
    <w:rsid w:val="00E30BB3"/>
    <w:rsid w:val="00E30C83"/>
    <w:rsid w:val="00E30E88"/>
    <w:rsid w:val="00E30EDF"/>
    <w:rsid w:val="00E3103D"/>
    <w:rsid w:val="00E31152"/>
    <w:rsid w:val="00E313F0"/>
    <w:rsid w:val="00E31725"/>
    <w:rsid w:val="00E31AA9"/>
    <w:rsid w:val="00E31C48"/>
    <w:rsid w:val="00E3200B"/>
    <w:rsid w:val="00E32330"/>
    <w:rsid w:val="00E32564"/>
    <w:rsid w:val="00E32940"/>
    <w:rsid w:val="00E32E01"/>
    <w:rsid w:val="00E331C6"/>
    <w:rsid w:val="00E33314"/>
    <w:rsid w:val="00E3393A"/>
    <w:rsid w:val="00E33A18"/>
    <w:rsid w:val="00E33A60"/>
    <w:rsid w:val="00E34616"/>
    <w:rsid w:val="00E34F0D"/>
    <w:rsid w:val="00E354DC"/>
    <w:rsid w:val="00E35F85"/>
    <w:rsid w:val="00E36080"/>
    <w:rsid w:val="00E360BA"/>
    <w:rsid w:val="00E363D8"/>
    <w:rsid w:val="00E368F8"/>
    <w:rsid w:val="00E36A36"/>
    <w:rsid w:val="00E36C45"/>
    <w:rsid w:val="00E36C59"/>
    <w:rsid w:val="00E36FAD"/>
    <w:rsid w:val="00E373F0"/>
    <w:rsid w:val="00E375B2"/>
    <w:rsid w:val="00E378E8"/>
    <w:rsid w:val="00E37DD2"/>
    <w:rsid w:val="00E404DC"/>
    <w:rsid w:val="00E404E6"/>
    <w:rsid w:val="00E4081B"/>
    <w:rsid w:val="00E40AFE"/>
    <w:rsid w:val="00E40E82"/>
    <w:rsid w:val="00E40E97"/>
    <w:rsid w:val="00E4102E"/>
    <w:rsid w:val="00E412DC"/>
    <w:rsid w:val="00E41481"/>
    <w:rsid w:val="00E41507"/>
    <w:rsid w:val="00E420DB"/>
    <w:rsid w:val="00E42134"/>
    <w:rsid w:val="00E428B3"/>
    <w:rsid w:val="00E43133"/>
    <w:rsid w:val="00E44504"/>
    <w:rsid w:val="00E4456A"/>
    <w:rsid w:val="00E446D0"/>
    <w:rsid w:val="00E44720"/>
    <w:rsid w:val="00E448FD"/>
    <w:rsid w:val="00E4497C"/>
    <w:rsid w:val="00E4545D"/>
    <w:rsid w:val="00E454C0"/>
    <w:rsid w:val="00E45850"/>
    <w:rsid w:val="00E45A28"/>
    <w:rsid w:val="00E45AD4"/>
    <w:rsid w:val="00E45B05"/>
    <w:rsid w:val="00E45C71"/>
    <w:rsid w:val="00E46107"/>
    <w:rsid w:val="00E461C7"/>
    <w:rsid w:val="00E465E4"/>
    <w:rsid w:val="00E46626"/>
    <w:rsid w:val="00E466C3"/>
    <w:rsid w:val="00E46D7B"/>
    <w:rsid w:val="00E46E10"/>
    <w:rsid w:val="00E4716A"/>
    <w:rsid w:val="00E47477"/>
    <w:rsid w:val="00E4788E"/>
    <w:rsid w:val="00E478A0"/>
    <w:rsid w:val="00E47AFA"/>
    <w:rsid w:val="00E5040F"/>
    <w:rsid w:val="00E507DC"/>
    <w:rsid w:val="00E50ABD"/>
    <w:rsid w:val="00E50B2F"/>
    <w:rsid w:val="00E5155D"/>
    <w:rsid w:val="00E5164C"/>
    <w:rsid w:val="00E518E4"/>
    <w:rsid w:val="00E51ECA"/>
    <w:rsid w:val="00E51F57"/>
    <w:rsid w:val="00E52020"/>
    <w:rsid w:val="00E52358"/>
    <w:rsid w:val="00E5249E"/>
    <w:rsid w:val="00E526A4"/>
    <w:rsid w:val="00E528CF"/>
    <w:rsid w:val="00E53066"/>
    <w:rsid w:val="00E5340F"/>
    <w:rsid w:val="00E534A3"/>
    <w:rsid w:val="00E53849"/>
    <w:rsid w:val="00E53A4E"/>
    <w:rsid w:val="00E53E42"/>
    <w:rsid w:val="00E540EE"/>
    <w:rsid w:val="00E5457C"/>
    <w:rsid w:val="00E547B2"/>
    <w:rsid w:val="00E54EAB"/>
    <w:rsid w:val="00E552EA"/>
    <w:rsid w:val="00E553AB"/>
    <w:rsid w:val="00E556B3"/>
    <w:rsid w:val="00E55865"/>
    <w:rsid w:val="00E55926"/>
    <w:rsid w:val="00E55AFC"/>
    <w:rsid w:val="00E55EA7"/>
    <w:rsid w:val="00E55F5C"/>
    <w:rsid w:val="00E569C4"/>
    <w:rsid w:val="00E56F7E"/>
    <w:rsid w:val="00E572A9"/>
    <w:rsid w:val="00E57A6B"/>
    <w:rsid w:val="00E57C05"/>
    <w:rsid w:val="00E57D3F"/>
    <w:rsid w:val="00E57F43"/>
    <w:rsid w:val="00E60025"/>
    <w:rsid w:val="00E60341"/>
    <w:rsid w:val="00E6049B"/>
    <w:rsid w:val="00E607D6"/>
    <w:rsid w:val="00E60BF3"/>
    <w:rsid w:val="00E60C65"/>
    <w:rsid w:val="00E60E2B"/>
    <w:rsid w:val="00E60E52"/>
    <w:rsid w:val="00E6121D"/>
    <w:rsid w:val="00E61315"/>
    <w:rsid w:val="00E61712"/>
    <w:rsid w:val="00E61A35"/>
    <w:rsid w:val="00E61D6C"/>
    <w:rsid w:val="00E6269F"/>
    <w:rsid w:val="00E627E0"/>
    <w:rsid w:val="00E62911"/>
    <w:rsid w:val="00E629FB"/>
    <w:rsid w:val="00E62CB6"/>
    <w:rsid w:val="00E62F0C"/>
    <w:rsid w:val="00E637A1"/>
    <w:rsid w:val="00E63C05"/>
    <w:rsid w:val="00E63D23"/>
    <w:rsid w:val="00E63F97"/>
    <w:rsid w:val="00E6408C"/>
    <w:rsid w:val="00E64090"/>
    <w:rsid w:val="00E64F0E"/>
    <w:rsid w:val="00E64FDC"/>
    <w:rsid w:val="00E65069"/>
    <w:rsid w:val="00E65150"/>
    <w:rsid w:val="00E653FD"/>
    <w:rsid w:val="00E657FD"/>
    <w:rsid w:val="00E664B5"/>
    <w:rsid w:val="00E66575"/>
    <w:rsid w:val="00E666BF"/>
    <w:rsid w:val="00E66824"/>
    <w:rsid w:val="00E66B51"/>
    <w:rsid w:val="00E67228"/>
    <w:rsid w:val="00E673D1"/>
    <w:rsid w:val="00E67BF5"/>
    <w:rsid w:val="00E67C1C"/>
    <w:rsid w:val="00E70389"/>
    <w:rsid w:val="00E7072F"/>
    <w:rsid w:val="00E707F5"/>
    <w:rsid w:val="00E70AA1"/>
    <w:rsid w:val="00E70FC0"/>
    <w:rsid w:val="00E7105A"/>
    <w:rsid w:val="00E71125"/>
    <w:rsid w:val="00E714C1"/>
    <w:rsid w:val="00E71C7F"/>
    <w:rsid w:val="00E726A6"/>
    <w:rsid w:val="00E72EBC"/>
    <w:rsid w:val="00E73132"/>
    <w:rsid w:val="00E73144"/>
    <w:rsid w:val="00E735AD"/>
    <w:rsid w:val="00E738A5"/>
    <w:rsid w:val="00E738BE"/>
    <w:rsid w:val="00E738C1"/>
    <w:rsid w:val="00E73C10"/>
    <w:rsid w:val="00E73F14"/>
    <w:rsid w:val="00E742FF"/>
    <w:rsid w:val="00E743FE"/>
    <w:rsid w:val="00E7460F"/>
    <w:rsid w:val="00E746DC"/>
    <w:rsid w:val="00E74858"/>
    <w:rsid w:val="00E748D4"/>
    <w:rsid w:val="00E74B44"/>
    <w:rsid w:val="00E751A7"/>
    <w:rsid w:val="00E75DF6"/>
    <w:rsid w:val="00E763A9"/>
    <w:rsid w:val="00E76627"/>
    <w:rsid w:val="00E7688A"/>
    <w:rsid w:val="00E76CA1"/>
    <w:rsid w:val="00E76F9D"/>
    <w:rsid w:val="00E77216"/>
    <w:rsid w:val="00E772E0"/>
    <w:rsid w:val="00E7768B"/>
    <w:rsid w:val="00E776E4"/>
    <w:rsid w:val="00E77A2E"/>
    <w:rsid w:val="00E77CDB"/>
    <w:rsid w:val="00E77DB4"/>
    <w:rsid w:val="00E77EEA"/>
    <w:rsid w:val="00E8004C"/>
    <w:rsid w:val="00E800BF"/>
    <w:rsid w:val="00E80704"/>
    <w:rsid w:val="00E80A1E"/>
    <w:rsid w:val="00E80F8F"/>
    <w:rsid w:val="00E8121F"/>
    <w:rsid w:val="00E81803"/>
    <w:rsid w:val="00E81876"/>
    <w:rsid w:val="00E81E15"/>
    <w:rsid w:val="00E81F27"/>
    <w:rsid w:val="00E82179"/>
    <w:rsid w:val="00E83195"/>
    <w:rsid w:val="00E834B5"/>
    <w:rsid w:val="00E839AD"/>
    <w:rsid w:val="00E83B27"/>
    <w:rsid w:val="00E841C7"/>
    <w:rsid w:val="00E845D3"/>
    <w:rsid w:val="00E845F9"/>
    <w:rsid w:val="00E846D3"/>
    <w:rsid w:val="00E84944"/>
    <w:rsid w:val="00E84EF7"/>
    <w:rsid w:val="00E84FAF"/>
    <w:rsid w:val="00E8507E"/>
    <w:rsid w:val="00E85C6A"/>
    <w:rsid w:val="00E86799"/>
    <w:rsid w:val="00E87045"/>
    <w:rsid w:val="00E87465"/>
    <w:rsid w:val="00E87F95"/>
    <w:rsid w:val="00E90424"/>
    <w:rsid w:val="00E90656"/>
    <w:rsid w:val="00E906AC"/>
    <w:rsid w:val="00E9073D"/>
    <w:rsid w:val="00E90C6A"/>
    <w:rsid w:val="00E90E0F"/>
    <w:rsid w:val="00E90F70"/>
    <w:rsid w:val="00E91077"/>
    <w:rsid w:val="00E910DD"/>
    <w:rsid w:val="00E910E1"/>
    <w:rsid w:val="00E913F2"/>
    <w:rsid w:val="00E91784"/>
    <w:rsid w:val="00E9191D"/>
    <w:rsid w:val="00E91C24"/>
    <w:rsid w:val="00E91CFF"/>
    <w:rsid w:val="00E91D33"/>
    <w:rsid w:val="00E91D55"/>
    <w:rsid w:val="00E91F97"/>
    <w:rsid w:val="00E924D3"/>
    <w:rsid w:val="00E93442"/>
    <w:rsid w:val="00E93741"/>
    <w:rsid w:val="00E93C4A"/>
    <w:rsid w:val="00E93F7B"/>
    <w:rsid w:val="00E93FD7"/>
    <w:rsid w:val="00E941A3"/>
    <w:rsid w:val="00E94B28"/>
    <w:rsid w:val="00E94C35"/>
    <w:rsid w:val="00E94DD9"/>
    <w:rsid w:val="00E9568A"/>
    <w:rsid w:val="00E956EB"/>
    <w:rsid w:val="00E95821"/>
    <w:rsid w:val="00E95ED3"/>
    <w:rsid w:val="00E95F8B"/>
    <w:rsid w:val="00E96759"/>
    <w:rsid w:val="00E967C7"/>
    <w:rsid w:val="00E96995"/>
    <w:rsid w:val="00E96EAA"/>
    <w:rsid w:val="00E96F1F"/>
    <w:rsid w:val="00E9709B"/>
    <w:rsid w:val="00E97172"/>
    <w:rsid w:val="00E97251"/>
    <w:rsid w:val="00E97354"/>
    <w:rsid w:val="00E97973"/>
    <w:rsid w:val="00E97BFA"/>
    <w:rsid w:val="00E97EE1"/>
    <w:rsid w:val="00EA057A"/>
    <w:rsid w:val="00EA083E"/>
    <w:rsid w:val="00EA09D6"/>
    <w:rsid w:val="00EA11BD"/>
    <w:rsid w:val="00EA1403"/>
    <w:rsid w:val="00EA1603"/>
    <w:rsid w:val="00EA167A"/>
    <w:rsid w:val="00EA16EE"/>
    <w:rsid w:val="00EA18F4"/>
    <w:rsid w:val="00EA1962"/>
    <w:rsid w:val="00EA199F"/>
    <w:rsid w:val="00EA1D86"/>
    <w:rsid w:val="00EA1EEF"/>
    <w:rsid w:val="00EA276F"/>
    <w:rsid w:val="00EA29EC"/>
    <w:rsid w:val="00EA2ABB"/>
    <w:rsid w:val="00EA2FE3"/>
    <w:rsid w:val="00EA35A1"/>
    <w:rsid w:val="00EA3981"/>
    <w:rsid w:val="00EA3B53"/>
    <w:rsid w:val="00EA3D5F"/>
    <w:rsid w:val="00EA4395"/>
    <w:rsid w:val="00EA5212"/>
    <w:rsid w:val="00EA5849"/>
    <w:rsid w:val="00EA5AFF"/>
    <w:rsid w:val="00EA5E4E"/>
    <w:rsid w:val="00EA5EFB"/>
    <w:rsid w:val="00EA62C3"/>
    <w:rsid w:val="00EA65BF"/>
    <w:rsid w:val="00EA682E"/>
    <w:rsid w:val="00EA6947"/>
    <w:rsid w:val="00EA6996"/>
    <w:rsid w:val="00EA6E1F"/>
    <w:rsid w:val="00EA74C9"/>
    <w:rsid w:val="00EB027B"/>
    <w:rsid w:val="00EB0310"/>
    <w:rsid w:val="00EB03C2"/>
    <w:rsid w:val="00EB054D"/>
    <w:rsid w:val="00EB0635"/>
    <w:rsid w:val="00EB07D4"/>
    <w:rsid w:val="00EB085F"/>
    <w:rsid w:val="00EB09AA"/>
    <w:rsid w:val="00EB1304"/>
    <w:rsid w:val="00EB1406"/>
    <w:rsid w:val="00EB18CD"/>
    <w:rsid w:val="00EB1964"/>
    <w:rsid w:val="00EB1C33"/>
    <w:rsid w:val="00EB1CE3"/>
    <w:rsid w:val="00EB1EFB"/>
    <w:rsid w:val="00EB219F"/>
    <w:rsid w:val="00EB24DD"/>
    <w:rsid w:val="00EB3046"/>
    <w:rsid w:val="00EB371B"/>
    <w:rsid w:val="00EB3795"/>
    <w:rsid w:val="00EB3A9E"/>
    <w:rsid w:val="00EB4575"/>
    <w:rsid w:val="00EB47A5"/>
    <w:rsid w:val="00EB4978"/>
    <w:rsid w:val="00EB4B1C"/>
    <w:rsid w:val="00EB4EE4"/>
    <w:rsid w:val="00EB5310"/>
    <w:rsid w:val="00EB5315"/>
    <w:rsid w:val="00EB561C"/>
    <w:rsid w:val="00EB590A"/>
    <w:rsid w:val="00EB591F"/>
    <w:rsid w:val="00EB594E"/>
    <w:rsid w:val="00EB5E4F"/>
    <w:rsid w:val="00EB61DB"/>
    <w:rsid w:val="00EB628C"/>
    <w:rsid w:val="00EB6402"/>
    <w:rsid w:val="00EB67A4"/>
    <w:rsid w:val="00EB694A"/>
    <w:rsid w:val="00EB6A26"/>
    <w:rsid w:val="00EB6C81"/>
    <w:rsid w:val="00EB719D"/>
    <w:rsid w:val="00EB7387"/>
    <w:rsid w:val="00EB753B"/>
    <w:rsid w:val="00EB7ED1"/>
    <w:rsid w:val="00EC014A"/>
    <w:rsid w:val="00EC026F"/>
    <w:rsid w:val="00EC098D"/>
    <w:rsid w:val="00EC0A64"/>
    <w:rsid w:val="00EC0C74"/>
    <w:rsid w:val="00EC2100"/>
    <w:rsid w:val="00EC28CA"/>
    <w:rsid w:val="00EC2C31"/>
    <w:rsid w:val="00EC2FC4"/>
    <w:rsid w:val="00EC2FE3"/>
    <w:rsid w:val="00EC3046"/>
    <w:rsid w:val="00EC3608"/>
    <w:rsid w:val="00EC3AB5"/>
    <w:rsid w:val="00EC3AEC"/>
    <w:rsid w:val="00EC45B1"/>
    <w:rsid w:val="00EC45ED"/>
    <w:rsid w:val="00EC4AFD"/>
    <w:rsid w:val="00EC4E62"/>
    <w:rsid w:val="00EC52C3"/>
    <w:rsid w:val="00EC54DB"/>
    <w:rsid w:val="00EC5704"/>
    <w:rsid w:val="00EC5909"/>
    <w:rsid w:val="00EC60A6"/>
    <w:rsid w:val="00EC62B0"/>
    <w:rsid w:val="00EC62BC"/>
    <w:rsid w:val="00EC67CF"/>
    <w:rsid w:val="00EC6986"/>
    <w:rsid w:val="00EC69D0"/>
    <w:rsid w:val="00EC6BED"/>
    <w:rsid w:val="00EC6BEF"/>
    <w:rsid w:val="00EC74C0"/>
    <w:rsid w:val="00EC756D"/>
    <w:rsid w:val="00EC78A1"/>
    <w:rsid w:val="00EC78BB"/>
    <w:rsid w:val="00EC798B"/>
    <w:rsid w:val="00EC79A3"/>
    <w:rsid w:val="00EC7E8D"/>
    <w:rsid w:val="00ED01B1"/>
    <w:rsid w:val="00ED06E0"/>
    <w:rsid w:val="00ED182C"/>
    <w:rsid w:val="00ED1DB6"/>
    <w:rsid w:val="00ED207C"/>
    <w:rsid w:val="00ED241C"/>
    <w:rsid w:val="00ED2422"/>
    <w:rsid w:val="00ED2530"/>
    <w:rsid w:val="00ED28B1"/>
    <w:rsid w:val="00ED2B70"/>
    <w:rsid w:val="00ED2BCB"/>
    <w:rsid w:val="00ED2F6B"/>
    <w:rsid w:val="00ED312D"/>
    <w:rsid w:val="00ED31B5"/>
    <w:rsid w:val="00ED3A49"/>
    <w:rsid w:val="00ED3B18"/>
    <w:rsid w:val="00ED3BB8"/>
    <w:rsid w:val="00ED3BF9"/>
    <w:rsid w:val="00ED3DBF"/>
    <w:rsid w:val="00ED4FD5"/>
    <w:rsid w:val="00ED4FED"/>
    <w:rsid w:val="00ED50E9"/>
    <w:rsid w:val="00ED538E"/>
    <w:rsid w:val="00ED5390"/>
    <w:rsid w:val="00ED5760"/>
    <w:rsid w:val="00ED5B31"/>
    <w:rsid w:val="00ED61FF"/>
    <w:rsid w:val="00ED62B4"/>
    <w:rsid w:val="00ED633B"/>
    <w:rsid w:val="00ED650D"/>
    <w:rsid w:val="00ED6B12"/>
    <w:rsid w:val="00ED7004"/>
    <w:rsid w:val="00ED7084"/>
    <w:rsid w:val="00ED70B6"/>
    <w:rsid w:val="00ED7400"/>
    <w:rsid w:val="00ED748B"/>
    <w:rsid w:val="00ED79EF"/>
    <w:rsid w:val="00EE02B6"/>
    <w:rsid w:val="00EE02C3"/>
    <w:rsid w:val="00EE07BF"/>
    <w:rsid w:val="00EE083E"/>
    <w:rsid w:val="00EE0909"/>
    <w:rsid w:val="00EE119C"/>
    <w:rsid w:val="00EE1773"/>
    <w:rsid w:val="00EE19F7"/>
    <w:rsid w:val="00EE1C76"/>
    <w:rsid w:val="00EE2271"/>
    <w:rsid w:val="00EE285F"/>
    <w:rsid w:val="00EE2E0E"/>
    <w:rsid w:val="00EE2E85"/>
    <w:rsid w:val="00EE2F49"/>
    <w:rsid w:val="00EE3959"/>
    <w:rsid w:val="00EE3E68"/>
    <w:rsid w:val="00EE3EDE"/>
    <w:rsid w:val="00EE42A5"/>
    <w:rsid w:val="00EE483A"/>
    <w:rsid w:val="00EE4CC9"/>
    <w:rsid w:val="00EE4CD1"/>
    <w:rsid w:val="00EE4FCC"/>
    <w:rsid w:val="00EE50C3"/>
    <w:rsid w:val="00EE5D73"/>
    <w:rsid w:val="00EE5F0F"/>
    <w:rsid w:val="00EE6035"/>
    <w:rsid w:val="00EE65C2"/>
    <w:rsid w:val="00EE6B63"/>
    <w:rsid w:val="00EE71C7"/>
    <w:rsid w:val="00EE7469"/>
    <w:rsid w:val="00EE7562"/>
    <w:rsid w:val="00EE7595"/>
    <w:rsid w:val="00EE77E7"/>
    <w:rsid w:val="00EF009B"/>
    <w:rsid w:val="00EF0634"/>
    <w:rsid w:val="00EF1081"/>
    <w:rsid w:val="00EF1231"/>
    <w:rsid w:val="00EF12AD"/>
    <w:rsid w:val="00EF12E8"/>
    <w:rsid w:val="00EF166E"/>
    <w:rsid w:val="00EF16D7"/>
    <w:rsid w:val="00EF2744"/>
    <w:rsid w:val="00EF2B04"/>
    <w:rsid w:val="00EF2DF9"/>
    <w:rsid w:val="00EF2E8A"/>
    <w:rsid w:val="00EF32F2"/>
    <w:rsid w:val="00EF3385"/>
    <w:rsid w:val="00EF36C8"/>
    <w:rsid w:val="00EF36D4"/>
    <w:rsid w:val="00EF4674"/>
    <w:rsid w:val="00EF4AA2"/>
    <w:rsid w:val="00EF4AFC"/>
    <w:rsid w:val="00EF4EB9"/>
    <w:rsid w:val="00EF4EF5"/>
    <w:rsid w:val="00EF4F84"/>
    <w:rsid w:val="00EF5959"/>
    <w:rsid w:val="00EF59C2"/>
    <w:rsid w:val="00EF63F2"/>
    <w:rsid w:val="00EF65D2"/>
    <w:rsid w:val="00EF6D35"/>
    <w:rsid w:val="00EF6F90"/>
    <w:rsid w:val="00EF6FAA"/>
    <w:rsid w:val="00EF75B2"/>
    <w:rsid w:val="00EF7BC7"/>
    <w:rsid w:val="00EF7C94"/>
    <w:rsid w:val="00EF7EC7"/>
    <w:rsid w:val="00F00223"/>
    <w:rsid w:val="00F0042F"/>
    <w:rsid w:val="00F006D4"/>
    <w:rsid w:val="00F0079A"/>
    <w:rsid w:val="00F00C6A"/>
    <w:rsid w:val="00F00D4C"/>
    <w:rsid w:val="00F00DFF"/>
    <w:rsid w:val="00F00FC4"/>
    <w:rsid w:val="00F014C2"/>
    <w:rsid w:val="00F01812"/>
    <w:rsid w:val="00F02067"/>
    <w:rsid w:val="00F02957"/>
    <w:rsid w:val="00F02A7C"/>
    <w:rsid w:val="00F02D9D"/>
    <w:rsid w:val="00F02E6B"/>
    <w:rsid w:val="00F02F49"/>
    <w:rsid w:val="00F034EF"/>
    <w:rsid w:val="00F0357E"/>
    <w:rsid w:val="00F0365F"/>
    <w:rsid w:val="00F0374F"/>
    <w:rsid w:val="00F03CB6"/>
    <w:rsid w:val="00F03F54"/>
    <w:rsid w:val="00F0431D"/>
    <w:rsid w:val="00F044BB"/>
    <w:rsid w:val="00F04E26"/>
    <w:rsid w:val="00F05296"/>
    <w:rsid w:val="00F05CEA"/>
    <w:rsid w:val="00F0681A"/>
    <w:rsid w:val="00F06976"/>
    <w:rsid w:val="00F069DF"/>
    <w:rsid w:val="00F06A59"/>
    <w:rsid w:val="00F07496"/>
    <w:rsid w:val="00F07B6D"/>
    <w:rsid w:val="00F07BA4"/>
    <w:rsid w:val="00F07D23"/>
    <w:rsid w:val="00F07F6B"/>
    <w:rsid w:val="00F10547"/>
    <w:rsid w:val="00F10683"/>
    <w:rsid w:val="00F106B5"/>
    <w:rsid w:val="00F10893"/>
    <w:rsid w:val="00F10B9A"/>
    <w:rsid w:val="00F11036"/>
    <w:rsid w:val="00F112AF"/>
    <w:rsid w:val="00F119E4"/>
    <w:rsid w:val="00F1215B"/>
    <w:rsid w:val="00F12385"/>
    <w:rsid w:val="00F123AC"/>
    <w:rsid w:val="00F130E2"/>
    <w:rsid w:val="00F130FF"/>
    <w:rsid w:val="00F13F0B"/>
    <w:rsid w:val="00F14BF7"/>
    <w:rsid w:val="00F14D03"/>
    <w:rsid w:val="00F14E0A"/>
    <w:rsid w:val="00F14FA2"/>
    <w:rsid w:val="00F14FC1"/>
    <w:rsid w:val="00F1511B"/>
    <w:rsid w:val="00F15412"/>
    <w:rsid w:val="00F15595"/>
    <w:rsid w:val="00F15775"/>
    <w:rsid w:val="00F15DD7"/>
    <w:rsid w:val="00F1625C"/>
    <w:rsid w:val="00F167FE"/>
    <w:rsid w:val="00F16C3A"/>
    <w:rsid w:val="00F175BE"/>
    <w:rsid w:val="00F1775E"/>
    <w:rsid w:val="00F2045B"/>
    <w:rsid w:val="00F20E43"/>
    <w:rsid w:val="00F21467"/>
    <w:rsid w:val="00F216AB"/>
    <w:rsid w:val="00F21B14"/>
    <w:rsid w:val="00F21C00"/>
    <w:rsid w:val="00F2217C"/>
    <w:rsid w:val="00F2217E"/>
    <w:rsid w:val="00F22215"/>
    <w:rsid w:val="00F2261E"/>
    <w:rsid w:val="00F22AAF"/>
    <w:rsid w:val="00F22BF7"/>
    <w:rsid w:val="00F22DA1"/>
    <w:rsid w:val="00F22E52"/>
    <w:rsid w:val="00F22ED7"/>
    <w:rsid w:val="00F23019"/>
    <w:rsid w:val="00F2309A"/>
    <w:rsid w:val="00F2358D"/>
    <w:rsid w:val="00F23B50"/>
    <w:rsid w:val="00F23D46"/>
    <w:rsid w:val="00F23F53"/>
    <w:rsid w:val="00F24ADD"/>
    <w:rsid w:val="00F24DF8"/>
    <w:rsid w:val="00F2523C"/>
    <w:rsid w:val="00F2540F"/>
    <w:rsid w:val="00F25599"/>
    <w:rsid w:val="00F25E82"/>
    <w:rsid w:val="00F25F09"/>
    <w:rsid w:val="00F263DF"/>
    <w:rsid w:val="00F264DF"/>
    <w:rsid w:val="00F26591"/>
    <w:rsid w:val="00F265DB"/>
    <w:rsid w:val="00F26DCF"/>
    <w:rsid w:val="00F26ED5"/>
    <w:rsid w:val="00F270E8"/>
    <w:rsid w:val="00F277BD"/>
    <w:rsid w:val="00F27A1B"/>
    <w:rsid w:val="00F30656"/>
    <w:rsid w:val="00F30D96"/>
    <w:rsid w:val="00F3144D"/>
    <w:rsid w:val="00F3178F"/>
    <w:rsid w:val="00F3188C"/>
    <w:rsid w:val="00F31B37"/>
    <w:rsid w:val="00F31EA0"/>
    <w:rsid w:val="00F32C7B"/>
    <w:rsid w:val="00F33027"/>
    <w:rsid w:val="00F33160"/>
    <w:rsid w:val="00F333D1"/>
    <w:rsid w:val="00F333D2"/>
    <w:rsid w:val="00F3350E"/>
    <w:rsid w:val="00F33624"/>
    <w:rsid w:val="00F345EF"/>
    <w:rsid w:val="00F347DA"/>
    <w:rsid w:val="00F34A8A"/>
    <w:rsid w:val="00F34ECD"/>
    <w:rsid w:val="00F34F16"/>
    <w:rsid w:val="00F35125"/>
    <w:rsid w:val="00F3522B"/>
    <w:rsid w:val="00F35681"/>
    <w:rsid w:val="00F3578B"/>
    <w:rsid w:val="00F36217"/>
    <w:rsid w:val="00F36339"/>
    <w:rsid w:val="00F3640B"/>
    <w:rsid w:val="00F365E2"/>
    <w:rsid w:val="00F36A2D"/>
    <w:rsid w:val="00F36F07"/>
    <w:rsid w:val="00F3707C"/>
    <w:rsid w:val="00F37A7C"/>
    <w:rsid w:val="00F37F92"/>
    <w:rsid w:val="00F400CB"/>
    <w:rsid w:val="00F40144"/>
    <w:rsid w:val="00F402DA"/>
    <w:rsid w:val="00F40680"/>
    <w:rsid w:val="00F40FDE"/>
    <w:rsid w:val="00F411FE"/>
    <w:rsid w:val="00F418C8"/>
    <w:rsid w:val="00F419BB"/>
    <w:rsid w:val="00F41C15"/>
    <w:rsid w:val="00F41D01"/>
    <w:rsid w:val="00F423BB"/>
    <w:rsid w:val="00F42722"/>
    <w:rsid w:val="00F428EB"/>
    <w:rsid w:val="00F42BA6"/>
    <w:rsid w:val="00F42C5A"/>
    <w:rsid w:val="00F43029"/>
    <w:rsid w:val="00F431BD"/>
    <w:rsid w:val="00F4324C"/>
    <w:rsid w:val="00F44481"/>
    <w:rsid w:val="00F44724"/>
    <w:rsid w:val="00F448DA"/>
    <w:rsid w:val="00F44C02"/>
    <w:rsid w:val="00F44C27"/>
    <w:rsid w:val="00F44EFE"/>
    <w:rsid w:val="00F45038"/>
    <w:rsid w:val="00F451A8"/>
    <w:rsid w:val="00F45243"/>
    <w:rsid w:val="00F4545E"/>
    <w:rsid w:val="00F45664"/>
    <w:rsid w:val="00F46508"/>
    <w:rsid w:val="00F4655C"/>
    <w:rsid w:val="00F465BF"/>
    <w:rsid w:val="00F469EF"/>
    <w:rsid w:val="00F46F14"/>
    <w:rsid w:val="00F46F8F"/>
    <w:rsid w:val="00F474C8"/>
    <w:rsid w:val="00F47504"/>
    <w:rsid w:val="00F47995"/>
    <w:rsid w:val="00F47A5C"/>
    <w:rsid w:val="00F47F21"/>
    <w:rsid w:val="00F503DA"/>
    <w:rsid w:val="00F50A14"/>
    <w:rsid w:val="00F50D21"/>
    <w:rsid w:val="00F514F9"/>
    <w:rsid w:val="00F518F9"/>
    <w:rsid w:val="00F51C5E"/>
    <w:rsid w:val="00F51D67"/>
    <w:rsid w:val="00F51F78"/>
    <w:rsid w:val="00F5215F"/>
    <w:rsid w:val="00F52526"/>
    <w:rsid w:val="00F52905"/>
    <w:rsid w:val="00F52A8F"/>
    <w:rsid w:val="00F52BE1"/>
    <w:rsid w:val="00F52E60"/>
    <w:rsid w:val="00F52E65"/>
    <w:rsid w:val="00F52F73"/>
    <w:rsid w:val="00F53138"/>
    <w:rsid w:val="00F536F7"/>
    <w:rsid w:val="00F53BD1"/>
    <w:rsid w:val="00F54E66"/>
    <w:rsid w:val="00F55165"/>
    <w:rsid w:val="00F55465"/>
    <w:rsid w:val="00F56866"/>
    <w:rsid w:val="00F568D8"/>
    <w:rsid w:val="00F572EE"/>
    <w:rsid w:val="00F57984"/>
    <w:rsid w:val="00F5798C"/>
    <w:rsid w:val="00F600E7"/>
    <w:rsid w:val="00F60955"/>
    <w:rsid w:val="00F60A71"/>
    <w:rsid w:val="00F60C41"/>
    <w:rsid w:val="00F60D65"/>
    <w:rsid w:val="00F60E9F"/>
    <w:rsid w:val="00F611E1"/>
    <w:rsid w:val="00F612DC"/>
    <w:rsid w:val="00F619A3"/>
    <w:rsid w:val="00F6256C"/>
    <w:rsid w:val="00F626D9"/>
    <w:rsid w:val="00F63AC9"/>
    <w:rsid w:val="00F63B04"/>
    <w:rsid w:val="00F63CD2"/>
    <w:rsid w:val="00F64321"/>
    <w:rsid w:val="00F64647"/>
    <w:rsid w:val="00F64C7D"/>
    <w:rsid w:val="00F64E47"/>
    <w:rsid w:val="00F6508C"/>
    <w:rsid w:val="00F65326"/>
    <w:rsid w:val="00F65498"/>
    <w:rsid w:val="00F65509"/>
    <w:rsid w:val="00F65901"/>
    <w:rsid w:val="00F65A3D"/>
    <w:rsid w:val="00F65CD2"/>
    <w:rsid w:val="00F65D36"/>
    <w:rsid w:val="00F65E9E"/>
    <w:rsid w:val="00F66441"/>
    <w:rsid w:val="00F6698F"/>
    <w:rsid w:val="00F669C1"/>
    <w:rsid w:val="00F669CF"/>
    <w:rsid w:val="00F66F8F"/>
    <w:rsid w:val="00F673F7"/>
    <w:rsid w:val="00F674F9"/>
    <w:rsid w:val="00F6792E"/>
    <w:rsid w:val="00F67A6C"/>
    <w:rsid w:val="00F67FA5"/>
    <w:rsid w:val="00F70C70"/>
    <w:rsid w:val="00F70CAE"/>
    <w:rsid w:val="00F71216"/>
    <w:rsid w:val="00F71609"/>
    <w:rsid w:val="00F7166E"/>
    <w:rsid w:val="00F71882"/>
    <w:rsid w:val="00F71A86"/>
    <w:rsid w:val="00F71C22"/>
    <w:rsid w:val="00F71FA4"/>
    <w:rsid w:val="00F7219F"/>
    <w:rsid w:val="00F72221"/>
    <w:rsid w:val="00F7242F"/>
    <w:rsid w:val="00F727B1"/>
    <w:rsid w:val="00F72D09"/>
    <w:rsid w:val="00F73BF7"/>
    <w:rsid w:val="00F75098"/>
    <w:rsid w:val="00F75750"/>
    <w:rsid w:val="00F76615"/>
    <w:rsid w:val="00F768D5"/>
    <w:rsid w:val="00F76A44"/>
    <w:rsid w:val="00F76B75"/>
    <w:rsid w:val="00F76C0E"/>
    <w:rsid w:val="00F76C93"/>
    <w:rsid w:val="00F76FB9"/>
    <w:rsid w:val="00F773EC"/>
    <w:rsid w:val="00F77418"/>
    <w:rsid w:val="00F7765A"/>
    <w:rsid w:val="00F77A9C"/>
    <w:rsid w:val="00F77B9D"/>
    <w:rsid w:val="00F77E7F"/>
    <w:rsid w:val="00F77E92"/>
    <w:rsid w:val="00F80305"/>
    <w:rsid w:val="00F8047A"/>
    <w:rsid w:val="00F807BE"/>
    <w:rsid w:val="00F80818"/>
    <w:rsid w:val="00F8100C"/>
    <w:rsid w:val="00F816C9"/>
    <w:rsid w:val="00F8187F"/>
    <w:rsid w:val="00F82279"/>
    <w:rsid w:val="00F82893"/>
    <w:rsid w:val="00F828AB"/>
    <w:rsid w:val="00F82A5B"/>
    <w:rsid w:val="00F82A63"/>
    <w:rsid w:val="00F82A7D"/>
    <w:rsid w:val="00F833DB"/>
    <w:rsid w:val="00F83961"/>
    <w:rsid w:val="00F841BA"/>
    <w:rsid w:val="00F842A1"/>
    <w:rsid w:val="00F84B86"/>
    <w:rsid w:val="00F84BCC"/>
    <w:rsid w:val="00F84E44"/>
    <w:rsid w:val="00F859E7"/>
    <w:rsid w:val="00F85DB9"/>
    <w:rsid w:val="00F866D3"/>
    <w:rsid w:val="00F8682D"/>
    <w:rsid w:val="00F8685D"/>
    <w:rsid w:val="00F8686F"/>
    <w:rsid w:val="00F86B37"/>
    <w:rsid w:val="00F86C8A"/>
    <w:rsid w:val="00F871EF"/>
    <w:rsid w:val="00F878D8"/>
    <w:rsid w:val="00F87D04"/>
    <w:rsid w:val="00F90049"/>
    <w:rsid w:val="00F9061C"/>
    <w:rsid w:val="00F90804"/>
    <w:rsid w:val="00F90AC0"/>
    <w:rsid w:val="00F90B3D"/>
    <w:rsid w:val="00F91121"/>
    <w:rsid w:val="00F911DC"/>
    <w:rsid w:val="00F91291"/>
    <w:rsid w:val="00F91306"/>
    <w:rsid w:val="00F916E4"/>
    <w:rsid w:val="00F9171E"/>
    <w:rsid w:val="00F919FE"/>
    <w:rsid w:val="00F91D2B"/>
    <w:rsid w:val="00F922C2"/>
    <w:rsid w:val="00F92CF5"/>
    <w:rsid w:val="00F92FF1"/>
    <w:rsid w:val="00F93020"/>
    <w:rsid w:val="00F9363B"/>
    <w:rsid w:val="00F93746"/>
    <w:rsid w:val="00F93A12"/>
    <w:rsid w:val="00F93C06"/>
    <w:rsid w:val="00F944AC"/>
    <w:rsid w:val="00F9465C"/>
    <w:rsid w:val="00F947EB"/>
    <w:rsid w:val="00F94A78"/>
    <w:rsid w:val="00F94DAB"/>
    <w:rsid w:val="00F95156"/>
    <w:rsid w:val="00F95574"/>
    <w:rsid w:val="00F95C5D"/>
    <w:rsid w:val="00F95CAD"/>
    <w:rsid w:val="00F95F88"/>
    <w:rsid w:val="00F96E80"/>
    <w:rsid w:val="00F971C1"/>
    <w:rsid w:val="00F97D39"/>
    <w:rsid w:val="00F97E63"/>
    <w:rsid w:val="00F97FEE"/>
    <w:rsid w:val="00FA0522"/>
    <w:rsid w:val="00FA0562"/>
    <w:rsid w:val="00FA05A4"/>
    <w:rsid w:val="00FA05B5"/>
    <w:rsid w:val="00FA0684"/>
    <w:rsid w:val="00FA0894"/>
    <w:rsid w:val="00FA0A20"/>
    <w:rsid w:val="00FA0F6D"/>
    <w:rsid w:val="00FA1125"/>
    <w:rsid w:val="00FA1383"/>
    <w:rsid w:val="00FA150B"/>
    <w:rsid w:val="00FA1529"/>
    <w:rsid w:val="00FA1774"/>
    <w:rsid w:val="00FA2411"/>
    <w:rsid w:val="00FA24A6"/>
    <w:rsid w:val="00FA24FF"/>
    <w:rsid w:val="00FA274B"/>
    <w:rsid w:val="00FA2D9F"/>
    <w:rsid w:val="00FA2DE3"/>
    <w:rsid w:val="00FA2E12"/>
    <w:rsid w:val="00FA2E1F"/>
    <w:rsid w:val="00FA3132"/>
    <w:rsid w:val="00FA3586"/>
    <w:rsid w:val="00FA3FE6"/>
    <w:rsid w:val="00FA4178"/>
    <w:rsid w:val="00FA4350"/>
    <w:rsid w:val="00FA439E"/>
    <w:rsid w:val="00FA48F4"/>
    <w:rsid w:val="00FA4D02"/>
    <w:rsid w:val="00FA4E49"/>
    <w:rsid w:val="00FA522E"/>
    <w:rsid w:val="00FA5373"/>
    <w:rsid w:val="00FA5A78"/>
    <w:rsid w:val="00FA654D"/>
    <w:rsid w:val="00FA68AE"/>
    <w:rsid w:val="00FA6A3C"/>
    <w:rsid w:val="00FA6E87"/>
    <w:rsid w:val="00FA6F2F"/>
    <w:rsid w:val="00FA6F98"/>
    <w:rsid w:val="00FA6FD9"/>
    <w:rsid w:val="00FA7069"/>
    <w:rsid w:val="00FA7375"/>
    <w:rsid w:val="00FA75C1"/>
    <w:rsid w:val="00FA7CF7"/>
    <w:rsid w:val="00FB031F"/>
    <w:rsid w:val="00FB0BE1"/>
    <w:rsid w:val="00FB0D71"/>
    <w:rsid w:val="00FB12A6"/>
    <w:rsid w:val="00FB15C1"/>
    <w:rsid w:val="00FB1670"/>
    <w:rsid w:val="00FB170C"/>
    <w:rsid w:val="00FB1ADB"/>
    <w:rsid w:val="00FB4D2E"/>
    <w:rsid w:val="00FB529B"/>
    <w:rsid w:val="00FB5A27"/>
    <w:rsid w:val="00FB5B57"/>
    <w:rsid w:val="00FB6745"/>
    <w:rsid w:val="00FB6CA7"/>
    <w:rsid w:val="00FB7874"/>
    <w:rsid w:val="00FB78D8"/>
    <w:rsid w:val="00FB7A44"/>
    <w:rsid w:val="00FB7E8F"/>
    <w:rsid w:val="00FC10F6"/>
    <w:rsid w:val="00FC1EEC"/>
    <w:rsid w:val="00FC2040"/>
    <w:rsid w:val="00FC2042"/>
    <w:rsid w:val="00FC26F5"/>
    <w:rsid w:val="00FC27FD"/>
    <w:rsid w:val="00FC2B31"/>
    <w:rsid w:val="00FC2F61"/>
    <w:rsid w:val="00FC2FBC"/>
    <w:rsid w:val="00FC3125"/>
    <w:rsid w:val="00FC3156"/>
    <w:rsid w:val="00FC31B0"/>
    <w:rsid w:val="00FC3240"/>
    <w:rsid w:val="00FC3266"/>
    <w:rsid w:val="00FC3827"/>
    <w:rsid w:val="00FC430C"/>
    <w:rsid w:val="00FC462B"/>
    <w:rsid w:val="00FC46F8"/>
    <w:rsid w:val="00FC4A67"/>
    <w:rsid w:val="00FC4B0E"/>
    <w:rsid w:val="00FC4B17"/>
    <w:rsid w:val="00FC4DE7"/>
    <w:rsid w:val="00FC54F8"/>
    <w:rsid w:val="00FC5514"/>
    <w:rsid w:val="00FC55E4"/>
    <w:rsid w:val="00FC5CA3"/>
    <w:rsid w:val="00FC5EA9"/>
    <w:rsid w:val="00FC6418"/>
    <w:rsid w:val="00FC65E6"/>
    <w:rsid w:val="00FC65F6"/>
    <w:rsid w:val="00FC6F9C"/>
    <w:rsid w:val="00FC73F4"/>
    <w:rsid w:val="00FC7750"/>
    <w:rsid w:val="00FC7BCF"/>
    <w:rsid w:val="00FD05EE"/>
    <w:rsid w:val="00FD0AB1"/>
    <w:rsid w:val="00FD0B47"/>
    <w:rsid w:val="00FD0CD2"/>
    <w:rsid w:val="00FD0EF8"/>
    <w:rsid w:val="00FD1D78"/>
    <w:rsid w:val="00FD1E2A"/>
    <w:rsid w:val="00FD2108"/>
    <w:rsid w:val="00FD210C"/>
    <w:rsid w:val="00FD2250"/>
    <w:rsid w:val="00FD2769"/>
    <w:rsid w:val="00FD27B5"/>
    <w:rsid w:val="00FD2A50"/>
    <w:rsid w:val="00FD2C70"/>
    <w:rsid w:val="00FD3676"/>
    <w:rsid w:val="00FD3B17"/>
    <w:rsid w:val="00FD3C97"/>
    <w:rsid w:val="00FD3FFA"/>
    <w:rsid w:val="00FD431A"/>
    <w:rsid w:val="00FD4BE4"/>
    <w:rsid w:val="00FD51F2"/>
    <w:rsid w:val="00FD5269"/>
    <w:rsid w:val="00FD52A1"/>
    <w:rsid w:val="00FD5F9E"/>
    <w:rsid w:val="00FD6027"/>
    <w:rsid w:val="00FD6191"/>
    <w:rsid w:val="00FD69A4"/>
    <w:rsid w:val="00FD6AA6"/>
    <w:rsid w:val="00FD717A"/>
    <w:rsid w:val="00FD735F"/>
    <w:rsid w:val="00FD7731"/>
    <w:rsid w:val="00FD7A33"/>
    <w:rsid w:val="00FD7E40"/>
    <w:rsid w:val="00FD7FA8"/>
    <w:rsid w:val="00FE05E7"/>
    <w:rsid w:val="00FE0954"/>
    <w:rsid w:val="00FE0C79"/>
    <w:rsid w:val="00FE182E"/>
    <w:rsid w:val="00FE1833"/>
    <w:rsid w:val="00FE1FA6"/>
    <w:rsid w:val="00FE2055"/>
    <w:rsid w:val="00FE20DA"/>
    <w:rsid w:val="00FE23E7"/>
    <w:rsid w:val="00FE24A7"/>
    <w:rsid w:val="00FE26AC"/>
    <w:rsid w:val="00FE28F7"/>
    <w:rsid w:val="00FE2C29"/>
    <w:rsid w:val="00FE2CB7"/>
    <w:rsid w:val="00FE2F7A"/>
    <w:rsid w:val="00FE32D6"/>
    <w:rsid w:val="00FE3B78"/>
    <w:rsid w:val="00FE3D36"/>
    <w:rsid w:val="00FE3D6B"/>
    <w:rsid w:val="00FE4181"/>
    <w:rsid w:val="00FE444C"/>
    <w:rsid w:val="00FE45F6"/>
    <w:rsid w:val="00FE4913"/>
    <w:rsid w:val="00FE4C30"/>
    <w:rsid w:val="00FE50AA"/>
    <w:rsid w:val="00FE58C1"/>
    <w:rsid w:val="00FE5FF8"/>
    <w:rsid w:val="00FE620C"/>
    <w:rsid w:val="00FE62BB"/>
    <w:rsid w:val="00FE65B5"/>
    <w:rsid w:val="00FE6D75"/>
    <w:rsid w:val="00FE6E4B"/>
    <w:rsid w:val="00FE6FE9"/>
    <w:rsid w:val="00FE7114"/>
    <w:rsid w:val="00FE7203"/>
    <w:rsid w:val="00FE72ED"/>
    <w:rsid w:val="00FE7790"/>
    <w:rsid w:val="00FE79A6"/>
    <w:rsid w:val="00FE7C7E"/>
    <w:rsid w:val="00FE7CD9"/>
    <w:rsid w:val="00FE7EFC"/>
    <w:rsid w:val="00FF0338"/>
    <w:rsid w:val="00FF0A22"/>
    <w:rsid w:val="00FF0A30"/>
    <w:rsid w:val="00FF0BC2"/>
    <w:rsid w:val="00FF1035"/>
    <w:rsid w:val="00FF10F1"/>
    <w:rsid w:val="00FF1220"/>
    <w:rsid w:val="00FF157E"/>
    <w:rsid w:val="00FF15CC"/>
    <w:rsid w:val="00FF1B40"/>
    <w:rsid w:val="00FF2093"/>
    <w:rsid w:val="00FF23BF"/>
    <w:rsid w:val="00FF272D"/>
    <w:rsid w:val="00FF2D99"/>
    <w:rsid w:val="00FF2E5A"/>
    <w:rsid w:val="00FF37A5"/>
    <w:rsid w:val="00FF3C48"/>
    <w:rsid w:val="00FF3D19"/>
    <w:rsid w:val="00FF3E41"/>
    <w:rsid w:val="00FF3EF4"/>
    <w:rsid w:val="00FF3FBF"/>
    <w:rsid w:val="00FF45FF"/>
    <w:rsid w:val="00FF4AFE"/>
    <w:rsid w:val="00FF4D56"/>
    <w:rsid w:val="00FF4E18"/>
    <w:rsid w:val="00FF52D1"/>
    <w:rsid w:val="00FF5432"/>
    <w:rsid w:val="00FF543B"/>
    <w:rsid w:val="00FF6201"/>
    <w:rsid w:val="00FF6C74"/>
    <w:rsid w:val="00FF7006"/>
    <w:rsid w:val="00FF74AA"/>
    <w:rsid w:val="00FF7644"/>
    <w:rsid w:val="00FF77F0"/>
    <w:rsid w:val="00FF7B2C"/>
    <w:rsid w:val="00FF7B2D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6B"/>
    <w:pPr>
      <w:widowControl w:val="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C2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10C2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10C2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10C2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rsid w:val="00010C2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0C2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C2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0C23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0C23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20"/>
    </w:rPr>
  </w:style>
  <w:style w:type="character" w:customStyle="1" w:styleId="Nagwek2Znak">
    <w:name w:val="Nagłówek 2 Znak"/>
    <w:basedOn w:val="Domylnaczcionkaakapitu"/>
    <w:link w:val="Nagwek2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10C23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0C23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C2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0C23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0C23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0C2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10C2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qFormat/>
    <w:rsid w:val="00010C2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010C23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010C23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010C23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010C23"/>
  </w:style>
  <w:style w:type="character" w:customStyle="1" w:styleId="BezodstpwZnak">
    <w:name w:val="Bez odstępów Znak"/>
    <w:basedOn w:val="Domylnaczcionkaakapitu"/>
    <w:link w:val="Bezodstpw"/>
    <w:uiPriority w:val="1"/>
    <w:rsid w:val="00010C23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10C2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0C2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0C23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0C2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010C23"/>
    <w:rPr>
      <w:i/>
      <w:iCs/>
    </w:rPr>
  </w:style>
  <w:style w:type="character" w:styleId="Wyrnienieintensywne">
    <w:name w:val="Intense Emphasis"/>
    <w:uiPriority w:val="21"/>
    <w:qFormat/>
    <w:rsid w:val="00010C23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010C2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010C2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10C23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0C2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23"/>
    <w:rPr>
      <w:rFonts w:ascii="Tahoma" w:eastAsiaTheme="majorEastAsi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145D6B"/>
    <w:pPr>
      <w:shd w:val="clear" w:color="auto" w:fill="FFFFFF"/>
      <w:spacing w:line="240" w:lineRule="exact"/>
      <w:ind w:right="24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D6B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rsid w:val="00145D6B"/>
    <w:pPr>
      <w:shd w:val="clear" w:color="auto" w:fill="FFFFFF"/>
      <w:spacing w:line="240" w:lineRule="exact"/>
    </w:pPr>
    <w:rPr>
      <w:color w:val="000000"/>
    </w:rPr>
  </w:style>
  <w:style w:type="paragraph" w:customStyle="1" w:styleId="Tekstpodstawowy31">
    <w:name w:val="Tekst podstawowy 31"/>
    <w:basedOn w:val="Normalny"/>
    <w:rsid w:val="00145D6B"/>
    <w:pPr>
      <w:shd w:val="clear" w:color="auto" w:fill="FFFFFF"/>
      <w:spacing w:before="490" w:line="278" w:lineRule="exact"/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145D6B"/>
    <w:pPr>
      <w:shd w:val="clear" w:color="auto" w:fill="FFFFFF"/>
      <w:spacing w:line="278" w:lineRule="exact"/>
      <w:ind w:left="-142" w:firstLine="240"/>
      <w:jc w:val="both"/>
    </w:pPr>
    <w:rPr>
      <w:color w:val="000000"/>
    </w:rPr>
  </w:style>
  <w:style w:type="paragraph" w:styleId="Stopka">
    <w:name w:val="footer"/>
    <w:basedOn w:val="Normalny"/>
    <w:link w:val="StopkaZnak"/>
    <w:semiHidden/>
    <w:rsid w:val="00145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45D6B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45D6B"/>
  </w:style>
  <w:style w:type="paragraph" w:styleId="Lista">
    <w:name w:val="List"/>
    <w:basedOn w:val="Normalny"/>
    <w:semiHidden/>
    <w:rsid w:val="00145D6B"/>
    <w:pPr>
      <w:ind w:left="283" w:hanging="283"/>
    </w:pPr>
  </w:style>
  <w:style w:type="character" w:styleId="Hipercze">
    <w:name w:val="Hyperlink"/>
    <w:basedOn w:val="Domylnaczcionkaakapitu"/>
    <w:semiHidden/>
    <w:rsid w:val="00145D6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45D6B"/>
    <w:pPr>
      <w:shd w:val="clear" w:color="auto" w:fill="FFFFFF"/>
      <w:spacing w:line="240" w:lineRule="exact"/>
      <w:ind w:right="21"/>
    </w:pPr>
    <w:rPr>
      <w:rFonts w:ascii="Times New Roman" w:hAnsi="Times New Roman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D6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rsid w:val="00145D6B"/>
    <w:pPr>
      <w:shd w:val="clear" w:color="auto" w:fill="FFFFFF"/>
      <w:tabs>
        <w:tab w:val="left" w:pos="163"/>
      </w:tabs>
      <w:ind w:right="346"/>
    </w:pPr>
    <w:rPr>
      <w:rFonts w:ascii="Times New Roman" w:hAnsi="Times New Roman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5D6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6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8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8C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8C0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6B"/>
    <w:pPr>
      <w:widowControl w:val="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C2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10C2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10C2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10C2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rsid w:val="00010C2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0C2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C2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0C23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0C23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20"/>
    </w:rPr>
  </w:style>
  <w:style w:type="character" w:customStyle="1" w:styleId="Nagwek2Znak">
    <w:name w:val="Nagłówek 2 Znak"/>
    <w:basedOn w:val="Domylnaczcionkaakapitu"/>
    <w:link w:val="Nagwek2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10C23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0C23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C2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0C23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0C23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0C2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10C2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qFormat/>
    <w:rsid w:val="00010C2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010C23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010C23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010C23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010C23"/>
  </w:style>
  <w:style w:type="character" w:customStyle="1" w:styleId="BezodstpwZnak">
    <w:name w:val="Bez odstępów Znak"/>
    <w:basedOn w:val="Domylnaczcionkaakapitu"/>
    <w:link w:val="Bezodstpw"/>
    <w:uiPriority w:val="1"/>
    <w:rsid w:val="00010C23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10C2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0C2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0C23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0C2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010C23"/>
    <w:rPr>
      <w:i/>
      <w:iCs/>
    </w:rPr>
  </w:style>
  <w:style w:type="character" w:styleId="Wyrnienieintensywne">
    <w:name w:val="Intense Emphasis"/>
    <w:uiPriority w:val="21"/>
    <w:qFormat/>
    <w:rsid w:val="00010C23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010C2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010C2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10C23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0C2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23"/>
    <w:rPr>
      <w:rFonts w:ascii="Tahoma" w:eastAsiaTheme="majorEastAsi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145D6B"/>
    <w:pPr>
      <w:shd w:val="clear" w:color="auto" w:fill="FFFFFF"/>
      <w:spacing w:line="240" w:lineRule="exact"/>
      <w:ind w:right="24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D6B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rsid w:val="00145D6B"/>
    <w:pPr>
      <w:shd w:val="clear" w:color="auto" w:fill="FFFFFF"/>
      <w:spacing w:line="240" w:lineRule="exact"/>
    </w:pPr>
    <w:rPr>
      <w:color w:val="000000"/>
    </w:rPr>
  </w:style>
  <w:style w:type="paragraph" w:customStyle="1" w:styleId="Tekstpodstawowy31">
    <w:name w:val="Tekst podstawowy 31"/>
    <w:basedOn w:val="Normalny"/>
    <w:rsid w:val="00145D6B"/>
    <w:pPr>
      <w:shd w:val="clear" w:color="auto" w:fill="FFFFFF"/>
      <w:spacing w:before="490" w:line="278" w:lineRule="exact"/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145D6B"/>
    <w:pPr>
      <w:shd w:val="clear" w:color="auto" w:fill="FFFFFF"/>
      <w:spacing w:line="278" w:lineRule="exact"/>
      <w:ind w:left="-142" w:firstLine="240"/>
      <w:jc w:val="both"/>
    </w:pPr>
    <w:rPr>
      <w:color w:val="000000"/>
    </w:rPr>
  </w:style>
  <w:style w:type="paragraph" w:styleId="Stopka">
    <w:name w:val="footer"/>
    <w:basedOn w:val="Normalny"/>
    <w:link w:val="StopkaZnak"/>
    <w:semiHidden/>
    <w:rsid w:val="00145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45D6B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45D6B"/>
  </w:style>
  <w:style w:type="paragraph" w:styleId="Lista">
    <w:name w:val="List"/>
    <w:basedOn w:val="Normalny"/>
    <w:semiHidden/>
    <w:rsid w:val="00145D6B"/>
    <w:pPr>
      <w:ind w:left="283" w:hanging="283"/>
    </w:pPr>
  </w:style>
  <w:style w:type="character" w:styleId="Hipercze">
    <w:name w:val="Hyperlink"/>
    <w:basedOn w:val="Domylnaczcionkaakapitu"/>
    <w:semiHidden/>
    <w:rsid w:val="00145D6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45D6B"/>
    <w:pPr>
      <w:shd w:val="clear" w:color="auto" w:fill="FFFFFF"/>
      <w:spacing w:line="240" w:lineRule="exact"/>
      <w:ind w:right="21"/>
    </w:pPr>
    <w:rPr>
      <w:rFonts w:ascii="Times New Roman" w:hAnsi="Times New Roman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D6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rsid w:val="00145D6B"/>
    <w:pPr>
      <w:shd w:val="clear" w:color="auto" w:fill="FFFFFF"/>
      <w:tabs>
        <w:tab w:val="left" w:pos="163"/>
      </w:tabs>
      <w:ind w:right="346"/>
    </w:pPr>
    <w:rPr>
      <w:rFonts w:ascii="Times New Roman" w:hAnsi="Times New Roman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5D6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6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8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8C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8C0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90F83-8587-4F16-985F-B1CABFE8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63</Pages>
  <Words>15927</Words>
  <Characters>95564</Characters>
  <Application>Microsoft Office Word</Application>
  <DocSecurity>0</DocSecurity>
  <Lines>796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Monika Hałucha</cp:lastModifiedBy>
  <cp:revision>3</cp:revision>
  <dcterms:created xsi:type="dcterms:W3CDTF">2017-07-06T14:28:00Z</dcterms:created>
  <dcterms:modified xsi:type="dcterms:W3CDTF">2017-07-07T13:43:00Z</dcterms:modified>
</cp:coreProperties>
</file>