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95" w:rsidRPr="00FD10FA" w:rsidRDefault="00006695" w:rsidP="0000669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A63046">
        <w:rPr>
          <w:rFonts w:ascii="Times New Roman" w:eastAsia="Times New Roman" w:hAnsi="Times New Roman" w:cs="Times New Roman"/>
        </w:rPr>
        <w:t xml:space="preserve">                            </w:t>
      </w:r>
      <w:r w:rsidR="00A63046">
        <w:rPr>
          <w:rFonts w:ascii="Times New Roman" w:eastAsia="Times New Roman" w:hAnsi="Times New Roman" w:cs="Times New Roman"/>
        </w:rPr>
        <w:tab/>
      </w:r>
      <w:r w:rsidRPr="00FD10FA">
        <w:rPr>
          <w:rFonts w:ascii="Times New Roman" w:eastAsia="Times New Roman" w:hAnsi="Times New Roman" w:cs="Times New Roman"/>
        </w:rPr>
        <w:t>Załącznik nr</w:t>
      </w:r>
      <w:r w:rsidR="009E5051" w:rsidRPr="00FD10FA">
        <w:rPr>
          <w:rFonts w:ascii="Times New Roman" w:eastAsia="Times New Roman" w:hAnsi="Times New Roman" w:cs="Times New Roman"/>
        </w:rPr>
        <w:t xml:space="preserve">1 </w:t>
      </w:r>
      <w:r w:rsidRPr="00FD10FA">
        <w:rPr>
          <w:rFonts w:ascii="Times New Roman" w:eastAsia="Times New Roman" w:hAnsi="Times New Roman" w:cs="Times New Roman"/>
        </w:rPr>
        <w:t>do</w:t>
      </w:r>
      <w:r w:rsidR="009E5051" w:rsidRPr="00FD10FA">
        <w:rPr>
          <w:rFonts w:ascii="Times New Roman" w:eastAsia="Times New Roman" w:hAnsi="Times New Roman" w:cs="Times New Roman"/>
        </w:rPr>
        <w:t xml:space="preserve"> Zarządzenia nr </w:t>
      </w:r>
      <w:r w:rsidRPr="00FD10FA">
        <w:rPr>
          <w:rFonts w:ascii="Times New Roman" w:eastAsia="Times New Roman" w:hAnsi="Times New Roman" w:cs="Times New Roman"/>
        </w:rPr>
        <w:t>3</w:t>
      </w:r>
      <w:r w:rsidR="009E5051" w:rsidRPr="00FD10FA">
        <w:rPr>
          <w:rFonts w:ascii="Times New Roman" w:eastAsia="Times New Roman" w:hAnsi="Times New Roman" w:cs="Times New Roman"/>
        </w:rPr>
        <w:t>0/</w:t>
      </w:r>
      <w:r w:rsidRPr="00FD10FA">
        <w:rPr>
          <w:rFonts w:ascii="Times New Roman" w:eastAsia="Times New Roman" w:hAnsi="Times New Roman" w:cs="Times New Roman"/>
        </w:rPr>
        <w:t>2020</w:t>
      </w:r>
    </w:p>
    <w:p w:rsidR="00006695" w:rsidRPr="00FD10FA" w:rsidRDefault="00006695" w:rsidP="0000669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006695" w:rsidRPr="00FD10FA" w:rsidRDefault="00006695" w:rsidP="00A63046">
      <w:pPr>
        <w:spacing w:line="0" w:lineRule="atLeast"/>
        <w:ind w:left="4487" w:firstLine="469"/>
        <w:rPr>
          <w:rFonts w:ascii="Times New Roman" w:eastAsia="Times New Roman" w:hAnsi="Times New Roman" w:cs="Times New Roman"/>
          <w:sz w:val="24"/>
        </w:rPr>
      </w:pPr>
      <w:r w:rsidRPr="00FD10FA">
        <w:rPr>
          <w:rFonts w:ascii="Times New Roman" w:eastAsia="Times New Roman" w:hAnsi="Times New Roman" w:cs="Times New Roman"/>
          <w:sz w:val="19"/>
        </w:rPr>
        <w:t>Dyrektora Szkoły</w:t>
      </w:r>
      <w:r w:rsidR="00A1069D" w:rsidRPr="00FD10FA">
        <w:rPr>
          <w:rFonts w:ascii="Times New Roman" w:eastAsia="Times New Roman" w:hAnsi="Times New Roman" w:cs="Times New Roman"/>
          <w:sz w:val="19"/>
        </w:rPr>
        <w:t xml:space="preserve"> Podstawowej w Kornatce</w:t>
      </w:r>
      <w:r w:rsidR="00A63046" w:rsidRPr="00FD10FA">
        <w:rPr>
          <w:rFonts w:ascii="Times New Roman" w:eastAsia="Times New Roman" w:hAnsi="Times New Roman" w:cs="Times New Roman"/>
          <w:sz w:val="19"/>
        </w:rPr>
        <w:br/>
      </w:r>
      <w:r w:rsidR="00A1069D" w:rsidRPr="00FD10FA">
        <w:rPr>
          <w:rFonts w:ascii="Times New Roman" w:eastAsia="Times New Roman" w:hAnsi="Times New Roman" w:cs="Times New Roman"/>
          <w:sz w:val="19"/>
        </w:rPr>
        <w:t xml:space="preserve"> </w:t>
      </w:r>
      <w:r w:rsidR="00A63046" w:rsidRPr="00FD10FA">
        <w:rPr>
          <w:rFonts w:ascii="Times New Roman" w:eastAsia="Times New Roman" w:hAnsi="Times New Roman" w:cs="Times New Roman"/>
          <w:sz w:val="19"/>
        </w:rPr>
        <w:tab/>
      </w:r>
      <w:r w:rsidR="00A1069D" w:rsidRPr="00FD10FA">
        <w:rPr>
          <w:rFonts w:ascii="Times New Roman" w:eastAsia="Times New Roman" w:hAnsi="Times New Roman" w:cs="Times New Roman"/>
          <w:sz w:val="19"/>
        </w:rPr>
        <w:t>z dnia 31</w:t>
      </w:r>
      <w:r w:rsidRPr="00FD10FA">
        <w:rPr>
          <w:rFonts w:ascii="Times New Roman" w:eastAsia="Times New Roman" w:hAnsi="Times New Roman" w:cs="Times New Roman"/>
          <w:sz w:val="19"/>
        </w:rPr>
        <w:t>.0</w:t>
      </w:r>
      <w:r w:rsidR="00A1069D" w:rsidRPr="00FD10FA">
        <w:rPr>
          <w:rFonts w:ascii="Times New Roman" w:eastAsia="Times New Roman" w:hAnsi="Times New Roman" w:cs="Times New Roman"/>
          <w:sz w:val="19"/>
        </w:rPr>
        <w:t>8</w:t>
      </w:r>
      <w:r w:rsidRPr="00FD10FA">
        <w:rPr>
          <w:rFonts w:ascii="Times New Roman" w:eastAsia="Times New Roman" w:hAnsi="Times New Roman" w:cs="Times New Roman"/>
          <w:sz w:val="19"/>
        </w:rPr>
        <w:t>.2020 r.</w:t>
      </w:r>
    </w:p>
    <w:p w:rsidR="00006695" w:rsidRDefault="00006695" w:rsidP="0000669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A63046" w:rsidRDefault="00A63046" w:rsidP="00A63046">
      <w:pPr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D2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PROCEDURA BEZPIECZEŃSTWA POBYTU DZIECI </w:t>
      </w:r>
      <w:r w:rsidR="00A47AD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A30D2">
        <w:rPr>
          <w:rFonts w:ascii="Times New Roman" w:eastAsia="Times New Roman" w:hAnsi="Times New Roman" w:cs="Times New Roman"/>
          <w:b/>
          <w:sz w:val="24"/>
          <w:szCs w:val="24"/>
        </w:rPr>
        <w:t xml:space="preserve">NA TERENIE SZKOŁY PODSTAWOWEJ </w:t>
      </w:r>
      <w:r w:rsidRPr="005A30D2">
        <w:rPr>
          <w:rFonts w:ascii="Times New Roman" w:hAnsi="Times New Roman" w:cs="Times New Roman"/>
          <w:b/>
          <w:sz w:val="24"/>
          <w:szCs w:val="24"/>
        </w:rPr>
        <w:t xml:space="preserve">W KORNATCE </w:t>
      </w:r>
      <w:r w:rsidR="00A47A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CZASIE PANDEMII  COVID-19</w:t>
      </w:r>
    </w:p>
    <w:p w:rsidR="00006695" w:rsidRPr="00006695" w:rsidRDefault="00006695" w:rsidP="005A30D2">
      <w:pPr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numPr>
          <w:ilvl w:val="0"/>
          <w:numId w:val="1"/>
        </w:numPr>
        <w:tabs>
          <w:tab w:val="left" w:pos="427"/>
        </w:tabs>
        <w:ind w:left="427" w:right="2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Rozporządzenie Ministra Pracy i Polityki Socjalnej z dnia 26 września 1997 r. w sprawie ogólnych przepisów bezpieczeństwa i higieny pracy (Dz. U. z 1997 r. poz. 844 ze zm.).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numPr>
          <w:ilvl w:val="0"/>
          <w:numId w:val="1"/>
        </w:numPr>
        <w:tabs>
          <w:tab w:val="left" w:pos="427"/>
        </w:tabs>
        <w:ind w:left="427" w:right="2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Edukacji Narodowej i Sportu z dnia 31 grudnia 2002 r. w sprawie bezpieczeństwa i higieny w publicznych i niepublicznych szkołach i placówkach (Dz. U. z 2003 Nr 6 poz. 69 z </w:t>
      </w:r>
      <w:proofErr w:type="spellStart"/>
      <w:r w:rsidRPr="00006695">
        <w:rPr>
          <w:rFonts w:ascii="Times New Roman" w:eastAsia="Times New Roman" w:hAnsi="Times New Roman" w:cs="Times New Roman"/>
          <w:sz w:val="24"/>
          <w:szCs w:val="24"/>
        </w:rPr>
        <w:t>póź.zm</w:t>
      </w:r>
      <w:proofErr w:type="spellEnd"/>
      <w:r w:rsidRPr="0000669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5064C" w:rsidRDefault="0075064C" w:rsidP="009060F1">
      <w:pPr>
        <w:tabs>
          <w:tab w:val="left" w:pos="427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numPr>
          <w:ilvl w:val="0"/>
          <w:numId w:val="1"/>
        </w:numPr>
        <w:tabs>
          <w:tab w:val="left" w:pos="427"/>
        </w:tabs>
        <w:ind w:left="427" w:right="2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Ustawa z dnia 2 marca 2020 r. o szczególnych rozwiązaniach związanych z zapobieganiem, przeciwdziałaniem i zwalczaniem COVID-19, innych chorób zakaźnych oraz wywołanych nimi sytuacji kryzysowych (Dz.</w:t>
      </w:r>
      <w:r w:rsidR="0075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U. z 2020 r. poz. 374</w:t>
      </w:r>
      <w:r w:rsidR="0090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C5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1C4C59">
        <w:rPr>
          <w:rFonts w:ascii="Times New Roman" w:eastAsia="Times New Roman" w:hAnsi="Times New Roman" w:cs="Times New Roman"/>
          <w:sz w:val="24"/>
          <w:szCs w:val="24"/>
        </w:rPr>
        <w:t>póź.zm</w:t>
      </w:r>
      <w:proofErr w:type="spellEnd"/>
      <w:r w:rsidR="001C4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numPr>
          <w:ilvl w:val="0"/>
          <w:numId w:val="1"/>
        </w:numPr>
        <w:tabs>
          <w:tab w:val="left" w:pos="427"/>
        </w:tabs>
        <w:ind w:left="427" w:right="2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COVID-19. ( Dz. U. z 2020 </w:t>
      </w:r>
      <w:proofErr w:type="spellStart"/>
      <w:r w:rsidRPr="00006695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781).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4E66C2" w:rsidRDefault="00006695" w:rsidP="00006695">
      <w:pPr>
        <w:numPr>
          <w:ilvl w:val="0"/>
          <w:numId w:val="1"/>
        </w:numPr>
        <w:tabs>
          <w:tab w:val="left" w:pos="427"/>
        </w:tabs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Wytyczne Ministerstwa Zdrowia, GIS i MEN </w:t>
      </w:r>
      <w:r w:rsidRPr="004E66C2">
        <w:rPr>
          <w:rFonts w:ascii="Times New Roman" w:eastAsia="Times New Roman" w:hAnsi="Times New Roman" w:cs="Times New Roman"/>
          <w:sz w:val="24"/>
          <w:szCs w:val="24"/>
        </w:rPr>
        <w:t>dla publicznych  i niepublicznych sz</w:t>
      </w:r>
      <w:r w:rsidR="00A63046" w:rsidRPr="004E66C2">
        <w:rPr>
          <w:rFonts w:ascii="Times New Roman" w:eastAsia="Times New Roman" w:hAnsi="Times New Roman" w:cs="Times New Roman"/>
          <w:sz w:val="24"/>
          <w:szCs w:val="24"/>
        </w:rPr>
        <w:t>kół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</w:rPr>
        <w:br/>
      </w:r>
      <w:r w:rsidR="00A63046" w:rsidRPr="004E66C2">
        <w:rPr>
          <w:rFonts w:ascii="Times New Roman" w:eastAsia="Times New Roman" w:hAnsi="Times New Roman" w:cs="Times New Roman"/>
          <w:sz w:val="24"/>
          <w:szCs w:val="24"/>
        </w:rPr>
        <w:t xml:space="preserve"> i placówek od 1 wrze</w:t>
      </w:r>
      <w:r w:rsidR="004E66C2" w:rsidRPr="004E66C2">
        <w:rPr>
          <w:rFonts w:ascii="Times New Roman" w:eastAsia="Times New Roman" w:hAnsi="Times New Roman" w:cs="Times New Roman"/>
          <w:sz w:val="24"/>
          <w:szCs w:val="24"/>
        </w:rPr>
        <w:t>ś</w:t>
      </w:r>
      <w:r w:rsidR="001C4C59">
        <w:rPr>
          <w:rFonts w:ascii="Times New Roman" w:eastAsia="Times New Roman" w:hAnsi="Times New Roman" w:cs="Times New Roman"/>
          <w:sz w:val="24"/>
          <w:szCs w:val="24"/>
        </w:rPr>
        <w:t>nia 2021</w:t>
      </w:r>
      <w:r w:rsidR="00A63046" w:rsidRPr="004E66C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6695" w:rsidRPr="00006695" w:rsidRDefault="00006695" w:rsidP="00006695">
      <w:pPr>
        <w:numPr>
          <w:ilvl w:val="0"/>
          <w:numId w:val="1"/>
        </w:numPr>
        <w:tabs>
          <w:tab w:val="left" w:pos="427"/>
        </w:tabs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Statut Szkoły Podstawowej im. Św. Jadwigi Królowej Polskie w Kornatce.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0D2" w:rsidRPr="00006695" w:rsidRDefault="005A30D2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Cel procedury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Celem niniejszej proced</w:t>
      </w:r>
      <w:r w:rsidR="00D71832">
        <w:rPr>
          <w:rFonts w:ascii="Times New Roman" w:eastAsia="Times New Roman" w:hAnsi="Times New Roman" w:cs="Times New Roman"/>
          <w:sz w:val="24"/>
          <w:szCs w:val="24"/>
        </w:rPr>
        <w:t>ury jest ustalenie sposobu postę</w:t>
      </w:r>
      <w:bookmarkStart w:id="1" w:name="_GoBack"/>
      <w:bookmarkEnd w:id="1"/>
      <w:r w:rsidRPr="00006695">
        <w:rPr>
          <w:rFonts w:ascii="Times New Roman" w:eastAsia="Times New Roman" w:hAnsi="Times New Roman" w:cs="Times New Roman"/>
          <w:sz w:val="24"/>
          <w:szCs w:val="24"/>
        </w:rPr>
        <w:t>powania zapewniającego bezpieczeństwo i higienę pobytu na terenie Szkoły Podstawowej im. Św. Jadwigi Królowej Polskie w Kornatce.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Zakres procedury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Niniejsza procedura dotyczy szczegółowych obowiązków rodziców/prawnych opiekunów, uczniów, nauczycieli, pracowników administracji i obsługi oraz osób trzecich przebywających na terenie szkoły w trakcie pandemii </w:t>
      </w:r>
      <w:r w:rsidRPr="00A5042A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A50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Informacje ogólne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A5042A" w:rsidRDefault="00006695" w:rsidP="007F73F8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 w:rsidRPr="00A5042A">
        <w:rPr>
          <w:rFonts w:ascii="Times New Roman" w:hAnsi="Times New Roman" w:cs="Times New Roman"/>
          <w:sz w:val="24"/>
          <w:szCs w:val="24"/>
        </w:rPr>
        <w:t>Do szkoły/przedszkola może uczęszczać wyłącznie dziecko zdrowe, bez objawów chorobowych sugerujących chorobę zakaźną.</w:t>
      </w:r>
    </w:p>
    <w:p w:rsidR="00006695" w:rsidRPr="00A5042A" w:rsidRDefault="00006695" w:rsidP="007F73F8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42A">
        <w:rPr>
          <w:rFonts w:ascii="Times New Roman" w:hAnsi="Times New Roman" w:cs="Times New Roman"/>
          <w:sz w:val="24"/>
          <w:szCs w:val="24"/>
        </w:rPr>
        <w:t>Dzieci przyprowadzane i odbierane są przez osobę zdrową.</w:t>
      </w:r>
    </w:p>
    <w:p w:rsidR="00006695" w:rsidRPr="00A5042A" w:rsidRDefault="00006695" w:rsidP="007F73F8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42A">
        <w:rPr>
          <w:rFonts w:ascii="Times New Roman" w:hAnsi="Times New Roman" w:cs="Times New Roman"/>
          <w:sz w:val="24"/>
          <w:szCs w:val="24"/>
        </w:rPr>
        <w:t xml:space="preserve">Jeżeli w domu przebywa osoba na kwarantannie lub w izolacji w warunkach domowych </w:t>
      </w:r>
      <w:r w:rsidRPr="00A5042A">
        <w:rPr>
          <w:rFonts w:ascii="Times New Roman" w:hAnsi="Times New Roman" w:cs="Times New Roman"/>
          <w:sz w:val="24"/>
          <w:szCs w:val="24"/>
        </w:rPr>
        <w:lastRenderedPageBreak/>
        <w:t>lub w izolacji, nie wolno przyprowadzać dziecka do szkoły/przedszkola. Należy o tym fakcie poinformować dyrektora szkoły</w:t>
      </w:r>
    </w:p>
    <w:p w:rsidR="00006695" w:rsidRPr="008727FE" w:rsidRDefault="00006695" w:rsidP="008727FE">
      <w:pPr>
        <w:pStyle w:val="Akapitzlist"/>
        <w:numPr>
          <w:ilvl w:val="0"/>
          <w:numId w:val="14"/>
        </w:numPr>
        <w:tabs>
          <w:tab w:val="left" w:pos="42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W celu zapewnienia szybkiego kontaktu telefonicznego rodzice są zobowiązani przekazać wychowawcy aktualny i zawsze dostępny numer telefonu i pozostawać w jego zasięgu w trakcie pobytu dziecka w szkole.</w:t>
      </w:r>
    </w:p>
    <w:p w:rsidR="00006695" w:rsidRPr="00006695" w:rsidRDefault="00006695" w:rsidP="007F73F8">
      <w:pPr>
        <w:ind w:left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Zasady bezpiecznego przyprowadzania i odbierania dzieci ze szkoły</w:t>
      </w: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695" w:rsidRDefault="00006695" w:rsidP="007F73F8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2A">
        <w:rPr>
          <w:rFonts w:ascii="Times New Roman" w:hAnsi="Times New Roman" w:cs="Times New Roman"/>
          <w:sz w:val="24"/>
          <w:szCs w:val="24"/>
        </w:rPr>
        <w:t>Opiekun przyprowadzający dziecko/dzieci, przekazuje je przed głównym wejściem do szkoły zachowując obowiązujące w przestrzeni publicznej zasady.</w:t>
      </w:r>
    </w:p>
    <w:p w:rsidR="006B43D5" w:rsidRPr="006B43D5" w:rsidRDefault="006B43D5" w:rsidP="006B43D5">
      <w:pPr>
        <w:pStyle w:val="punkty"/>
        <w:numPr>
          <w:ilvl w:val="0"/>
          <w:numId w:val="18"/>
        </w:numPr>
        <w:rPr>
          <w:b/>
        </w:rPr>
      </w:pPr>
      <w:r w:rsidRPr="008C23C8">
        <w:rPr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006695" w:rsidRPr="00A5042A" w:rsidRDefault="00006695" w:rsidP="007F73F8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042A">
        <w:rPr>
          <w:rFonts w:ascii="Times New Roman" w:hAnsi="Times New Roman" w:cs="Times New Roman"/>
          <w:sz w:val="24"/>
          <w:szCs w:val="24"/>
        </w:rPr>
        <w:t>Dzieci wchodzą do budynku szkoły w maseczkach i dezynfekują ręce po czym kierują się do wyznaczonych szafek. Dzieci przedszkolne są pod opieką pracowników przedszkola.</w:t>
      </w:r>
    </w:p>
    <w:p w:rsidR="00006695" w:rsidRPr="00A5042A" w:rsidRDefault="00006695" w:rsidP="007F73F8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42A">
        <w:rPr>
          <w:rFonts w:ascii="Times New Roman" w:eastAsia="Times New Roman" w:hAnsi="Times New Roman" w:cs="Times New Roman"/>
          <w:sz w:val="24"/>
          <w:szCs w:val="24"/>
        </w:rPr>
        <w:t xml:space="preserve">Podczas znajdowania się naszego rejonu w strefie zielonej, nie ma obowiązku mierzenia temperatury przy wejściu do budynku szkoły. </w:t>
      </w:r>
    </w:p>
    <w:p w:rsidR="00006695" w:rsidRPr="00006695" w:rsidRDefault="00006695" w:rsidP="007F73F8">
      <w:pPr>
        <w:pStyle w:val="Akapitzlist"/>
        <w:numPr>
          <w:ilvl w:val="0"/>
          <w:numId w:val="18"/>
        </w:numPr>
        <w:tabs>
          <w:tab w:val="left" w:pos="427"/>
        </w:tabs>
        <w:ind w:left="284" w:right="4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Rodzice i opiekunowie przyprowadzający/odbierający dzieci do/z szkoły mają zachować dystans społeczny w odniesieniu do pracowników szkoły, jak i innych dzieci i ich rodziców wynoszący min.</w:t>
      </w:r>
      <w:r w:rsidRPr="00A5042A">
        <w:rPr>
          <w:rFonts w:ascii="Times New Roman" w:eastAsia="Times New Roman" w:hAnsi="Times New Roman" w:cs="Times New Roman"/>
          <w:sz w:val="24"/>
          <w:szCs w:val="24"/>
        </w:rPr>
        <w:t xml:space="preserve">1,5 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metra.</w:t>
      </w:r>
    </w:p>
    <w:p w:rsidR="00006695" w:rsidRPr="00006695" w:rsidRDefault="00006695" w:rsidP="007F73F8">
      <w:pPr>
        <w:pStyle w:val="Akapitzlist"/>
        <w:numPr>
          <w:ilvl w:val="0"/>
          <w:numId w:val="18"/>
        </w:numPr>
        <w:tabs>
          <w:tab w:val="left" w:pos="427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Rodzic/opiekun  nie może wejść do budynku szkoły, swoje przybycie sygnalizuje dzwonkiem (przed użyciem dzwonka korzysta ze środka dezynfekującego).</w:t>
      </w:r>
    </w:p>
    <w:p w:rsidR="007F73F8" w:rsidRDefault="00006695" w:rsidP="007F73F8">
      <w:pPr>
        <w:pStyle w:val="Akapitzlist"/>
        <w:numPr>
          <w:ilvl w:val="0"/>
          <w:numId w:val="18"/>
        </w:numPr>
        <w:tabs>
          <w:tab w:val="left" w:pos="427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Pozostali rodzice są zobowiązani czekać przed wejściem do szkoły zachowując dystans społeczny.</w:t>
      </w:r>
    </w:p>
    <w:p w:rsidR="007F73F8" w:rsidRPr="00A5042A" w:rsidRDefault="00006695" w:rsidP="00A5042A">
      <w:pPr>
        <w:pStyle w:val="Akapitzlist"/>
        <w:numPr>
          <w:ilvl w:val="0"/>
          <w:numId w:val="18"/>
        </w:numPr>
        <w:tabs>
          <w:tab w:val="left" w:pos="427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2A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7F73F8" w:rsidRPr="00A5042A">
        <w:rPr>
          <w:rFonts w:ascii="Times New Roman" w:eastAsia="Times New Roman" w:hAnsi="Times New Roman" w:cs="Times New Roman"/>
          <w:sz w:val="24"/>
          <w:szCs w:val="24"/>
        </w:rPr>
        <w:t>przyprowadzający/odbierający dziecko do/ze szkoły zobowiązany jest mieć założoną maseczkę ochronną na usta i nos.</w:t>
      </w:r>
    </w:p>
    <w:p w:rsidR="00006695" w:rsidRPr="007F73F8" w:rsidRDefault="00006695" w:rsidP="007F73F8">
      <w:pPr>
        <w:pStyle w:val="Akapitzlist"/>
        <w:numPr>
          <w:ilvl w:val="0"/>
          <w:numId w:val="18"/>
        </w:numPr>
        <w:tabs>
          <w:tab w:val="left" w:pos="427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3F8">
        <w:rPr>
          <w:rFonts w:ascii="Times New Roman" w:eastAsia="Times New Roman" w:hAnsi="Times New Roman" w:cs="Times New Roman"/>
          <w:sz w:val="24"/>
          <w:szCs w:val="24"/>
        </w:rPr>
        <w:t xml:space="preserve">Zajęcia rozpoczynają się zgodnie z ustalonym  harmonogramem. </w:t>
      </w:r>
    </w:p>
    <w:p w:rsidR="00006695" w:rsidRPr="00006695" w:rsidRDefault="00006695" w:rsidP="007F73F8">
      <w:pPr>
        <w:tabs>
          <w:tab w:val="left" w:pos="427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695" w:rsidRPr="00006695" w:rsidRDefault="008E7062" w:rsidP="006720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06695" w:rsidRPr="00006695">
        <w:rPr>
          <w:rFonts w:ascii="Times New Roman" w:eastAsia="Times New Roman" w:hAnsi="Times New Roman" w:cs="Times New Roman"/>
          <w:b/>
          <w:sz w:val="24"/>
          <w:szCs w:val="24"/>
        </w:rPr>
        <w:t>Organizacja opieki oraz zasady bezpieczeństwa związane z pobytem dzieci w szkole</w:t>
      </w:r>
    </w:p>
    <w:p w:rsidR="00006695" w:rsidRPr="00006695" w:rsidRDefault="00006695" w:rsidP="00006695">
      <w:pPr>
        <w:ind w:left="36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6695" w:rsidRPr="00F83B82" w:rsidRDefault="00006695" w:rsidP="007F73F8">
      <w:pPr>
        <w:pStyle w:val="Akapitzlist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3B82">
        <w:rPr>
          <w:rFonts w:ascii="Times New Roman" w:hAnsi="Times New Roman" w:cs="Times New Roman"/>
          <w:sz w:val="24"/>
          <w:szCs w:val="24"/>
        </w:rPr>
        <w:t>Przed rozpoczęciem zajęć uczniowie w maseczkach przemieszczają się pod przyporządkowaną klasie salę i oczekują na przyjście nauczyciela. Uczniowie wchodzą do sali wraz z nauczycielem, zajmują miejsca i zdejmują maseczki.</w:t>
      </w:r>
    </w:p>
    <w:p w:rsidR="00006695" w:rsidRPr="00F83B82" w:rsidRDefault="00006695" w:rsidP="007F73F8">
      <w:pPr>
        <w:pStyle w:val="Akapitzlist"/>
        <w:numPr>
          <w:ilvl w:val="0"/>
          <w:numId w:val="23"/>
        </w:numPr>
        <w:tabs>
          <w:tab w:val="left" w:pos="42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3B82">
        <w:rPr>
          <w:rFonts w:ascii="Times New Roman" w:eastAsia="Times New Roman" w:hAnsi="Times New Roman" w:cs="Times New Roman"/>
          <w:sz w:val="24"/>
          <w:szCs w:val="24"/>
        </w:rPr>
        <w:t>Jedna grupa dzieci</w:t>
      </w:r>
      <w:r w:rsidR="001B0647" w:rsidRPr="00F83B82">
        <w:rPr>
          <w:rFonts w:ascii="Times New Roman" w:eastAsia="Times New Roman" w:hAnsi="Times New Roman" w:cs="Times New Roman"/>
          <w:sz w:val="24"/>
          <w:szCs w:val="24"/>
        </w:rPr>
        <w:t>/oddział klasowy</w:t>
      </w:r>
      <w:r w:rsidRPr="00F83B82">
        <w:rPr>
          <w:rFonts w:ascii="Times New Roman" w:eastAsia="Times New Roman" w:hAnsi="Times New Roman" w:cs="Times New Roman"/>
          <w:sz w:val="24"/>
          <w:szCs w:val="24"/>
        </w:rPr>
        <w:t xml:space="preserve"> będzie przebywać w wyznaczonej na stałe przypisanej sali, która będzie często wietrzona.</w:t>
      </w:r>
    </w:p>
    <w:p w:rsidR="00006695" w:rsidRPr="00F83B82" w:rsidRDefault="00006695" w:rsidP="007F73F8">
      <w:pPr>
        <w:pStyle w:val="Akapitzlist"/>
        <w:numPr>
          <w:ilvl w:val="0"/>
          <w:numId w:val="23"/>
        </w:numPr>
        <w:tabs>
          <w:tab w:val="left" w:pos="427"/>
          <w:tab w:val="lef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3B82">
        <w:rPr>
          <w:rFonts w:ascii="Times New Roman" w:eastAsia="Times New Roman" w:hAnsi="Times New Roman" w:cs="Times New Roman"/>
          <w:sz w:val="24"/>
          <w:szCs w:val="24"/>
        </w:rPr>
        <w:t xml:space="preserve">W  każdej sali będzie znajdować  się pojemnik z płynem do odkażania rąk. </w:t>
      </w:r>
    </w:p>
    <w:p w:rsidR="00006695" w:rsidRPr="00F83B82" w:rsidRDefault="00006695" w:rsidP="007F73F8">
      <w:pPr>
        <w:pStyle w:val="Akapitzlist"/>
        <w:numPr>
          <w:ilvl w:val="0"/>
          <w:numId w:val="23"/>
        </w:numPr>
        <w:tabs>
          <w:tab w:val="left" w:pos="427"/>
        </w:tabs>
        <w:ind w:left="284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82">
        <w:rPr>
          <w:rFonts w:ascii="Times New Roman" w:eastAsia="Times New Roman" w:hAnsi="Times New Roman" w:cs="Times New Roman"/>
          <w:sz w:val="24"/>
          <w:szCs w:val="24"/>
        </w:rPr>
        <w:t>Grupy dzieci</w:t>
      </w:r>
      <w:r w:rsidR="008E7062" w:rsidRPr="00F83B82">
        <w:rPr>
          <w:rFonts w:ascii="Times New Roman" w:eastAsia="Times New Roman" w:hAnsi="Times New Roman" w:cs="Times New Roman"/>
          <w:sz w:val="24"/>
          <w:szCs w:val="24"/>
        </w:rPr>
        <w:t>/uczniów</w:t>
      </w:r>
      <w:r w:rsidRPr="00F83B82">
        <w:rPr>
          <w:rFonts w:ascii="Times New Roman" w:eastAsia="Times New Roman" w:hAnsi="Times New Roman" w:cs="Times New Roman"/>
          <w:sz w:val="24"/>
          <w:szCs w:val="24"/>
        </w:rPr>
        <w:t xml:space="preserve"> nie będą stykać się ze sobą. </w:t>
      </w:r>
    </w:p>
    <w:p w:rsidR="00006695" w:rsidRPr="00F83B82" w:rsidRDefault="00006695" w:rsidP="007F73F8">
      <w:pPr>
        <w:pStyle w:val="Akapitzlist"/>
        <w:numPr>
          <w:ilvl w:val="0"/>
          <w:numId w:val="23"/>
        </w:numPr>
        <w:tabs>
          <w:tab w:val="left" w:pos="4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82">
        <w:rPr>
          <w:rFonts w:ascii="Times New Roman" w:eastAsia="Times New Roman" w:hAnsi="Times New Roman" w:cs="Times New Roman"/>
          <w:sz w:val="24"/>
          <w:szCs w:val="24"/>
        </w:rPr>
        <w:t>Nauczyciele i opiekunowie między sobą będą zachować dystans społeczny wynoszący minimalnie 1,5 m.</w:t>
      </w:r>
    </w:p>
    <w:p w:rsidR="00006695" w:rsidRPr="00F83B82" w:rsidRDefault="00006695" w:rsidP="007F73F8">
      <w:pPr>
        <w:pStyle w:val="Akapitzlist"/>
        <w:numPr>
          <w:ilvl w:val="0"/>
          <w:numId w:val="23"/>
        </w:numPr>
        <w:tabs>
          <w:tab w:val="left" w:pos="427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B82">
        <w:rPr>
          <w:rFonts w:ascii="Times New Roman" w:eastAsia="Times New Roman" w:hAnsi="Times New Roman" w:cs="Times New Roman"/>
          <w:sz w:val="24"/>
          <w:szCs w:val="24"/>
        </w:rPr>
        <w:t>W sali, w której przebywają dzieci będą</w:t>
      </w:r>
      <w:r w:rsidR="008E7062" w:rsidRPr="00F83B82">
        <w:rPr>
          <w:rFonts w:ascii="Times New Roman" w:eastAsia="Times New Roman" w:hAnsi="Times New Roman" w:cs="Times New Roman"/>
          <w:sz w:val="24"/>
          <w:szCs w:val="24"/>
        </w:rPr>
        <w:t xml:space="preserve"> się znajdować</w:t>
      </w:r>
      <w:r w:rsidRPr="00F83B82">
        <w:rPr>
          <w:rFonts w:ascii="Times New Roman" w:eastAsia="Times New Roman" w:hAnsi="Times New Roman" w:cs="Times New Roman"/>
          <w:sz w:val="24"/>
          <w:szCs w:val="24"/>
        </w:rPr>
        <w:t xml:space="preserve"> tylko niezbędne pomoce dydaktyczne i zabawki łatwe do dezynfekcji.</w:t>
      </w:r>
    </w:p>
    <w:p w:rsidR="00006695" w:rsidRPr="008E7062" w:rsidRDefault="00006695" w:rsidP="007F73F8">
      <w:pPr>
        <w:pStyle w:val="Akapitzlist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3B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="008E7062" w:rsidRPr="00F83B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przęt na placu zabaw lub boisku</w:t>
      </w:r>
      <w:r w:rsidRPr="00F83B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powinien </w:t>
      </w:r>
      <w:r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być regularnie czyszczony z użyciem detergentu lub dezynfekowany, jeśli nie ma takiej możliwości należy zabezpieczyć go przed używaniem.</w:t>
      </w:r>
    </w:p>
    <w:p w:rsidR="00006695" w:rsidRPr="008E7062" w:rsidRDefault="00006695" w:rsidP="007F73F8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062">
        <w:rPr>
          <w:rFonts w:ascii="Times New Roman" w:eastAsia="Times New Roman" w:hAnsi="Times New Roman" w:cs="Times New Roman"/>
          <w:sz w:val="24"/>
          <w:szCs w:val="24"/>
        </w:rPr>
        <w:t>W czasie pobytu w szkole,  uczeń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</w:rPr>
        <w:t>/dziecko</w:t>
      </w:r>
      <w:r w:rsidRPr="008E7062">
        <w:rPr>
          <w:rFonts w:ascii="Times New Roman" w:eastAsia="Times New Roman" w:hAnsi="Times New Roman" w:cs="Times New Roman"/>
          <w:sz w:val="24"/>
          <w:szCs w:val="24"/>
        </w:rPr>
        <w:t xml:space="preserve"> korzysta wyłącznie ze swoich przyborów. Przedszkolaki i uczniowie nie przynoszą do placówki niepotrzebnych przedmiotów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</w:rPr>
        <w:br/>
      </w:r>
      <w:r w:rsidRPr="008E7062">
        <w:rPr>
          <w:rFonts w:ascii="Times New Roman" w:eastAsia="Times New Roman" w:hAnsi="Times New Roman" w:cs="Times New Roman"/>
          <w:sz w:val="24"/>
          <w:szCs w:val="24"/>
        </w:rPr>
        <w:t xml:space="preserve"> i zabawek. Ograniczenie to nie dotyczy dzieci ze specjalnymi potrzebami edukacyjnymi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</w:rPr>
        <w:br/>
      </w:r>
      <w:r w:rsidRPr="008E7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 w szczególności z </w:t>
      </w:r>
      <w:proofErr w:type="spellStart"/>
      <w:r w:rsidRPr="008E7062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proofErr w:type="spellEnd"/>
      <w:r w:rsidRPr="008E7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7062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takich przypadkach opiekunowie powinni zapewnić, aby dzieci nie udostępniały swoich z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  <w:lang w:eastAsia="pl-PL"/>
        </w:rPr>
        <w:t>abawek innym, natomiast rodzice</w:t>
      </w:r>
      <w:r w:rsidRPr="008E7062">
        <w:rPr>
          <w:rFonts w:ascii="Times New Roman" w:eastAsia="Times New Roman" w:hAnsi="Times New Roman" w:cs="Times New Roman"/>
          <w:sz w:val="24"/>
          <w:szCs w:val="24"/>
          <w:lang w:eastAsia="pl-PL"/>
        </w:rPr>
        <w:t>/ opiekunowie dziecka powinni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zadbać o regularne czyszczenie/pranie/</w:t>
      </w:r>
      <w:r w:rsidRPr="008E706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dezynfekcję zabawki.</w:t>
      </w:r>
    </w:p>
    <w:p w:rsidR="00006695" w:rsidRPr="008E7062" w:rsidRDefault="00006695" w:rsidP="007F73F8">
      <w:pPr>
        <w:pStyle w:val="Akapitzlist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062">
        <w:rPr>
          <w:rFonts w:ascii="Times New Roman" w:hAnsi="Times New Roman" w:cs="Times New Roman"/>
          <w:sz w:val="24"/>
          <w:szCs w:val="24"/>
        </w:rPr>
        <w:t>Nauczyciele edukacji wczesnoszkolnej organizują przerwy</w:t>
      </w:r>
      <w:r w:rsidR="00DA20AB">
        <w:rPr>
          <w:rFonts w:ascii="Times New Roman" w:hAnsi="Times New Roman" w:cs="Times New Roman"/>
          <w:sz w:val="24"/>
          <w:szCs w:val="24"/>
        </w:rPr>
        <w:t xml:space="preserve"> dla swoich uczniów adekwatnie </w:t>
      </w:r>
      <w:r w:rsidRPr="008E7062">
        <w:rPr>
          <w:rFonts w:ascii="Times New Roman" w:hAnsi="Times New Roman" w:cs="Times New Roman"/>
          <w:sz w:val="24"/>
          <w:szCs w:val="24"/>
        </w:rPr>
        <w:t>d</w:t>
      </w:r>
      <w:r w:rsidR="00DA20AB">
        <w:rPr>
          <w:rFonts w:ascii="Times New Roman" w:hAnsi="Times New Roman" w:cs="Times New Roman"/>
          <w:sz w:val="24"/>
          <w:szCs w:val="24"/>
        </w:rPr>
        <w:t>o</w:t>
      </w:r>
      <w:r w:rsidRPr="008E7062">
        <w:rPr>
          <w:rFonts w:ascii="Times New Roman" w:hAnsi="Times New Roman" w:cs="Times New Roman"/>
          <w:sz w:val="24"/>
          <w:szCs w:val="24"/>
        </w:rPr>
        <w:t xml:space="preserve"> potrzeb. Uczniowie klas IV – VIII korzystają z przerw zgodnie z dzwonkiem</w:t>
      </w:r>
      <w:r w:rsidR="008E7062" w:rsidRPr="008E7062">
        <w:rPr>
          <w:rFonts w:ascii="Times New Roman" w:hAnsi="Times New Roman" w:cs="Times New Roman"/>
          <w:sz w:val="24"/>
          <w:szCs w:val="24"/>
        </w:rPr>
        <w:br/>
      </w:r>
      <w:r w:rsidRPr="008E7062">
        <w:rPr>
          <w:rFonts w:ascii="Times New Roman" w:hAnsi="Times New Roman" w:cs="Times New Roman"/>
          <w:sz w:val="24"/>
          <w:szCs w:val="24"/>
        </w:rPr>
        <w:t xml:space="preserve"> i pozostają w swojej grupie klasowej.</w:t>
      </w:r>
    </w:p>
    <w:p w:rsidR="00006695" w:rsidRDefault="00DA20AB" w:rsidP="007F73F8">
      <w:pPr>
        <w:pStyle w:val="Akapitzlist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każdym piętrze dyżurują nauczyciele</w:t>
      </w:r>
      <w:r w:rsidR="00006695" w:rsidRPr="008E7062">
        <w:rPr>
          <w:rFonts w:ascii="Times New Roman" w:hAnsi="Times New Roman" w:cs="Times New Roman"/>
          <w:sz w:val="24"/>
          <w:szCs w:val="24"/>
        </w:rPr>
        <w:t xml:space="preserve"> przez całą przerwę</w:t>
      </w:r>
      <w:r w:rsidR="001B0647" w:rsidRPr="008E7062">
        <w:rPr>
          <w:rFonts w:ascii="Times New Roman" w:hAnsi="Times New Roman" w:cs="Times New Roman"/>
          <w:sz w:val="24"/>
          <w:szCs w:val="24"/>
        </w:rPr>
        <w:t>, według harmonogramu dyżurów nauczycielskich obowiązujących w szkole.</w:t>
      </w:r>
    </w:p>
    <w:p w:rsidR="002719E3" w:rsidRDefault="002719E3" w:rsidP="002719E3">
      <w:pPr>
        <w:pStyle w:val="Akapitzlist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godzinę, w czasie zajęć i podczas przerwy, a także w dni wolne od zajęć.</w:t>
      </w:r>
    </w:p>
    <w:p w:rsidR="00006695" w:rsidRPr="008E7062" w:rsidRDefault="002719E3" w:rsidP="002719E3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06695" w:rsidRPr="008E7062">
        <w:rPr>
          <w:rFonts w:ascii="Times New Roman" w:hAnsi="Times New Roman" w:cs="Times New Roman"/>
          <w:sz w:val="24"/>
          <w:szCs w:val="24"/>
        </w:rPr>
        <w:t xml:space="preserve">Uczniowie jak najczęściej przebywają na przerwach na świeżym powietrzu. </w:t>
      </w:r>
    </w:p>
    <w:p w:rsidR="00006695" w:rsidRPr="008E7062" w:rsidRDefault="002719E3" w:rsidP="002719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06695" w:rsidRPr="008E7062">
        <w:rPr>
          <w:rFonts w:ascii="Times New Roman" w:hAnsi="Times New Roman" w:cs="Times New Roman"/>
          <w:sz w:val="24"/>
          <w:szCs w:val="24"/>
        </w:rPr>
        <w:t>Podczas przebywania na świeżym powietrzu poszczególne grupy dzieci nie stykają się ze sobą.</w:t>
      </w:r>
    </w:p>
    <w:p w:rsidR="00006695" w:rsidRPr="008E7062" w:rsidRDefault="00006695" w:rsidP="002719E3">
      <w:pPr>
        <w:pStyle w:val="Akapitzlis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062">
        <w:rPr>
          <w:rFonts w:ascii="Times New Roman" w:hAnsi="Times New Roman" w:cs="Times New Roman"/>
          <w:sz w:val="24"/>
          <w:szCs w:val="24"/>
        </w:rPr>
        <w:t>Uczniowie korzystają z przerw na świeżym powietrzu na zewnątrz pod opieką wyznaczonych nauc</w:t>
      </w:r>
      <w:r w:rsidR="00DA269E">
        <w:rPr>
          <w:rFonts w:ascii="Times New Roman" w:hAnsi="Times New Roman" w:cs="Times New Roman"/>
          <w:sz w:val="24"/>
          <w:szCs w:val="24"/>
        </w:rPr>
        <w:t xml:space="preserve">zycieli – </w:t>
      </w:r>
      <w:r w:rsidRPr="008E7062">
        <w:rPr>
          <w:rFonts w:ascii="Times New Roman" w:hAnsi="Times New Roman" w:cs="Times New Roman"/>
          <w:sz w:val="24"/>
          <w:szCs w:val="24"/>
        </w:rPr>
        <w:t>w</w:t>
      </w:r>
      <w:r w:rsidR="008E7062" w:rsidRPr="008E7062">
        <w:rPr>
          <w:rFonts w:ascii="Times New Roman" w:hAnsi="Times New Roman" w:cs="Times New Roman"/>
          <w:sz w:val="24"/>
          <w:szCs w:val="24"/>
        </w:rPr>
        <w:t>ychodzą przed szkołę/ na boisko</w:t>
      </w:r>
      <w:r w:rsidR="001B0647" w:rsidRPr="008E7062">
        <w:rPr>
          <w:rFonts w:ascii="Times New Roman" w:hAnsi="Times New Roman" w:cs="Times New Roman"/>
          <w:sz w:val="24"/>
          <w:szCs w:val="24"/>
        </w:rPr>
        <w:t>.</w:t>
      </w:r>
    </w:p>
    <w:p w:rsidR="00006695" w:rsidRPr="008E7062" w:rsidRDefault="00006695" w:rsidP="002719E3">
      <w:pPr>
        <w:pStyle w:val="Akapitzlis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062">
        <w:rPr>
          <w:rFonts w:ascii="Times New Roman" w:hAnsi="Times New Roman" w:cs="Times New Roman"/>
          <w:sz w:val="24"/>
          <w:szCs w:val="24"/>
        </w:rPr>
        <w:t>W przestrzeni wspólnej m.in. autobus, toaleta, jadalnia uczniowie są w maseczkach</w:t>
      </w:r>
      <w:r w:rsidR="008E7062" w:rsidRPr="008E7062">
        <w:rPr>
          <w:rFonts w:ascii="Times New Roman" w:hAnsi="Times New Roman" w:cs="Times New Roman"/>
          <w:sz w:val="24"/>
          <w:szCs w:val="24"/>
        </w:rPr>
        <w:br/>
      </w:r>
      <w:r w:rsidRPr="008E7062">
        <w:rPr>
          <w:rFonts w:ascii="Times New Roman" w:hAnsi="Times New Roman" w:cs="Times New Roman"/>
          <w:sz w:val="24"/>
          <w:szCs w:val="24"/>
        </w:rPr>
        <w:t xml:space="preserve"> i zachowują odpowiedni dystans.</w:t>
      </w:r>
    </w:p>
    <w:p w:rsidR="00006695" w:rsidRPr="008E7062" w:rsidRDefault="00006695" w:rsidP="002719E3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062">
        <w:rPr>
          <w:rFonts w:ascii="Times New Roman" w:hAnsi="Times New Roman" w:cs="Times New Roman"/>
          <w:sz w:val="24"/>
          <w:szCs w:val="24"/>
        </w:rPr>
        <w:t>Na terenie szkoły będzie prowadzona dezynfekcja stosownie do potrzeb.</w:t>
      </w:r>
    </w:p>
    <w:p w:rsidR="00006695" w:rsidRPr="008E7062" w:rsidRDefault="00006695" w:rsidP="002719E3">
      <w:pPr>
        <w:pStyle w:val="Akapitzlist"/>
        <w:numPr>
          <w:ilvl w:val="0"/>
          <w:numId w:val="3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Powierzchnia każdego pomieszczenia przeznaczonego na zbiorowy pobyt dzieci przedszkolnych będzie dostosowywana do aktualnych wytycznych GIS</w:t>
      </w:r>
      <w:r w:rsidR="00E7570E"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F73F8" w:rsidRPr="008E7062" w:rsidRDefault="00E7570E" w:rsidP="002719E3">
      <w:pPr>
        <w:pStyle w:val="Akapitzlist"/>
        <w:numPr>
          <w:ilvl w:val="0"/>
          <w:numId w:val="3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Spożywanie posiłków odbywa się w wyznaczonych miejscach i czasie dla poszczególnych grup wiekowych. </w:t>
      </w:r>
    </w:p>
    <w:p w:rsidR="00E7570E" w:rsidRPr="008E7062" w:rsidRDefault="00E7570E" w:rsidP="002719E3">
      <w:pPr>
        <w:pStyle w:val="Akapitzlist"/>
        <w:numPr>
          <w:ilvl w:val="0"/>
          <w:numId w:val="3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świetlicy odbywają </w:t>
      </w:r>
      <w:r w:rsidR="00D044E9"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się zgodnie z jej organizacją i ustalonym planem dnia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miarę możliwości na świeżym</w:t>
      </w:r>
      <w:r w:rsidR="00D044E9"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E7570E" w:rsidRPr="008E7062" w:rsidRDefault="00E7570E" w:rsidP="002719E3">
      <w:pPr>
        <w:pStyle w:val="Akapitzlist"/>
        <w:numPr>
          <w:ilvl w:val="0"/>
          <w:numId w:val="3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Podczas wy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jścia dzieci na </w:t>
      </w:r>
      <w:proofErr w:type="spellStart"/>
      <w:r w:rsidR="008E7062"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odwóz</w:t>
      </w:r>
      <w:proofErr w:type="spellEnd"/>
      <w:r w:rsidR="008E7062"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szkolny o</w:t>
      </w:r>
      <w:r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bowiązuje zakrycie ust i nosa.</w:t>
      </w:r>
    </w:p>
    <w:p w:rsidR="007F73F8" w:rsidRPr="008E7062" w:rsidRDefault="007F73F8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Higiena i profilaktyka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343" w:rsidRPr="008E7062" w:rsidRDefault="00742343" w:rsidP="00742343">
      <w:pPr>
        <w:pStyle w:val="Akapitzlist"/>
        <w:numPr>
          <w:ilvl w:val="0"/>
          <w:numId w:val="24"/>
        </w:numPr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62">
        <w:rPr>
          <w:rFonts w:ascii="Times New Roman" w:eastAsia="Times New Roman" w:hAnsi="Times New Roman" w:cs="Times New Roman"/>
          <w:sz w:val="24"/>
          <w:szCs w:val="24"/>
        </w:rPr>
        <w:t>Zaleca się wywiesz</w:t>
      </w:r>
      <w:r w:rsidR="008E7062" w:rsidRPr="008E7062">
        <w:rPr>
          <w:rFonts w:ascii="Times New Roman" w:eastAsia="Times New Roman" w:hAnsi="Times New Roman" w:cs="Times New Roman"/>
          <w:sz w:val="24"/>
          <w:szCs w:val="24"/>
        </w:rPr>
        <w:t>enie w pomieszczeniach sanitarno</w:t>
      </w:r>
      <w:r w:rsidRPr="008E7062">
        <w:rPr>
          <w:rFonts w:ascii="Times New Roman" w:eastAsia="Times New Roman" w:hAnsi="Times New Roman" w:cs="Times New Roman"/>
          <w:sz w:val="24"/>
          <w:szCs w:val="24"/>
        </w:rPr>
        <w:t xml:space="preserve">-higienicznych plakatów z zasadami prawidłowego </w:t>
      </w:r>
      <w:r w:rsidRPr="008E7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mycia rąk, a przy dozownikach z płynem do dezynfekcji rąk – instrukcje.</w:t>
      </w:r>
    </w:p>
    <w:p w:rsidR="00006695" w:rsidRPr="00742343" w:rsidRDefault="00742343" w:rsidP="00742343">
      <w:pPr>
        <w:pStyle w:val="Akapitzlist"/>
        <w:numPr>
          <w:ilvl w:val="0"/>
          <w:numId w:val="24"/>
        </w:numPr>
        <w:tabs>
          <w:tab w:val="left" w:pos="254"/>
        </w:tabs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006695" w:rsidRPr="007F73F8">
        <w:rPr>
          <w:rFonts w:ascii="Times New Roman" w:eastAsia="Times New Roman" w:hAnsi="Times New Roman" w:cs="Times New Roman"/>
          <w:sz w:val="24"/>
          <w:szCs w:val="24"/>
        </w:rPr>
        <w:t>Nauczyciele zobowiązani są do prowadzenia działań profilaktycznych podczas pobytu dziecka w placówce, w tym w szczególności:</w:t>
      </w:r>
      <w:bookmarkStart w:id="3" w:name="page3"/>
      <w:bookmarkEnd w:id="3"/>
    </w:p>
    <w:p w:rsidR="00006695" w:rsidRPr="00006695" w:rsidRDefault="00006695" w:rsidP="00006695">
      <w:pPr>
        <w:numPr>
          <w:ilvl w:val="1"/>
          <w:numId w:val="3"/>
        </w:numPr>
        <w:tabs>
          <w:tab w:val="left" w:pos="33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wyjaśniać dzieciom jakie zasady obowiązują w placówce i dlaczego zostały wprowadzone,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systematycznie przypominać dzieciom obowiązujące zasady BHP,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przypominać dzieciom etapy mycia rąk, zgodnie z obowiązującą instrukcją oraz zorganizować pokaz mycia rąk i ich dezynfekcji,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zwracać uwagę, aby dzieci często i regularnie myły ręce z użyciem ciepłej wody</w:t>
      </w:r>
      <w:r w:rsidR="008E7062">
        <w:rPr>
          <w:rFonts w:ascii="Times New Roman" w:eastAsia="Times New Roman" w:hAnsi="Times New Roman" w:cs="Times New Roman"/>
          <w:sz w:val="24"/>
          <w:szCs w:val="24"/>
        </w:rPr>
        <w:br/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i mydła, szczególnie przed jedzeniem, po skorzystaniu z toalety i po powrocie z zajęć na świeżym powietrzu,</w:t>
      </w:r>
    </w:p>
    <w:p w:rsidR="00006695" w:rsidRPr="00006695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wdrażać dzieci do stosowania ochrony podczas kichania i kaszlu, zasłaniania ust</w:t>
      </w:r>
      <w:r w:rsidR="008E7062">
        <w:rPr>
          <w:rFonts w:ascii="Times New Roman" w:eastAsia="Times New Roman" w:hAnsi="Times New Roman" w:cs="Times New Roman"/>
          <w:sz w:val="24"/>
          <w:szCs w:val="24"/>
        </w:rPr>
        <w:br/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i nosa,</w:t>
      </w:r>
    </w:p>
    <w:p w:rsidR="00006695" w:rsidRPr="00006695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wdrażać dzieci do unikania dotykania twarzy: oczu, nosa i ust</w:t>
      </w:r>
      <w:r w:rsidR="008E70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zachęcać dzieci do zachowania odpowiedniego dystansu pomiędzy sobą,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wszystkie podejmowane działania profilaktyczne nauczyciele odnotowują </w:t>
      </w:r>
      <w:r w:rsidR="008E7062">
        <w:rPr>
          <w:rFonts w:ascii="Times New Roman" w:eastAsia="Times New Roman" w:hAnsi="Times New Roman" w:cs="Times New Roman"/>
          <w:sz w:val="24"/>
          <w:szCs w:val="24"/>
        </w:rPr>
        <w:br/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w dzienniku zajęć,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right="24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dbania o systematyczne dezynfekowanie sprzętu i pomocy dydaktycznych - informowanie </w:t>
      </w:r>
      <w:r w:rsidR="008E7062">
        <w:rPr>
          <w:rFonts w:ascii="Times New Roman" w:eastAsia="Times New Roman" w:hAnsi="Times New Roman" w:cs="Times New Roman"/>
          <w:sz w:val="24"/>
          <w:szCs w:val="24"/>
        </w:rPr>
        <w:t xml:space="preserve">pracowników 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obsługi szkoły o konieczność dezynfekcji przedmiotów i sprzętów,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wietrzenia sali, w której organizowane są zajęcia co najmniej raz na godzinę,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lastRenderedPageBreak/>
        <w:t>prowadzenia zajęć ruchowych przy otwartych oknach, na sali gimnastycznej lub na zewnątrz - z zachowaniem odpowiedniego dystansu,</w:t>
      </w:r>
    </w:p>
    <w:p w:rsidR="00006695" w:rsidRPr="00006695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dopilnowania, aby dzieci nie pożyczały sobie przyborów i podręczników,</w:t>
      </w:r>
    </w:p>
    <w:p w:rsidR="00006695" w:rsidRPr="00006695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należy ograniczyć aktywności sprzyjające bliskiemu kontaktowi pomiędzy uczniami,</w:t>
      </w:r>
    </w:p>
    <w:p w:rsidR="00006695" w:rsidRPr="00742343" w:rsidRDefault="00006695" w:rsidP="00006695">
      <w:pPr>
        <w:numPr>
          <w:ilvl w:val="1"/>
          <w:numId w:val="3"/>
        </w:numPr>
        <w:tabs>
          <w:tab w:val="left" w:pos="727"/>
        </w:tabs>
        <w:ind w:left="727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dzieci pod nadzorem nauczycieli mogą korzystać z istniejącego na terenie placówki boiska,</w:t>
      </w:r>
    </w:p>
    <w:p w:rsidR="00006695" w:rsidRPr="00006695" w:rsidRDefault="00006695" w:rsidP="00006695">
      <w:pPr>
        <w:numPr>
          <w:ilvl w:val="1"/>
          <w:numId w:val="3"/>
        </w:numPr>
        <w:tabs>
          <w:tab w:val="left" w:pos="727"/>
        </w:tabs>
        <w:ind w:left="727" w:right="14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należy przestrzegać zasady, aby dzieci z różnych grup nie przebywały w tym samym czasie na korytarzu, w szatni i w łazience.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742343" w:rsidRDefault="008E7062" w:rsidP="00487839">
      <w:pPr>
        <w:tabs>
          <w:tab w:val="left" w:pos="247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06695" w:rsidRPr="00006695">
        <w:rPr>
          <w:rFonts w:ascii="Times New Roman" w:eastAsia="Times New Roman" w:hAnsi="Times New Roman" w:cs="Times New Roman"/>
          <w:sz w:val="24"/>
          <w:szCs w:val="24"/>
        </w:rPr>
        <w:t>Rodzice zobowiązani są do przestrzegania zasad higieny i profilaktyki, w szczególności powinni:</w:t>
      </w:r>
    </w:p>
    <w:p w:rsidR="00006695" w:rsidRPr="00742343" w:rsidRDefault="00006695" w:rsidP="00006695">
      <w:pPr>
        <w:numPr>
          <w:ilvl w:val="1"/>
          <w:numId w:val="4"/>
        </w:numPr>
        <w:tabs>
          <w:tab w:val="left" w:pos="727"/>
        </w:tabs>
        <w:ind w:left="727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zwracać uwagę dziecku na odpowiedni sposób zasłania twarzy podczas kichania czy kasłania,</w:t>
      </w:r>
    </w:p>
    <w:p w:rsidR="00006695" w:rsidRPr="00742343" w:rsidRDefault="00006695" w:rsidP="00006695">
      <w:pPr>
        <w:numPr>
          <w:ilvl w:val="1"/>
          <w:numId w:val="4"/>
        </w:numPr>
        <w:tabs>
          <w:tab w:val="left" w:pos="727"/>
        </w:tabs>
        <w:ind w:left="727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przypominać dziecku podstawowe zasady higieny: niepodawanie ręki na powitanie, unikanie dotykania oczu, nosa i ust, zasłanianie ust i nosa przy kichaniu, kaszlu,</w:t>
      </w:r>
    </w:p>
    <w:p w:rsidR="00006695" w:rsidRPr="00006695" w:rsidRDefault="00006695" w:rsidP="00006695">
      <w:pPr>
        <w:numPr>
          <w:ilvl w:val="1"/>
          <w:numId w:val="4"/>
        </w:numPr>
        <w:tabs>
          <w:tab w:val="left" w:pos="727"/>
        </w:tabs>
        <w:ind w:left="727" w:right="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zaopatrzyć dziecko, jeśli ukończyło 4 rok życia,  w </w:t>
      </w:r>
      <w:r w:rsidRPr="000066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indywidualne osłony  nosa i ust 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Zasady bezpieczeństwa związane z wykonywaniem pracy przez pracowników szkoły oraz stosowania środków ochrony na terenie placówki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>Do pracy w szkole mogą przychodzić jedynie zdrowe osoby, bez jakichkolwiek objaw</w:t>
      </w:r>
      <w:r w:rsidR="00D044E9">
        <w:rPr>
          <w:rFonts w:ascii="Times New Roman" w:eastAsia="Times New Roman" w:hAnsi="Times New Roman" w:cs="Times New Roman"/>
          <w:sz w:val="24"/>
          <w:szCs w:val="24"/>
        </w:rPr>
        <w:t>ów wskazujących na chorobę zakaź</w:t>
      </w:r>
      <w:r w:rsidRPr="00742343">
        <w:rPr>
          <w:rFonts w:ascii="Times New Roman" w:eastAsia="Times New Roman" w:hAnsi="Times New Roman" w:cs="Times New Roman"/>
          <w:sz w:val="24"/>
          <w:szCs w:val="24"/>
        </w:rPr>
        <w:t>ną.</w:t>
      </w: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>Pracownik bezpośrednio po wejściu do szkoły jest zobowiązany zdezynfekować ręce przy użyciu środka dezynfekcyjnego umieszczonego w podajniku przy drzwiach wejściowych do placówki.</w:t>
      </w: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>W trakcie wykonywania swoich obowiązków służbowych pracownicy szkoły zobowiązani są do częstego mycia rąk z użyciem ciepłej wody i mydła oraz stosowania przydzielonych środków ochrony osobistej.</w:t>
      </w: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>Pracownicy powinni zachowywać dystans społeczny między sobą, w każdej przestrzeni szkoły, wynoszący min.1,5 m.</w:t>
      </w: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Personel kuchenny nie powinien kontaktować się z dziećmi oraz personelem opiekującym się dziećmi.</w:t>
      </w: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 xml:space="preserve">Pracownicy obsługi dodatkowo zobowiązani są do: </w:t>
      </w:r>
      <w:r w:rsidR="00803A10">
        <w:rPr>
          <w:rFonts w:ascii="Times New Roman" w:eastAsia="Times New Roman" w:hAnsi="Times New Roman" w:cs="Times New Roman"/>
          <w:sz w:val="24"/>
          <w:szCs w:val="24"/>
        </w:rPr>
        <w:t xml:space="preserve">wietrzenia sal, </w:t>
      </w:r>
      <w:r w:rsidRPr="00742343">
        <w:rPr>
          <w:rFonts w:ascii="Times New Roman" w:eastAsia="Times New Roman" w:hAnsi="Times New Roman" w:cs="Times New Roman"/>
          <w:sz w:val="24"/>
          <w:szCs w:val="24"/>
        </w:rPr>
        <w:t xml:space="preserve">systematycznego i skutecznego dezynfekowania pomieszczeń, zabawek, pomocy, sprzętów itp. (w budynku, na placu zabaw i boisku szkolnym), ścisłej kontroli i nadzorowania dostępności mydła, płynu do dezynfekcji, ręczników jednorazowych, papieru toaletowego w łazienkach, wykonywania prac porządkowych ze szczególnym uwzględnieniem utrzymania czystości ciągów komunikacyjnych, dezynfekowania powierzchni dotykowych: poręczy, klamek, wyłączników światła, uchwytów, krzeseł i powierzchni płaskich oznaczania taśmą </w:t>
      </w:r>
      <w:r w:rsidR="00487839">
        <w:rPr>
          <w:rFonts w:ascii="Times New Roman" w:eastAsia="Times New Roman" w:hAnsi="Times New Roman" w:cs="Times New Roman"/>
          <w:sz w:val="24"/>
          <w:szCs w:val="24"/>
        </w:rPr>
        <w:br/>
      </w:r>
      <w:r w:rsidRPr="00742343">
        <w:rPr>
          <w:rFonts w:ascii="Times New Roman" w:eastAsia="Times New Roman" w:hAnsi="Times New Roman" w:cs="Times New Roman"/>
          <w:sz w:val="24"/>
          <w:szCs w:val="24"/>
        </w:rPr>
        <w:t>i odpowiedniego zabezpieczenia przed używaniem terenu na placu zabaw i boisku, na których nie można zapewnić codziennej dezynfekcji.</w:t>
      </w: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</w:t>
      </w:r>
    </w:p>
    <w:p w:rsidR="00006695" w:rsidRPr="005A30D2" w:rsidRDefault="00006695" w:rsidP="005A30D2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>Ważne jest ścisłe przestrzeganie czasu niezbędnego do wywietrzenia dezynfekowanych pomieszczeń, przedmiotów tak, aby dzieci nie były narażone na wdychanie oparów środków służących do dezynfekcji.</w:t>
      </w:r>
    </w:p>
    <w:p w:rsidR="00742343" w:rsidRPr="005A30D2" w:rsidRDefault="00006695" w:rsidP="00742343">
      <w:pPr>
        <w:pStyle w:val="Akapitzlist"/>
        <w:numPr>
          <w:ilvl w:val="0"/>
          <w:numId w:val="25"/>
        </w:numPr>
        <w:tabs>
          <w:tab w:val="left" w:pos="284"/>
        </w:tabs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343">
        <w:rPr>
          <w:rFonts w:ascii="Times New Roman" w:eastAsia="Times New Roman" w:hAnsi="Times New Roman" w:cs="Times New Roman"/>
          <w:sz w:val="24"/>
          <w:szCs w:val="24"/>
        </w:rPr>
        <w:t>Wywieszanie w pomieszczeniach sanitarno-higienicznych plakatów z zasadami prawidłowego mycia rąk oraz instrukcji przy dozownikach z płynem do dezynfekcji.</w:t>
      </w:r>
    </w:p>
    <w:p w:rsidR="00742343" w:rsidRDefault="00742343" w:rsidP="00742343">
      <w:pPr>
        <w:pStyle w:val="Akapitzlist"/>
        <w:numPr>
          <w:ilvl w:val="0"/>
          <w:numId w:val="25"/>
        </w:numPr>
        <w:tabs>
          <w:tab w:val="left" w:pos="284"/>
        </w:tabs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Bieżąca dezynfekcja toalet</w:t>
      </w:r>
      <w:r w:rsidR="00487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343" w:rsidRPr="00742343" w:rsidRDefault="00742343" w:rsidP="00742343">
      <w:pPr>
        <w:pStyle w:val="Akapitzlist"/>
        <w:numPr>
          <w:ilvl w:val="0"/>
          <w:numId w:val="25"/>
        </w:numPr>
        <w:tabs>
          <w:tab w:val="left" w:pos="284"/>
        </w:tabs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Nauczyciele i pozostali pracownicy będą zaopatrzeni </w:t>
      </w:r>
      <w:r w:rsidRPr="00742343">
        <w:rPr>
          <w:rFonts w:ascii="Times New Roman" w:eastAsia="Times New Roman" w:hAnsi="Times New Roman" w:cs="Times New Roman"/>
          <w:sz w:val="24"/>
          <w:szCs w:val="24"/>
        </w:rPr>
        <w:t xml:space="preserve">w indywidualne środki ochrony </w:t>
      </w:r>
      <w:r w:rsidRPr="00742343">
        <w:rPr>
          <w:rFonts w:ascii="Times New Roman" w:eastAsia="Times New Roman" w:hAnsi="Times New Roman" w:cs="Times New Roman"/>
          <w:sz w:val="24"/>
          <w:szCs w:val="24"/>
        </w:rPr>
        <w:lastRenderedPageBreak/>
        <w:t>osobistej – jednorazowe rękawiczki, maseczki na usta i nos, a także fartuchy z długim rękawem (do użycia w razie konieczności np. przeprowadzania zabiegów higienicznych u dziecka).</w:t>
      </w:r>
    </w:p>
    <w:p w:rsidR="00742343" w:rsidRPr="00742343" w:rsidRDefault="00742343" w:rsidP="0074234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Zasady bezpiecznych kontaktów osób trzecich z pracownikami szkoły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5A30D2" w:rsidRDefault="00006695" w:rsidP="005A30D2">
      <w:pPr>
        <w:numPr>
          <w:ilvl w:val="0"/>
          <w:numId w:val="26"/>
        </w:numPr>
        <w:tabs>
          <w:tab w:val="left" w:pos="42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Preferowany jest kontakt osób trzecich ze szkołą drogą telefoniczną lub mailową.</w:t>
      </w:r>
    </w:p>
    <w:p w:rsidR="00006695" w:rsidRPr="00006695" w:rsidRDefault="00006695" w:rsidP="005A30D2">
      <w:pPr>
        <w:numPr>
          <w:ilvl w:val="0"/>
          <w:numId w:val="26"/>
        </w:numPr>
        <w:tabs>
          <w:tab w:val="left" w:pos="427"/>
        </w:tabs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W sytuacji wymagającej bezpośredniego kontaktu (np. dostawcy towarów i usług) osoby trzecie zobowiązane są do stosowania wszelkich środków ostrożności - min. osłona ust</w:t>
      </w:r>
      <w:r w:rsidR="00487839">
        <w:rPr>
          <w:rFonts w:ascii="Times New Roman" w:eastAsia="Times New Roman" w:hAnsi="Times New Roman" w:cs="Times New Roman"/>
          <w:sz w:val="24"/>
          <w:szCs w:val="24"/>
        </w:rPr>
        <w:br/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i nosa,  dezynfekcja rąk przy użyciu środka dezynfekcyjnego umieszczonego w podajniku przy drzwiach wejściowych do placówki.</w:t>
      </w:r>
    </w:p>
    <w:p w:rsidR="00006695" w:rsidRPr="005A30D2" w:rsidRDefault="00006695" w:rsidP="005A30D2">
      <w:pPr>
        <w:pStyle w:val="Akapitzlist"/>
        <w:numPr>
          <w:ilvl w:val="0"/>
          <w:numId w:val="26"/>
        </w:numPr>
        <w:tabs>
          <w:tab w:val="left" w:pos="42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0D2">
        <w:rPr>
          <w:rFonts w:ascii="Times New Roman" w:eastAsia="Times New Roman" w:hAnsi="Times New Roman" w:cs="Times New Roman"/>
          <w:sz w:val="24"/>
          <w:szCs w:val="24"/>
        </w:rPr>
        <w:t>Do szkoły mogą wejść tylko osoby zdrowe.</w:t>
      </w:r>
    </w:p>
    <w:p w:rsidR="00006695" w:rsidRPr="00487839" w:rsidRDefault="00006695" w:rsidP="005A30D2">
      <w:pPr>
        <w:pStyle w:val="Akapitzlist"/>
        <w:numPr>
          <w:ilvl w:val="0"/>
          <w:numId w:val="26"/>
        </w:numPr>
        <w:tabs>
          <w:tab w:val="left" w:pos="42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7839">
        <w:rPr>
          <w:rFonts w:ascii="Times New Roman" w:eastAsia="Times New Roman" w:hAnsi="Times New Roman" w:cs="Times New Roman"/>
          <w:sz w:val="24"/>
          <w:szCs w:val="24"/>
        </w:rPr>
        <w:t>Pobyt osób trzecich w szkole należy ograniczyć do minimum.</w:t>
      </w:r>
    </w:p>
    <w:p w:rsidR="00006695" w:rsidRPr="00487839" w:rsidRDefault="00006695" w:rsidP="005A30D2">
      <w:pPr>
        <w:pStyle w:val="Akapitzlist"/>
        <w:numPr>
          <w:ilvl w:val="0"/>
          <w:numId w:val="26"/>
        </w:numPr>
        <w:tabs>
          <w:tab w:val="left" w:pos="42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39">
        <w:rPr>
          <w:rFonts w:ascii="Times New Roman" w:hAnsi="Times New Roman" w:cs="Times New Roman"/>
          <w:sz w:val="24"/>
          <w:szCs w:val="24"/>
        </w:rPr>
        <w:t>W wyjątkowym przypadku uzasadnionej konieczności wejścia osób z zewnątrz obowiązuje je stosowanie środków ochronnych, os</w:t>
      </w:r>
      <w:r w:rsidR="00487839" w:rsidRPr="00487839">
        <w:rPr>
          <w:rFonts w:ascii="Times New Roman" w:hAnsi="Times New Roman" w:cs="Times New Roman"/>
          <w:sz w:val="24"/>
          <w:szCs w:val="24"/>
        </w:rPr>
        <w:t xml:space="preserve">łona ust i nosa, rękawiczki, </w:t>
      </w:r>
      <w:r w:rsidRPr="00487839">
        <w:rPr>
          <w:rFonts w:ascii="Times New Roman" w:hAnsi="Times New Roman" w:cs="Times New Roman"/>
          <w:sz w:val="24"/>
          <w:szCs w:val="24"/>
        </w:rPr>
        <w:t xml:space="preserve">dezynfekcja rąk. Osoby te przebywają w wyznaczonym obszarze określonym znakami poziomymi. 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Podejmowane działania w przypadku wystąpienia u dziecka objawów choroby zakaźnej COVID-19</w:t>
      </w:r>
    </w:p>
    <w:p w:rsidR="00006695" w:rsidRPr="00487839" w:rsidRDefault="00006695" w:rsidP="005A30D2">
      <w:pPr>
        <w:pStyle w:val="Akapitzlist"/>
        <w:widowControl/>
        <w:numPr>
          <w:ilvl w:val="0"/>
          <w:numId w:val="27"/>
        </w:numPr>
        <w:suppressAutoHyphens w:val="0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uzyskać zgodę rodziców/opiekunów na pomiar temperatury ciała dziecka jeśli zaistnieje taka konieczność, w przypadku wystąpienia niepokojących objawów chorobowych.</w:t>
      </w:r>
    </w:p>
    <w:p w:rsidR="0079761B" w:rsidRPr="0079761B" w:rsidRDefault="00006695" w:rsidP="0079761B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Podczas pobytu dziecka w szkole, w przypadku zaobserwowania, wystąpienia lub zgłoszenia przez dziecko niepokojących objawów, złego samopoczucia należy odizolować dziecko od grupy, w odrębnym pomieszczeniu, wyposażonym w środki ochrony osobistej (fartuch, maseczka, przyłbica, rękawiczki, płyn do dezynfekcji) z zapewnieniem minimum 2 m odległości od innych osób, poinformować </w:t>
      </w:r>
      <w:r w:rsidRPr="00487839">
        <w:rPr>
          <w:rFonts w:ascii="Times New Roman" w:eastAsia="Times New Roman" w:hAnsi="Times New Roman" w:cs="Times New Roman"/>
          <w:sz w:val="24"/>
          <w:szCs w:val="24"/>
        </w:rPr>
        <w:t>dyrektora oraz niezwłocznie powiadomić rodziców/opiekunów w celu pilnego odebrania dziecka z przedszkola/szkoły</w:t>
      </w:r>
      <w:r w:rsidR="00487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695" w:rsidRPr="00620D12" w:rsidRDefault="00006695" w:rsidP="005A30D2">
      <w:pPr>
        <w:numPr>
          <w:ilvl w:val="0"/>
          <w:numId w:val="27"/>
        </w:numPr>
        <w:tabs>
          <w:tab w:val="left" w:pos="426"/>
        </w:tabs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Opiekę nad dzieckiem sprawuje wytypowany przez dyrektora pracownik, który kontroluje stan zdrowia dziecka i sprawdza temperaturę dziecka</w:t>
      </w:r>
      <w:r w:rsidRPr="0000669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620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</w:t>
      </w:r>
      <w:r w:rsidR="00343C29" w:rsidRPr="00620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ometrem  bezdotykowym</w:t>
      </w:r>
      <w:r w:rsidRPr="00620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006695" w:rsidRPr="005A30D2" w:rsidRDefault="00006695" w:rsidP="005A30D2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Jeżeli stan zdrowia dziecka pogarsza się, przed przybyciem jego rodzica/prawnego opiekuna Dyrektor szkoły wzywa pogotowie ratunkowe i przekazuje informacje na temat stanu zdrowia dziecka.</w:t>
      </w:r>
    </w:p>
    <w:p w:rsidR="005A30D2" w:rsidRPr="005A30D2" w:rsidRDefault="00006695" w:rsidP="005A30D2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W przypadku stwierdzenia wystąpienia u dziecka choroby COVID- 19 lub jej podejrzenia rodzice/opiekunowie prawni dziecka zobowiązani są do poinformowania Dyrektora placówki o zachorowaniu dziecka, celem zapobiegania rozpowszechniania się choroby</w:t>
      </w:r>
      <w:r w:rsidR="00620D12">
        <w:rPr>
          <w:rFonts w:ascii="Times New Roman" w:eastAsia="Times New Roman" w:hAnsi="Times New Roman" w:cs="Times New Roman"/>
          <w:sz w:val="24"/>
          <w:szCs w:val="24"/>
        </w:rPr>
        <w:br/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i podjęcia odpowiednich działań.</w:t>
      </w:r>
    </w:p>
    <w:p w:rsidR="00006695" w:rsidRPr="005A30D2" w:rsidRDefault="00006695" w:rsidP="005A30D2">
      <w:pPr>
        <w:numPr>
          <w:ilvl w:val="0"/>
          <w:numId w:val="27"/>
        </w:numPr>
        <w:tabs>
          <w:tab w:val="left" w:pos="426"/>
        </w:tabs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Należy skontaktować się z Powiatową Stacją Sanitarno- Epidemiologiczną w Myślenicach o poradę lub konsultację w celu wdrożenia odpowiednich procedur.</w:t>
      </w:r>
    </w:p>
    <w:p w:rsidR="00006695" w:rsidRPr="005A30D2" w:rsidRDefault="00006695" w:rsidP="005A30D2">
      <w:pPr>
        <w:numPr>
          <w:ilvl w:val="0"/>
          <w:numId w:val="27"/>
        </w:numPr>
        <w:tabs>
          <w:tab w:val="left" w:pos="426"/>
        </w:tabs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Rekomenduje się ustalenie listy osób przebywających w tym samym czasie na terenie szkoły, w którym przebywała osoba lub dziecko podejrzane o zakażenie. Zgodnie z zaleceniami </w:t>
      </w:r>
      <w:r w:rsidR="00AC0ABC">
        <w:rPr>
          <w:rFonts w:ascii="Times New Roman" w:eastAsia="Times New Roman" w:hAnsi="Times New Roman" w:cs="Times New Roman"/>
          <w:sz w:val="24"/>
          <w:szCs w:val="24"/>
        </w:rPr>
        <w:t>GIS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dostępnych na stronie </w:t>
      </w:r>
      <w:r w:rsidR="00AC0ABC">
        <w:rPr>
          <w:rFonts w:ascii="Times New Roman" w:eastAsia="Times New Roman" w:hAnsi="Times New Roman" w:cs="Times New Roman"/>
          <w:sz w:val="24"/>
          <w:szCs w:val="24"/>
        </w:rPr>
        <w:t>www.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gov.pl</w:t>
      </w:r>
      <w:r w:rsidR="00AC0ABC">
        <w:rPr>
          <w:rFonts w:ascii="Times New Roman" w:eastAsia="Times New Roman" w:hAnsi="Times New Roman" w:cs="Times New Roman"/>
          <w:sz w:val="24"/>
          <w:szCs w:val="24"/>
        </w:rPr>
        <w:t xml:space="preserve">/web/koronawirus 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620D1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C0ABC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620D12">
        <w:rPr>
          <w:rFonts w:ascii="Times New Roman" w:eastAsia="Times New Roman" w:hAnsi="Times New Roman" w:cs="Times New Roman"/>
          <w:sz w:val="24"/>
          <w:szCs w:val="24"/>
        </w:rPr>
        <w:t>gov.pl</w:t>
      </w:r>
      <w:r w:rsidR="00AC0ABC">
        <w:rPr>
          <w:rFonts w:ascii="Times New Roman" w:eastAsia="Times New Roman" w:hAnsi="Times New Roman" w:cs="Times New Roman"/>
          <w:sz w:val="24"/>
          <w:szCs w:val="24"/>
        </w:rPr>
        <w:t>/web/gis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odnoszących się do osób, które miały kontakt z zakażonym wdraża się odpowiednie procedury.</w:t>
      </w:r>
    </w:p>
    <w:p w:rsidR="00006695" w:rsidRPr="005A30D2" w:rsidRDefault="00006695" w:rsidP="005A30D2">
      <w:pPr>
        <w:numPr>
          <w:ilvl w:val="0"/>
          <w:numId w:val="27"/>
        </w:numPr>
        <w:tabs>
          <w:tab w:val="left" w:pos="426"/>
        </w:tabs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W przypadku uzasadnionego podejrzenia, że dziecko jest chore i może zarażać inne dzieci, dyrektor ma prawo nie wpuścić go do placówki, a rodzica poprosić o zabranie 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lastRenderedPageBreak/>
        <w:t>dziecka do domu i skontaktowanie się z lekarzem.</w:t>
      </w:r>
    </w:p>
    <w:p w:rsidR="00006695" w:rsidRPr="005A30D2" w:rsidRDefault="00006695" w:rsidP="005A30D2">
      <w:pPr>
        <w:numPr>
          <w:ilvl w:val="0"/>
          <w:numId w:val="27"/>
        </w:numPr>
        <w:tabs>
          <w:tab w:val="left" w:pos="426"/>
        </w:tabs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W przypadku, gdy dziecko zostało skierowane do szpitala z podejrzeniem </w:t>
      </w:r>
      <w:proofErr w:type="spellStart"/>
      <w:r w:rsidRPr="00006695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, należy wstrzymać przyjmowanie kolejnych grup dzieci. Dyrektor w porozumieniu </w:t>
      </w:r>
      <w:r w:rsidR="00AC0ABC">
        <w:rPr>
          <w:rFonts w:ascii="Times New Roman" w:eastAsia="Times New Roman" w:hAnsi="Times New Roman" w:cs="Times New Roman"/>
          <w:sz w:val="24"/>
          <w:szCs w:val="24"/>
        </w:rPr>
        <w:br/>
      </w:r>
      <w:r w:rsidRPr="00006695">
        <w:rPr>
          <w:rFonts w:ascii="Times New Roman" w:eastAsia="Times New Roman" w:hAnsi="Times New Roman" w:cs="Times New Roman"/>
          <w:sz w:val="24"/>
          <w:szCs w:val="24"/>
        </w:rPr>
        <w:t>z właściwym</w:t>
      </w:r>
      <w:r w:rsidR="005A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0D2">
        <w:rPr>
          <w:rFonts w:ascii="Times New Roman" w:eastAsia="Times New Roman" w:hAnsi="Times New Roman" w:cs="Times New Roman"/>
          <w:sz w:val="24"/>
          <w:szCs w:val="24"/>
        </w:rPr>
        <w:t>państwowym inspektorem sanitarnym oraz organem prowadzącym może podjąć decyzję o zamknięciu szkoły w celu przeprowadzenia dekontaminacji pomieszczeń i przedmiotów.</w:t>
      </w:r>
    </w:p>
    <w:p w:rsidR="00006695" w:rsidRPr="00006695" w:rsidRDefault="00006695" w:rsidP="005A30D2">
      <w:pPr>
        <w:numPr>
          <w:ilvl w:val="0"/>
          <w:numId w:val="27"/>
        </w:numPr>
        <w:tabs>
          <w:tab w:val="left" w:pos="42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>Obszar, w który poruszało się i przebywało dziecko należy poddać gruntownemu sprzątaniu i dezynfekcji.</w:t>
      </w: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006695" w:rsidRDefault="00006695" w:rsidP="000066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695" w:rsidRPr="00D044E9" w:rsidRDefault="00006695" w:rsidP="00D044E9">
      <w:pPr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 xml:space="preserve">Zasady postępowania w przypadku wystąpienia objawów sugerujących zakażenie </w:t>
      </w:r>
      <w:proofErr w:type="spellStart"/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>koronawirusem</w:t>
      </w:r>
      <w:proofErr w:type="spellEnd"/>
      <w:r w:rsidRPr="00006695">
        <w:rPr>
          <w:rFonts w:ascii="Times New Roman" w:eastAsia="Times New Roman" w:hAnsi="Times New Roman" w:cs="Times New Roman"/>
          <w:b/>
          <w:sz w:val="24"/>
          <w:szCs w:val="24"/>
        </w:rPr>
        <w:t xml:space="preserve"> u pracownika szkoły</w:t>
      </w:r>
      <w:r w:rsidR="00D0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695" w:rsidRPr="003F0178" w:rsidRDefault="00006695" w:rsidP="005A30D2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podmiotu w przypadku wystąpienia niepokojących objawów nie powinni przychodzić do pracy, powinni pozostać w domu i skontaktować się telefonicznie </w:t>
      </w:r>
      <w:r w:rsidR="00AC0ABC"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lekarzem podstawowej opieki zdrowotnej, aby uzyskać </w:t>
      </w:r>
      <w:proofErr w:type="spellStart"/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695" w:rsidRPr="003F0178" w:rsidRDefault="00006695" w:rsidP="005A30D2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medyczną.</w:t>
      </w:r>
    </w:p>
    <w:p w:rsidR="00530498" w:rsidRDefault="00006695" w:rsidP="003F0178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</w:t>
      </w:r>
      <w:r w:rsidR="00AC0ABC"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>GIS</w:t>
      </w:r>
      <w:r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Ministra Z</w:t>
      </w:r>
      <w:r w:rsidR="00AC0ABC"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drowia, dostępnych na stronach: </w:t>
      </w:r>
      <w:hyperlink r:id="rId7" w:history="1">
        <w:r w:rsidRPr="005304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www.gov.pl/web/gis</w:t>
        </w:r>
      </w:hyperlink>
      <w:r w:rsidR="00AC0ABC"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>lub </w:t>
      </w:r>
      <w:hyperlink r:id="rId8" w:history="1">
        <w:r w:rsidR="00530498" w:rsidRPr="005304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</w:t>
        </w:r>
      </w:hyperlink>
      <w:r w:rsidR="00AC0ABC" w:rsidRPr="005304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530498"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obowiązujących przepisów prawa. </w:t>
      </w:r>
    </w:p>
    <w:p w:rsidR="003F0178" w:rsidRPr="00530498" w:rsidRDefault="00006695" w:rsidP="003F0178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i przebywał pracownik, należy poddać gruntownemu sprzątaniu, zgodnie z funkcjonującymi w podmiocie procedurami oraz zdezynfekować powierzchnie dotykowe (klamki, poręcze, uchwyty itp.). </w:t>
      </w:r>
    </w:p>
    <w:p w:rsidR="003F0178" w:rsidRPr="003F0178" w:rsidRDefault="003F0178" w:rsidP="003F0178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695"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</w:t>
      </w:r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otwierdzonego zakażenia COVID-19,</w:t>
      </w:r>
      <w:r w:rsidR="00006695"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podmiotu należy stosować się do zaleceń państwowego powiatowego inspektora sanitarnego*. </w:t>
      </w:r>
    </w:p>
    <w:p w:rsidR="00006695" w:rsidRPr="003F0178" w:rsidRDefault="003F0178" w:rsidP="003F0178">
      <w:pPr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</w:t>
      </w:r>
      <w:r w:rsidRPr="003F0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wątpliwości należy zwrócić się do właściwej powiatowej stacji  sanitarno-epidemiologicznej w celu konsultacji lub uzyskania porady. </w:t>
      </w:r>
    </w:p>
    <w:p w:rsidR="00006695" w:rsidRPr="003F0178" w:rsidRDefault="00006695" w:rsidP="000066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F0178">
        <w:rPr>
          <w:rFonts w:ascii="Times New Roman" w:eastAsia="Times New Roman" w:hAnsi="Times New Roman" w:cs="Times New Roman"/>
          <w:shd w:val="clear" w:color="auto" w:fill="FFFFFF"/>
          <w:lang w:eastAsia="pl-PL"/>
        </w:rPr>
        <w:t>* Rekomenduje się ustalenie listy osób przebywających w tym samym czasie w części/częściach podmiotu, w których przebywała osoba podejrzana o zakażenie i zalecenie stoso</w:t>
      </w:r>
      <w:r w:rsidR="003F0178">
        <w:rPr>
          <w:rFonts w:ascii="Times New Roman" w:eastAsia="Times New Roman" w:hAnsi="Times New Roman" w:cs="Times New Roman"/>
          <w:shd w:val="clear" w:color="auto" w:fill="FFFFFF"/>
          <w:lang w:eastAsia="pl-PL"/>
        </w:rPr>
        <w:t>wania się do wytycznych GIS</w:t>
      </w:r>
      <w:r w:rsidRPr="003F017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dostępnych na stronie </w:t>
      </w:r>
      <w:hyperlink r:id="rId9" w:history="1">
        <w:r w:rsidRPr="003F0178">
          <w:rPr>
            <w:rFonts w:ascii="Times New Roman" w:eastAsia="Times New Roman" w:hAnsi="Times New Roman" w:cs="Times New Roman"/>
            <w:u w:val="single"/>
            <w:lang w:eastAsia="pl-PL"/>
          </w:rPr>
          <w:t>https://www.gov.pl/web/koronawirus/</w:t>
        </w:r>
      </w:hyperlink>
      <w:r w:rsidRPr="003F017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oraz </w:t>
      </w:r>
      <w:hyperlink r:id="rId10" w:history="1">
        <w:r w:rsidRPr="003F0178">
          <w:rPr>
            <w:rFonts w:ascii="Times New Roman" w:eastAsia="Times New Roman" w:hAnsi="Times New Roman" w:cs="Times New Roman"/>
            <w:u w:val="single"/>
            <w:lang w:eastAsia="pl-PL"/>
          </w:rPr>
          <w:t>https://www.gov.pl/web/gis</w:t>
        </w:r>
      </w:hyperlink>
      <w:r w:rsidRPr="003F017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odnoszących się do osób, które miały kontakt z zakażonym.</w:t>
      </w:r>
    </w:p>
    <w:p w:rsidR="009C6945" w:rsidRPr="00672017" w:rsidRDefault="00006695" w:rsidP="00672017">
      <w:pPr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Procedura obowiązuje od 01 </w:t>
      </w:r>
      <w:r w:rsidRPr="003F0178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="002719E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006695">
        <w:rPr>
          <w:rFonts w:ascii="Times New Roman" w:eastAsia="Times New Roman" w:hAnsi="Times New Roman" w:cs="Times New Roman"/>
          <w:sz w:val="24"/>
          <w:szCs w:val="24"/>
        </w:rPr>
        <w:t xml:space="preserve"> r. do odwołania przez Dyrektor</w:t>
      </w:r>
      <w:r w:rsidR="00530498">
        <w:rPr>
          <w:rFonts w:ascii="Times New Roman" w:eastAsia="Times New Roman" w:hAnsi="Times New Roman" w:cs="Times New Roman"/>
          <w:sz w:val="24"/>
          <w:szCs w:val="24"/>
        </w:rPr>
        <w:t>a Szkoły Podstawowej w Kornatce.</w:t>
      </w:r>
    </w:p>
    <w:sectPr w:rsidR="009C6945" w:rsidRPr="00672017" w:rsidSect="00125A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9A" w:rsidRDefault="005F0B9A" w:rsidP="008F3ABD">
      <w:r>
        <w:separator/>
      </w:r>
    </w:p>
  </w:endnote>
  <w:endnote w:type="continuationSeparator" w:id="0">
    <w:p w:rsidR="005F0B9A" w:rsidRDefault="005F0B9A" w:rsidP="008F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2797"/>
      <w:docPartObj>
        <w:docPartGallery w:val="Page Numbers (Bottom of Page)"/>
        <w:docPartUnique/>
      </w:docPartObj>
    </w:sdtPr>
    <w:sdtContent>
      <w:p w:rsidR="00844694" w:rsidRDefault="009D1247">
        <w:pPr>
          <w:pStyle w:val="Stopka"/>
          <w:jc w:val="right"/>
        </w:pPr>
        <w:r>
          <w:fldChar w:fldCharType="begin"/>
        </w:r>
        <w:r w:rsidR="0079761B">
          <w:instrText xml:space="preserve"> PAGE   \* MERGEFORMAT </w:instrText>
        </w:r>
        <w:r>
          <w:fldChar w:fldCharType="separate"/>
        </w:r>
        <w:r w:rsidR="00FD10FA">
          <w:rPr>
            <w:noProof/>
          </w:rPr>
          <w:t>1</w:t>
        </w:r>
        <w:r>
          <w:fldChar w:fldCharType="end"/>
        </w:r>
      </w:p>
    </w:sdtContent>
  </w:sdt>
  <w:p w:rsidR="00844694" w:rsidRDefault="005F0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9A" w:rsidRDefault="005F0B9A" w:rsidP="008F3ABD">
      <w:r>
        <w:separator/>
      </w:r>
    </w:p>
  </w:footnote>
  <w:footnote w:type="continuationSeparator" w:id="0">
    <w:p w:rsidR="005F0B9A" w:rsidRDefault="005F0B9A" w:rsidP="008F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D"/>
    <w:multiLevelType w:val="single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44500A"/>
    <w:multiLevelType w:val="hybridMultilevel"/>
    <w:tmpl w:val="8C506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15B323C"/>
    <w:multiLevelType w:val="hybridMultilevel"/>
    <w:tmpl w:val="B726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37681"/>
    <w:multiLevelType w:val="hybridMultilevel"/>
    <w:tmpl w:val="179059E8"/>
    <w:lvl w:ilvl="0" w:tplc="B2AE3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0FB8"/>
    <w:multiLevelType w:val="multilevel"/>
    <w:tmpl w:val="9046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E10A8C"/>
    <w:multiLevelType w:val="multilevel"/>
    <w:tmpl w:val="8E18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09D1"/>
    <w:multiLevelType w:val="hybridMultilevel"/>
    <w:tmpl w:val="5A365C10"/>
    <w:lvl w:ilvl="0" w:tplc="46269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C24482"/>
    <w:multiLevelType w:val="hybridMultilevel"/>
    <w:tmpl w:val="06B8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62791"/>
    <w:multiLevelType w:val="hybridMultilevel"/>
    <w:tmpl w:val="3ECE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8711E"/>
    <w:multiLevelType w:val="hybridMultilevel"/>
    <w:tmpl w:val="DA4A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6C62"/>
    <w:multiLevelType w:val="hybridMultilevel"/>
    <w:tmpl w:val="8C506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3A1A79"/>
    <w:multiLevelType w:val="hybridMultilevel"/>
    <w:tmpl w:val="79BC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57B11"/>
    <w:multiLevelType w:val="hybridMultilevel"/>
    <w:tmpl w:val="166E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5D12"/>
    <w:multiLevelType w:val="hybridMultilevel"/>
    <w:tmpl w:val="98E4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90DA4"/>
    <w:multiLevelType w:val="hybridMultilevel"/>
    <w:tmpl w:val="EA6A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343B1"/>
    <w:multiLevelType w:val="hybridMultilevel"/>
    <w:tmpl w:val="26FA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31F8F"/>
    <w:multiLevelType w:val="hybridMultilevel"/>
    <w:tmpl w:val="6B96D94E"/>
    <w:lvl w:ilvl="0" w:tplc="0D90A64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255BDB"/>
    <w:multiLevelType w:val="hybridMultilevel"/>
    <w:tmpl w:val="A6E66298"/>
    <w:lvl w:ilvl="0" w:tplc="93A6B0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641AD"/>
    <w:multiLevelType w:val="hybridMultilevel"/>
    <w:tmpl w:val="7272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23"/>
  </w:num>
  <w:num w:numId="16">
    <w:abstractNumId w:val="27"/>
  </w:num>
  <w:num w:numId="17">
    <w:abstractNumId w:val="30"/>
  </w:num>
  <w:num w:numId="18">
    <w:abstractNumId w:val="13"/>
  </w:num>
  <w:num w:numId="19">
    <w:abstractNumId w:val="19"/>
  </w:num>
  <w:num w:numId="20">
    <w:abstractNumId w:val="29"/>
  </w:num>
  <w:num w:numId="21">
    <w:abstractNumId w:val="24"/>
  </w:num>
  <w:num w:numId="22">
    <w:abstractNumId w:val="20"/>
  </w:num>
  <w:num w:numId="23">
    <w:abstractNumId w:val="11"/>
  </w:num>
  <w:num w:numId="24">
    <w:abstractNumId w:val="21"/>
  </w:num>
  <w:num w:numId="25">
    <w:abstractNumId w:val="26"/>
  </w:num>
  <w:num w:numId="26">
    <w:abstractNumId w:val="25"/>
  </w:num>
  <w:num w:numId="27">
    <w:abstractNumId w:val="17"/>
  </w:num>
  <w:num w:numId="28">
    <w:abstractNumId w:val="16"/>
  </w:num>
  <w:num w:numId="29">
    <w:abstractNumId w:val="18"/>
  </w:num>
  <w:num w:numId="30">
    <w:abstractNumId w:val="2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95"/>
    <w:rsid w:val="00006695"/>
    <w:rsid w:val="001B0647"/>
    <w:rsid w:val="001C4C59"/>
    <w:rsid w:val="002215C9"/>
    <w:rsid w:val="002716A5"/>
    <w:rsid w:val="002719E3"/>
    <w:rsid w:val="00343C29"/>
    <w:rsid w:val="0038034F"/>
    <w:rsid w:val="00382D5B"/>
    <w:rsid w:val="003D30A7"/>
    <w:rsid w:val="003E6158"/>
    <w:rsid w:val="003F0178"/>
    <w:rsid w:val="00403697"/>
    <w:rsid w:val="00487839"/>
    <w:rsid w:val="004E66C2"/>
    <w:rsid w:val="00530498"/>
    <w:rsid w:val="00545066"/>
    <w:rsid w:val="005A30D2"/>
    <w:rsid w:val="005F0B9A"/>
    <w:rsid w:val="00620D12"/>
    <w:rsid w:val="00672017"/>
    <w:rsid w:val="006B43D5"/>
    <w:rsid w:val="00742343"/>
    <w:rsid w:val="0075064C"/>
    <w:rsid w:val="0079761B"/>
    <w:rsid w:val="007C0944"/>
    <w:rsid w:val="007F73F8"/>
    <w:rsid w:val="00803A10"/>
    <w:rsid w:val="00811A66"/>
    <w:rsid w:val="00847481"/>
    <w:rsid w:val="008727FE"/>
    <w:rsid w:val="008E7062"/>
    <w:rsid w:val="008F3ABD"/>
    <w:rsid w:val="0090265F"/>
    <w:rsid w:val="009060F1"/>
    <w:rsid w:val="009C6945"/>
    <w:rsid w:val="009D1247"/>
    <w:rsid w:val="009D4F50"/>
    <w:rsid w:val="009E5051"/>
    <w:rsid w:val="00A1069D"/>
    <w:rsid w:val="00A47AD8"/>
    <w:rsid w:val="00A5042A"/>
    <w:rsid w:val="00A63046"/>
    <w:rsid w:val="00A811AE"/>
    <w:rsid w:val="00AC0ABC"/>
    <w:rsid w:val="00C12BE0"/>
    <w:rsid w:val="00D044E9"/>
    <w:rsid w:val="00D563D9"/>
    <w:rsid w:val="00D71832"/>
    <w:rsid w:val="00DA20AB"/>
    <w:rsid w:val="00DA269E"/>
    <w:rsid w:val="00E40F40"/>
    <w:rsid w:val="00E52D0C"/>
    <w:rsid w:val="00E7570E"/>
    <w:rsid w:val="00F83B82"/>
    <w:rsid w:val="00FD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95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0669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6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066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95"/>
    <w:rPr>
      <w:rFonts w:ascii="Calibri" w:eastAsia="Calibri" w:hAnsi="Calibri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C0ABC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6B43D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B43D5"/>
    <w:pPr>
      <w:widowControl/>
      <w:numPr>
        <w:numId w:val="28"/>
      </w:numPr>
      <w:suppressAutoHyphens w:val="0"/>
      <w:spacing w:before="120"/>
    </w:pPr>
    <w:rPr>
      <w:rFonts w:ascii="Proxima Nova" w:eastAsia="Times New Roman" w:hAnsi="Proxima Nov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95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0669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6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066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95"/>
    <w:rPr>
      <w:rFonts w:ascii="Calibri" w:eastAsia="Calibri" w:hAnsi="Calibri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C0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g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Kornatka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14</cp:revision>
  <dcterms:created xsi:type="dcterms:W3CDTF">2021-08-31T09:33:00Z</dcterms:created>
  <dcterms:modified xsi:type="dcterms:W3CDTF">2021-11-14T18:30:00Z</dcterms:modified>
</cp:coreProperties>
</file>