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1C" w:rsidRPr="005F6496" w:rsidRDefault="00594E1C" w:rsidP="00BB76C0">
      <w:pPr>
        <w:shd w:val="clear" w:color="auto" w:fill="FFFFFF"/>
        <w:ind w:left="1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E1C" w:rsidRDefault="00594E1C" w:rsidP="00BB76C0">
      <w:pPr>
        <w:shd w:val="clear" w:color="auto" w:fill="FFFFFF"/>
        <w:ind w:left="17"/>
        <w:jc w:val="center"/>
        <w:rPr>
          <w:rFonts w:ascii="Times New Roman" w:hAnsi="Times New Roman"/>
          <w:b/>
          <w:color w:val="000000"/>
          <w:sz w:val="36"/>
        </w:rPr>
      </w:pPr>
    </w:p>
    <w:p w:rsidR="00594E1C" w:rsidRDefault="00594E1C" w:rsidP="00BB76C0">
      <w:pPr>
        <w:shd w:val="clear" w:color="auto" w:fill="FFFFFF"/>
        <w:ind w:left="17"/>
        <w:jc w:val="center"/>
        <w:rPr>
          <w:rFonts w:ascii="Times New Roman" w:hAnsi="Times New Roman"/>
          <w:b/>
          <w:color w:val="000000"/>
          <w:sz w:val="36"/>
        </w:rPr>
      </w:pPr>
    </w:p>
    <w:p w:rsidR="00145D6B" w:rsidRDefault="00145D6B" w:rsidP="00642E54">
      <w:pPr>
        <w:shd w:val="clear" w:color="auto" w:fill="FFFFFF"/>
        <w:ind w:left="17"/>
        <w:rPr>
          <w:rFonts w:ascii="Times New Roman" w:hAnsi="Times New Roman"/>
          <w:b/>
          <w:color w:val="000000"/>
          <w:sz w:val="36"/>
        </w:rPr>
      </w:pPr>
      <w:r w:rsidRPr="002C54D0">
        <w:rPr>
          <w:rFonts w:ascii="Times New Roman" w:hAnsi="Times New Roman"/>
          <w:b/>
          <w:color w:val="000000"/>
          <w:sz w:val="36"/>
        </w:rPr>
        <w:t xml:space="preserve">Plan pracy wychowawczo-dydaktycznej (tematy dni </w:t>
      </w:r>
      <w:r w:rsidR="00727D40">
        <w:rPr>
          <w:rFonts w:ascii="Times New Roman" w:hAnsi="Times New Roman"/>
          <w:b/>
          <w:color w:val="000000"/>
          <w:sz w:val="36"/>
        </w:rPr>
        <w:t>51</w:t>
      </w:r>
      <w:r w:rsidR="008C5B29">
        <w:rPr>
          <w:rFonts w:ascii="Times New Roman" w:hAnsi="Times New Roman"/>
          <w:b/>
          <w:color w:val="000000"/>
          <w:sz w:val="36"/>
        </w:rPr>
        <w:t>.</w:t>
      </w:r>
      <w:r w:rsidRPr="002C54D0">
        <w:rPr>
          <w:rFonts w:ascii="Times New Roman" w:hAnsi="Times New Roman"/>
          <w:b/>
          <w:color w:val="000000"/>
          <w:sz w:val="36"/>
        </w:rPr>
        <w:t>–9</w:t>
      </w:r>
      <w:r w:rsidR="00727D40">
        <w:rPr>
          <w:rFonts w:ascii="Times New Roman" w:hAnsi="Times New Roman"/>
          <w:b/>
          <w:color w:val="000000"/>
          <w:sz w:val="36"/>
        </w:rPr>
        <w:t>5</w:t>
      </w:r>
      <w:r w:rsidRPr="002C54D0">
        <w:rPr>
          <w:rFonts w:ascii="Times New Roman" w:hAnsi="Times New Roman"/>
          <w:b/>
          <w:color w:val="000000"/>
          <w:sz w:val="36"/>
        </w:rPr>
        <w:t>.)</w:t>
      </w:r>
    </w:p>
    <w:p w:rsidR="00642E54" w:rsidRPr="005F6496" w:rsidRDefault="005F6496" w:rsidP="00642E54">
      <w:pPr>
        <w:shd w:val="clear" w:color="auto" w:fill="FFFFFF"/>
        <w:ind w:left="17"/>
        <w:rPr>
          <w:rFonts w:ascii="Times New Roman" w:hAnsi="Times New Roman"/>
          <w:color w:val="000000"/>
          <w:sz w:val="24"/>
          <w:szCs w:val="24"/>
        </w:rPr>
      </w:pPr>
      <w:r w:rsidRPr="005F6496">
        <w:rPr>
          <w:rFonts w:ascii="Times New Roman" w:hAnsi="Times New Roman"/>
          <w:color w:val="000000"/>
          <w:sz w:val="24"/>
          <w:szCs w:val="24"/>
        </w:rPr>
        <w:t>W kolumnie „Realizacja podstawy programowej” wskazano obszary z podstawy oraz zadania przedszkola (z).</w:t>
      </w:r>
    </w:p>
    <w:p w:rsidR="00642E54" w:rsidRDefault="00642E54" w:rsidP="00642E54">
      <w:pPr>
        <w:shd w:val="clear" w:color="auto" w:fill="FFFFFF"/>
        <w:ind w:left="17"/>
        <w:rPr>
          <w:rFonts w:ascii="Times New Roman" w:hAnsi="Times New Roman"/>
          <w:b/>
          <w:color w:val="000000"/>
          <w:sz w:val="36"/>
        </w:rPr>
      </w:pPr>
    </w:p>
    <w:p w:rsidR="00642E54" w:rsidRDefault="00642E54" w:rsidP="00642E54">
      <w:pPr>
        <w:shd w:val="clear" w:color="auto" w:fill="FFFFFF"/>
        <w:ind w:left="17"/>
        <w:rPr>
          <w:rFonts w:ascii="Times New Roman" w:hAnsi="Times New Roman"/>
          <w:color w:val="000000"/>
          <w:sz w:val="24"/>
          <w:szCs w:val="24"/>
        </w:rPr>
      </w:pPr>
      <w:r w:rsidRPr="00642E54">
        <w:rPr>
          <w:rFonts w:ascii="Times New Roman" w:hAnsi="Times New Roman"/>
          <w:color w:val="000000"/>
          <w:sz w:val="24"/>
          <w:szCs w:val="24"/>
        </w:rPr>
        <w:t xml:space="preserve">Copyright by Nowa Era Sp. z o.o. </w:t>
      </w:r>
    </w:p>
    <w:p w:rsidR="00642E54" w:rsidRDefault="00642E54" w:rsidP="00642E54">
      <w:pPr>
        <w:shd w:val="clear" w:color="auto" w:fill="FFFFFF"/>
        <w:ind w:left="1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56606A">
        <w:trPr>
          <w:cantSplit/>
          <w:trHeight w:hRule="exact" w:val="461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831623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Krąg tematyczny: Z jesienią </w:t>
            </w:r>
            <w:bookmarkStart w:id="0" w:name="_GoBack"/>
            <w:bookmarkEnd w:id="0"/>
          </w:p>
        </w:tc>
      </w:tr>
      <w:tr w:rsidR="00145D6B" w:rsidRPr="002C54D0" w:rsidTr="0056606A">
        <w:trPr>
          <w:trHeight w:val="1800"/>
        </w:trPr>
        <w:tc>
          <w:tcPr>
            <w:tcW w:w="138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Wzbogacenie i usystematyzowanie wiadomości na temat wybranych gatunków zwierząt oraz ich sposobu przygotowywania się do zimy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Rozumienie istoty zmian zachodzących w świecie przyrody związanych z aktualną porą roku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klasyfikowania zwierząt ze względu na różne kryteria związane z systematyką czy ich trybem życia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Uświadomienie zasad zachowania i bezpieczeństwa, jakich należy przestrzegać podczas pobytu w lesie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Wzbogacenie pojęć i słownictwa z zakresu omawianej tematyki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zainteresowania badaniem i obserwowaniem przyrody przy zachowaniu zasad nieingerowania w obserwowane środowisko</w:t>
            </w:r>
          </w:p>
        </w:tc>
      </w:tr>
      <w:tr w:rsidR="00145D6B" w:rsidRPr="002C54D0" w:rsidTr="00D34C8A">
        <w:trPr>
          <w:cantSplit/>
          <w:trHeight w:val="850"/>
        </w:trPr>
        <w:tc>
          <w:tcPr>
            <w:tcW w:w="15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D34C8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34C8A" w:rsidRPr="00D34C8A" w:rsidRDefault="00145D6B" w:rsidP="00D34C8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623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7046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 xml:space="preserve">acja </w:t>
            </w: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D34C8A">
        <w:trPr>
          <w:cantSplit/>
          <w:trHeight w:val="3091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ind w:right="26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51. Jesienne wędrówki</w:t>
            </w:r>
          </w:p>
          <w:p w:rsidR="00145D6B" w:rsidRPr="00D95DEF" w:rsidRDefault="00145D6B" w:rsidP="0056606A">
            <w:pPr>
              <w:rPr>
                <w:rFonts w:ascii="Times New Roman" w:hAnsi="Times New Roman"/>
              </w:rPr>
            </w:pPr>
          </w:p>
          <w:p w:rsidR="00145D6B" w:rsidRPr="00D95DEF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Default="00145D6B" w:rsidP="00831623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„Ptasia spiżarnia” – zorganizowanie miejsca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</w:t>
            </w:r>
            <w:r w:rsidR="0083162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gromadzenia pokarmu dla ptaków </w:t>
            </w:r>
          </w:p>
          <w:p w:rsidR="00831623" w:rsidRPr="002C54D0" w:rsidRDefault="00831623" w:rsidP="00831623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 gościach, co nie przyszli na ucztę” – słucha-nie opowiadania</w:t>
            </w:r>
            <w:r w:rsidR="00831623">
              <w:rPr>
                <w:rFonts w:ascii="Times New Roman" w:hAnsi="Times New Roman"/>
                <w:color w:val="000000"/>
              </w:rPr>
              <w:t xml:space="preserve"> L. Krzemienieckiej</w:t>
            </w:r>
            <w:r w:rsidRPr="002C54D0">
              <w:rPr>
                <w:rFonts w:ascii="Times New Roman" w:hAnsi="Times New Roman"/>
                <w:color w:val="000000"/>
              </w:rPr>
              <w:t xml:space="preserve"> i rozmowa na</w:t>
            </w:r>
            <w:r w:rsidR="0083162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jego temat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„Borówkowy placek” – zabawa naśladowcza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połączona z ćwiczeniami ortofonicznymi i</w:t>
            </w:r>
            <w:r w:rsidR="0083162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przeliczaniem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831623" w:rsidRDefault="00145D6B" w:rsidP="0083162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</w:t>
            </w:r>
            <w:r w:rsidR="00831623">
              <w:rPr>
                <w:rFonts w:ascii="Times New Roman" w:hAnsi="Times New Roman"/>
                <w:color w:val="000000"/>
              </w:rPr>
              <w:t>zność dokarmiania ptaków w okre</w:t>
            </w:r>
            <w:r w:rsidRPr="002C54D0">
              <w:rPr>
                <w:rFonts w:ascii="Times New Roman" w:hAnsi="Times New Roman"/>
                <w:color w:val="000000"/>
              </w:rPr>
              <w:t>sie zimy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słucha dłuższych utworów, dostrzegając piękno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języka i opisu literackiego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31623" w:rsidRPr="002C54D0" w:rsidRDefault="0083162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narządy artykulacyjne podczas wykonywa-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nia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ćwiczeń ortofonicznych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liczy elementy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słoiki, etykiety, nasiona, ziarna, okruchy, taśma klejąca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L. Krzemieniecka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„O</w:t>
            </w:r>
            <w:r w:rsidR="0083162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gościach, co nie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przyszli na ucztę”, sylwety ptaków</w:t>
            </w:r>
            <w:r w:rsidR="00831623">
              <w:rPr>
                <w:rFonts w:ascii="Times New Roman" w:hAnsi="Times New Roman"/>
                <w:color w:val="000000"/>
              </w:rPr>
              <w:t>: wilga, jaskółka, słowik, kukułka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koperta dla każdego dziecka, po trzy ilustracje placków, kredki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831623" w:rsidRDefault="00434E18" w:rsidP="00831623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IV.18, IV.3,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831623" w:rsidRPr="002C54D0" w:rsidRDefault="00831623" w:rsidP="00434E1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IV.15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529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7B6" w:rsidRPr="00831623" w:rsidRDefault="00145D6B" w:rsidP="00831623">
            <w:pPr>
              <w:rPr>
                <w:rFonts w:ascii="Times New Roman" w:hAnsi="Times New Roman"/>
              </w:rPr>
            </w:pPr>
            <w:r w:rsidRPr="00831623">
              <w:rPr>
                <w:rFonts w:ascii="Times New Roman" w:hAnsi="Times New Roman"/>
              </w:rPr>
              <w:t xml:space="preserve">• </w:t>
            </w:r>
            <w:r w:rsidR="00D077B6" w:rsidRPr="00831623">
              <w:rPr>
                <w:rFonts w:ascii="Times New Roman" w:hAnsi="Times New Roman"/>
              </w:rPr>
              <w:t>„Kolorowy ptak” – ćwiczenie pamięci</w:t>
            </w:r>
            <w:r w:rsidR="00831623">
              <w:rPr>
                <w:rFonts w:ascii="Times New Roman" w:hAnsi="Times New Roman"/>
              </w:rPr>
              <w:t xml:space="preserve"> i uwagi, kolorowanie z pamięci, karta pracy</w:t>
            </w:r>
          </w:p>
          <w:p w:rsidR="00145D6B" w:rsidRPr="002C54D0" w:rsidRDefault="00145D6B" w:rsidP="00831623">
            <w:pPr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„Jesienne ptaki” – praca plastyczna techniką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</w:t>
            </w:r>
            <w:r w:rsidR="00831623">
              <w:rPr>
                <w:rFonts w:ascii="Times New Roman" w:hAnsi="Times New Roman"/>
                <w:color w:val="000000"/>
              </w:rPr>
              <w:t>ig</w:t>
            </w:r>
            <w:r w:rsidRPr="002C54D0">
              <w:rPr>
                <w:rFonts w:ascii="Times New Roman" w:hAnsi="Times New Roman"/>
                <w:color w:val="000000"/>
              </w:rPr>
              <w:t>ami z kół</w:t>
            </w:r>
          </w:p>
          <w:p w:rsidR="00145D6B" w:rsidRPr="002C54D0" w:rsidRDefault="00145D6B" w:rsidP="00831623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83162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„Ptaki w Polsce” – oglądanie albumów</w:t>
            </w:r>
          </w:p>
          <w:p w:rsidR="00145D6B" w:rsidRPr="002C54D0" w:rsidRDefault="00145D6B" w:rsidP="0083162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831623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„Spłoszone ptaki” – zabawa orientacyjno-</w:t>
            </w:r>
          </w:p>
          <w:p w:rsidR="00145D6B" w:rsidRPr="002C54D0" w:rsidRDefault="00145D6B" w:rsidP="00831623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-porządkowa</w:t>
            </w:r>
          </w:p>
          <w:p w:rsidR="00145D6B" w:rsidRPr="002C54D0" w:rsidRDefault="00145D6B" w:rsidP="00831623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„Pióra i piórka” – szukanie ptasich piór i</w:t>
            </w:r>
            <w:r w:rsidR="0083162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oglądanie ich przez lupę</w:t>
            </w:r>
          </w:p>
          <w:p w:rsidR="00145D6B" w:rsidRPr="002C54D0" w:rsidRDefault="00145D6B" w:rsidP="00831623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„Cenne nasiona” – zbieranie nasion i owoców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mogących stanowić pokarm dla ptaków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7B6" w:rsidRPr="00831623" w:rsidRDefault="00831623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A13A1" w:rsidRPr="00831623">
              <w:rPr>
                <w:rFonts w:ascii="Times New Roman" w:hAnsi="Times New Roman"/>
              </w:rPr>
              <w:t>wykazuje się pamięcią i uwagą</w:t>
            </w:r>
          </w:p>
          <w:p w:rsidR="00D077B6" w:rsidRDefault="00D077B6" w:rsidP="0083162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wykonuje pracę, stosując poznaną technikę oraz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wykazuje się precyzją i starannością</w:t>
            </w: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wartość książki jako źródła informacji</w:t>
            </w:r>
          </w:p>
          <w:p w:rsidR="00145D6B" w:rsidRPr="002C54D0" w:rsidRDefault="00145D6B" w:rsidP="0083162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 otaczającym świecie</w:t>
            </w: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i systematyzuje informacje o ptakach występujących w Polsce</w:t>
            </w: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szybko reaguje na podany sygnał</w:t>
            </w: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kształt i budowę ptasich piór</w:t>
            </w: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nazwy roślin, których owoce lub nasiona</w:t>
            </w:r>
            <w:r w:rsidR="0083162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mogą stanowić pokarm dla ptaków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7B6" w:rsidRPr="00831623" w:rsidRDefault="00145D6B" w:rsidP="0083162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831623">
              <w:rPr>
                <w:rFonts w:ascii="Times New Roman" w:hAnsi="Times New Roman"/>
              </w:rPr>
              <w:t>„Karty pracy</w:t>
            </w:r>
            <w:r w:rsidR="00831623">
              <w:rPr>
                <w:rFonts w:ascii="Times New Roman" w:hAnsi="Times New Roman"/>
              </w:rPr>
              <w:t xml:space="preserve">” cz. 2, </w:t>
            </w:r>
            <w:r w:rsidRPr="00831623">
              <w:rPr>
                <w:rFonts w:ascii="Times New Roman" w:hAnsi="Times New Roman"/>
              </w:rPr>
              <w:t>s. 3</w:t>
            </w:r>
            <w:r w:rsidR="005A13A1" w:rsidRPr="00831623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831623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wzór ptaka z kół,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kolo-rowe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koła i piórka, kredki, klej</w:t>
            </w:r>
          </w:p>
          <w:p w:rsidR="00145D6B" w:rsidRPr="002C54D0" w:rsidRDefault="00145D6B" w:rsidP="0083162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albumy, encyklopedie, atlasy ptaków</w:t>
            </w: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831623" w:rsidRPr="002C54D0" w:rsidRDefault="00831623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słoiki, materiał przyrodniczy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7B6" w:rsidRDefault="00434E18" w:rsidP="00831623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  <w:p w:rsidR="00D077B6" w:rsidRDefault="00D077B6" w:rsidP="0083162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434E1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</w:t>
            </w:r>
          </w:p>
          <w:p w:rsidR="00145D6B" w:rsidRPr="002C54D0" w:rsidRDefault="00145D6B" w:rsidP="0083162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83162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IV.19</w:t>
            </w: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831623" w:rsidRPr="002C54D0" w:rsidRDefault="00831623" w:rsidP="0083162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83162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83162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83162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IV.19</w:t>
            </w:r>
          </w:p>
          <w:p w:rsidR="00145D6B" w:rsidRPr="002C54D0" w:rsidRDefault="00145D6B" w:rsidP="0083162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83162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</w:tc>
      </w:tr>
      <w:tr w:rsidR="00145D6B" w:rsidRPr="002C54D0" w:rsidTr="0056606A">
        <w:trPr>
          <w:cantSplit/>
          <w:trHeight w:val="388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52. Zimowe śpiochy</w:t>
            </w:r>
          </w:p>
          <w:p w:rsidR="00145D6B" w:rsidRPr="00EE7EAC" w:rsidRDefault="00145D6B" w:rsidP="0056606A">
            <w:pPr>
              <w:rPr>
                <w:rFonts w:ascii="Times New Roman" w:hAnsi="Times New Roman"/>
              </w:rPr>
            </w:pPr>
          </w:p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697F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C697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„Zwierzęta leśne jesienią” – zorganizowanie</w:t>
            </w:r>
            <w:r w:rsidR="005C69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gazetki tematycznej</w:t>
            </w:r>
          </w:p>
          <w:p w:rsidR="00145D6B" w:rsidRPr="002C54D0" w:rsidRDefault="00145D6B" w:rsidP="005C697F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Default="00145D6B" w:rsidP="005C697F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5C697F" w:rsidRPr="002C54D0" w:rsidRDefault="005C697F" w:rsidP="005C697F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C697F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 jesiennym lesie” – omawianie ilustracji</w:t>
            </w:r>
          </w:p>
          <w:p w:rsidR="00145D6B" w:rsidRPr="002C54D0" w:rsidRDefault="00145D6B" w:rsidP="005C697F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697344" w:rsidRDefault="00145D6B" w:rsidP="00697344">
            <w:pPr>
              <w:rPr>
                <w:rFonts w:asciiTheme="minorHAnsi" w:hAnsiTheme="minorHAnsi" w:cstheme="minorHAnsi"/>
              </w:rPr>
            </w:pPr>
            <w:r w:rsidRPr="00697344">
              <w:rPr>
                <w:rFonts w:ascii="Times New Roman" w:hAnsi="Times New Roman"/>
              </w:rPr>
              <w:t xml:space="preserve">• </w:t>
            </w:r>
            <w:r w:rsidR="002635E5" w:rsidRPr="00697344">
              <w:rPr>
                <w:rFonts w:asciiTheme="minorHAnsi" w:hAnsiTheme="minorHAnsi" w:cstheme="minorHAnsi"/>
              </w:rPr>
              <w:t xml:space="preserve">„Od małego do dużego” – układanie </w:t>
            </w:r>
            <w:r w:rsidR="00697344">
              <w:rPr>
                <w:rFonts w:asciiTheme="minorHAnsi" w:hAnsiTheme="minorHAnsi" w:cstheme="minorHAnsi"/>
              </w:rPr>
              <w:t xml:space="preserve">kół </w:t>
            </w:r>
            <w:r w:rsidR="002635E5" w:rsidRPr="00697344">
              <w:rPr>
                <w:rFonts w:asciiTheme="minorHAnsi" w:hAnsiTheme="minorHAnsi" w:cstheme="minorHAnsi"/>
              </w:rPr>
              <w:t>różnej wielkości</w:t>
            </w:r>
            <w:r w:rsidR="00697344">
              <w:rPr>
                <w:rFonts w:asciiTheme="minorHAnsi" w:hAnsiTheme="minorHAnsi" w:cstheme="minorHAnsi"/>
              </w:rPr>
              <w:t>,</w:t>
            </w:r>
            <w:r w:rsidR="002635E5" w:rsidRPr="00697344">
              <w:rPr>
                <w:rFonts w:asciiTheme="minorHAnsi" w:hAnsiTheme="minorHAnsi" w:cstheme="minorHAnsi"/>
              </w:rPr>
              <w:t xml:space="preserve"> ćwiczenie w zakresie szeregowania od</w:t>
            </w:r>
            <w:r w:rsidR="00697344">
              <w:rPr>
                <w:rFonts w:asciiTheme="minorHAnsi" w:hAnsiTheme="minorHAnsi" w:cstheme="minorHAnsi"/>
              </w:rPr>
              <w:t> </w:t>
            </w:r>
            <w:r w:rsidR="002635E5" w:rsidRPr="00697344">
              <w:rPr>
                <w:rFonts w:asciiTheme="minorHAnsi" w:hAnsiTheme="minorHAnsi" w:cstheme="minorHAnsi"/>
              </w:rPr>
              <w:t>największego do najmniejszego i od</w:t>
            </w:r>
            <w:r w:rsidR="00697344">
              <w:rPr>
                <w:rFonts w:asciiTheme="minorHAnsi" w:hAnsiTheme="minorHAnsi" w:cstheme="minorHAnsi"/>
              </w:rPr>
              <w:t>wrotnie, przeliczanie,</w:t>
            </w:r>
            <w:r w:rsidR="002635E5" w:rsidRPr="00697344">
              <w:rPr>
                <w:rFonts w:asciiTheme="minorHAnsi" w:hAnsiTheme="minorHAnsi" w:cstheme="minorHAnsi"/>
              </w:rPr>
              <w:t xml:space="preserve"> wnioskowanie o stałości liczby w</w:t>
            </w:r>
            <w:r w:rsidR="00697344">
              <w:rPr>
                <w:rFonts w:asciiTheme="minorHAnsi" w:hAnsiTheme="minorHAnsi" w:cstheme="minorHAnsi"/>
              </w:rPr>
              <w:t> </w:t>
            </w:r>
            <w:r w:rsidR="002635E5" w:rsidRPr="00697344">
              <w:rPr>
                <w:rFonts w:asciiTheme="minorHAnsi" w:hAnsiTheme="minorHAnsi" w:cstheme="minorHAnsi"/>
              </w:rPr>
              <w:t>zbiorze</w:t>
            </w:r>
            <w:r w:rsidR="00697344">
              <w:rPr>
                <w:rFonts w:asciiTheme="minorHAnsi" w:hAnsiTheme="minorHAnsi" w:cstheme="minorHAnsi"/>
              </w:rPr>
              <w:t xml:space="preserve"> elementów,</w:t>
            </w:r>
            <w:r w:rsidR="002635E5" w:rsidRPr="00697344">
              <w:rPr>
                <w:rFonts w:asciiTheme="minorHAnsi" w:hAnsiTheme="minorHAnsi" w:cstheme="minorHAnsi"/>
              </w:rPr>
              <w:t xml:space="preserve"> </w:t>
            </w:r>
            <w:r w:rsidR="00697344">
              <w:rPr>
                <w:rFonts w:asciiTheme="minorHAnsi" w:hAnsiTheme="minorHAnsi" w:cstheme="minorHAnsi"/>
              </w:rPr>
              <w:t>s</w:t>
            </w:r>
            <w:r w:rsidR="002635E5" w:rsidRPr="00697344">
              <w:rPr>
                <w:rFonts w:asciiTheme="minorHAnsi" w:hAnsiTheme="minorHAnsi" w:cstheme="minorHAnsi"/>
              </w:rPr>
              <w:t>zeregowanie zwierząt</w:t>
            </w:r>
            <w:r w:rsidR="00697344">
              <w:rPr>
                <w:rFonts w:asciiTheme="minorHAnsi" w:hAnsiTheme="minorHAnsi" w:cstheme="minorHAnsi"/>
              </w:rPr>
              <w:t>, karta pracy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697F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właściwie dobiera ilustracje ukazujące zwierzęta</w:t>
            </w:r>
            <w:r w:rsidR="005C69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leśne, potrafi je nazwać</w:t>
            </w:r>
          </w:p>
          <w:p w:rsidR="00145D6B" w:rsidRPr="002C54D0" w:rsidRDefault="00145D6B" w:rsidP="005C69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przyporządkowuje napisy do globalnego czytania</w:t>
            </w:r>
            <w:r w:rsidR="005C69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 odpowiednich sylwet</w:t>
            </w:r>
          </w:p>
          <w:p w:rsidR="00145D6B" w:rsidRDefault="00145D6B" w:rsidP="005C697F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5C697F" w:rsidRPr="002C54D0" w:rsidRDefault="005C697F" w:rsidP="005C697F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5C697F" w:rsidRDefault="00145D6B" w:rsidP="005C697F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opowied</w:t>
            </w:r>
            <w:r w:rsidR="005C697F">
              <w:rPr>
                <w:rFonts w:ascii="Times New Roman" w:hAnsi="Times New Roman"/>
                <w:color w:val="000000"/>
              </w:rPr>
              <w:t>zieć obrazek, prawidłowo formu</w:t>
            </w:r>
            <w:r w:rsidRPr="002C54D0">
              <w:rPr>
                <w:rFonts w:ascii="Times New Roman" w:hAnsi="Times New Roman"/>
                <w:color w:val="000000"/>
              </w:rPr>
              <w:t>łując zdania i stosując określenia odnoszące się do</w:t>
            </w:r>
            <w:r w:rsidR="005C697F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położenia</w:t>
            </w:r>
          </w:p>
          <w:p w:rsidR="00145D6B" w:rsidRPr="002C54D0" w:rsidRDefault="00145D6B" w:rsidP="005C69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wyodrębnia i przelicza wyrazy w zdaniach</w:t>
            </w:r>
          </w:p>
          <w:p w:rsidR="00145D6B" w:rsidRPr="002C54D0" w:rsidRDefault="00145D6B" w:rsidP="005C697F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2635E5" w:rsidRPr="00697344" w:rsidRDefault="00697344" w:rsidP="00697344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2635E5" w:rsidRPr="00697344">
              <w:rPr>
                <w:rFonts w:ascii="Times New Roman" w:hAnsi="Times New Roman"/>
                <w:color w:val="000000"/>
              </w:rPr>
              <w:t>porównuje wielkość przedmiotów</w:t>
            </w:r>
          </w:p>
          <w:p w:rsidR="002635E5" w:rsidRPr="00697344" w:rsidRDefault="00697344" w:rsidP="00697344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2635E5" w:rsidRPr="00697344">
              <w:rPr>
                <w:rFonts w:ascii="Times New Roman" w:hAnsi="Times New Roman"/>
                <w:color w:val="000000"/>
              </w:rPr>
              <w:t xml:space="preserve">szereguje od </w:t>
            </w:r>
            <w:r w:rsidRPr="00697344">
              <w:rPr>
                <w:rFonts w:ascii="Times New Roman" w:hAnsi="Times New Roman"/>
                <w:color w:val="000000"/>
              </w:rPr>
              <w:t xml:space="preserve">największego </w:t>
            </w:r>
            <w:r>
              <w:rPr>
                <w:rFonts w:ascii="Times New Roman" w:hAnsi="Times New Roman"/>
                <w:color w:val="000000"/>
              </w:rPr>
              <w:t xml:space="preserve">do </w:t>
            </w:r>
            <w:r w:rsidR="002635E5" w:rsidRPr="00697344">
              <w:rPr>
                <w:rFonts w:ascii="Times New Roman" w:hAnsi="Times New Roman"/>
                <w:color w:val="000000"/>
              </w:rPr>
              <w:t>najmniejszego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2635E5" w:rsidRPr="00697344">
              <w:rPr>
                <w:rFonts w:ascii="Times New Roman" w:hAnsi="Times New Roman"/>
                <w:color w:val="000000"/>
              </w:rPr>
              <w:t>od</w:t>
            </w:r>
            <w:r>
              <w:rPr>
                <w:rFonts w:ascii="Times New Roman" w:hAnsi="Times New Roman"/>
                <w:color w:val="000000"/>
              </w:rPr>
              <w:t>wrotnie</w:t>
            </w:r>
            <w:r w:rsidR="002635E5" w:rsidRPr="0069734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35E5" w:rsidRPr="00697344" w:rsidRDefault="00697344" w:rsidP="00697344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2635E5" w:rsidRPr="00697344">
              <w:rPr>
                <w:rFonts w:ascii="Times New Roman" w:hAnsi="Times New Roman"/>
                <w:color w:val="000000"/>
              </w:rPr>
              <w:t>rozumie, że liczba elementów w zbiorze nie zmienia się, gdy zmieniamy tylko ich układ</w:t>
            </w:r>
          </w:p>
          <w:p w:rsidR="00145D6B" w:rsidRPr="00697344" w:rsidRDefault="00697344" w:rsidP="0069734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doskonali umiejętność liczenia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97F" w:rsidRDefault="005C697F" w:rsidP="005C697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ilustracje, kalendarze, czasopisma, duże kartony (po jednym dla każdego zespołu), nożyczki, klej, kredki</w:t>
            </w:r>
          </w:p>
          <w:p w:rsidR="00145D6B" w:rsidRPr="002C54D0" w:rsidRDefault="00145D6B" w:rsidP="005C697F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las i żyjące w nim zwierzęta, paski papieru do budowania modeli zdań</w:t>
            </w:r>
          </w:p>
          <w:p w:rsidR="00145D6B" w:rsidRPr="00697344" w:rsidRDefault="00697344" w:rsidP="00697344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697344">
              <w:rPr>
                <w:rFonts w:ascii="Times New Roman" w:hAnsi="Times New Roman"/>
              </w:rPr>
              <w:t xml:space="preserve">10 kół różnej wielkości „Pomoce dydaktyczne” – „Koła” (s. 25), </w:t>
            </w:r>
            <w:r w:rsidR="00145D6B" w:rsidRPr="00697344">
              <w:rPr>
                <w:rFonts w:ascii="Times New Roman" w:hAnsi="Times New Roman"/>
              </w:rPr>
              <w:t>„Karty pracy</w:t>
            </w:r>
            <w:r w:rsidRPr="00697344">
              <w:rPr>
                <w:rFonts w:ascii="Times New Roman" w:hAnsi="Times New Roman"/>
              </w:rPr>
              <w:t>”</w:t>
            </w:r>
            <w:r w:rsidR="00145D6B" w:rsidRPr="00697344">
              <w:rPr>
                <w:rFonts w:ascii="Times New Roman" w:hAnsi="Times New Roman"/>
              </w:rPr>
              <w:t xml:space="preserve"> cz.</w:t>
            </w:r>
            <w:r w:rsidRPr="00697344">
              <w:rPr>
                <w:rFonts w:ascii="Times New Roman" w:hAnsi="Times New Roman"/>
              </w:rPr>
              <w:t xml:space="preserve"> 2, </w:t>
            </w:r>
            <w:r w:rsidR="00145D6B" w:rsidRPr="00697344">
              <w:rPr>
                <w:rFonts w:ascii="Times New Roman" w:hAnsi="Times New Roman"/>
              </w:rPr>
              <w:t xml:space="preserve">s. </w:t>
            </w:r>
            <w:r w:rsidR="007A57E7" w:rsidRPr="00697344">
              <w:rPr>
                <w:rFonts w:ascii="Times New Roman" w:hAnsi="Times New Roman"/>
              </w:rPr>
              <w:t>4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434E1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IV.4</w:t>
            </w:r>
          </w:p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5C697F" w:rsidRDefault="005C697F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5C697F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IV.2</w:t>
            </w:r>
          </w:p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697344" w:rsidRPr="002C54D0" w:rsidRDefault="00434E18" w:rsidP="005C697F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IV.12, IV.15</w:t>
            </w:r>
          </w:p>
          <w:p w:rsidR="00145D6B" w:rsidRPr="002C54D0" w:rsidRDefault="00145D6B" w:rsidP="005C697F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43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9734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„Stary niedźwiedź mocno śpi” – ćwiczenia</w:t>
            </w:r>
            <w:r w:rsidR="0069734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gimnastyczne; zestaw XXI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697344" w:rsidP="00697344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• „Pewnego jesiennego dnia…</w:t>
            </w:r>
            <w:r w:rsidR="00145D6B" w:rsidRPr="002C54D0">
              <w:rPr>
                <w:rFonts w:ascii="Times New Roman" w:hAnsi="Times New Roman"/>
                <w:color w:val="000000"/>
              </w:rPr>
              <w:t>” – budowanie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kreatywnego opowiadania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697344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„Stary niedźwiedź mocno śpi” – zabawa ze</w:t>
            </w:r>
            <w:r w:rsidR="00697344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śpiewem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jest miś?” – zabawy tropiące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9734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wyobraźnię przez udział w opowieści</w:t>
            </w:r>
            <w:r w:rsidR="0069734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ruchowej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wyobraźnię i płynność wypowiedzi podczas tworzenia opowiadania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koncentruje uwagę i nawiązuje treściowo do</w:t>
            </w:r>
            <w:r w:rsidR="00697344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wypowiedzi poprzedniej osoby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9734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walory tradycyjnej zabawy ze śpiewem</w:t>
            </w:r>
            <w:r w:rsidR="0069734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697344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integruje się z grupą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orientację przestrzenną oraz umiejętność posługiwania się umownymi znakami w praktycznym działaniu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69734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drabinki, obręcze, </w:t>
            </w:r>
            <w:r w:rsidR="00145D6B" w:rsidRPr="002C54D0">
              <w:rPr>
                <w:rFonts w:ascii="Times New Roman" w:hAnsi="Times New Roman"/>
                <w:color w:val="000000"/>
              </w:rPr>
              <w:t>woreczki, gazety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9734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sylwety i obrazki zwierząt leśnych, owadów,</w:t>
            </w:r>
            <w:r w:rsidR="0069734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roślinności leśnej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9734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kartki i flamastry – dla każdej drużyny w innym kolorze, sylwety misia oznaczone kolorami drużyn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434E18" w:rsidP="002528C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434E1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IV.9</w:t>
            </w:r>
          </w:p>
        </w:tc>
      </w:tr>
      <w:tr w:rsidR="00145D6B" w:rsidRPr="002C54D0" w:rsidTr="0056606A">
        <w:trPr>
          <w:cantSplit/>
          <w:trHeight w:val="523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53. Kto robi zapasy na zimę?</w:t>
            </w:r>
          </w:p>
          <w:p w:rsidR="00145D6B" w:rsidRPr="00EE7EAC" w:rsidRDefault="00145D6B" w:rsidP="0056606A">
            <w:pPr>
              <w:rPr>
                <w:rFonts w:ascii="Times New Roman" w:hAnsi="Times New Roman"/>
              </w:rPr>
            </w:pPr>
          </w:p>
          <w:p w:rsidR="00145D6B" w:rsidRPr="00EE7EAC" w:rsidRDefault="00145D6B" w:rsidP="0056606A">
            <w:pPr>
              <w:rPr>
                <w:rFonts w:ascii="Times New Roman" w:hAnsi="Times New Roman"/>
              </w:rPr>
            </w:pPr>
          </w:p>
          <w:p w:rsidR="00145D6B" w:rsidRPr="00EE7EAC" w:rsidRDefault="00145D6B" w:rsidP="0056606A">
            <w:pPr>
              <w:rPr>
                <w:rFonts w:ascii="Times New Roman" w:hAnsi="Times New Roman"/>
              </w:rPr>
            </w:pPr>
          </w:p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697344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„Organizujemy leśny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miniteatr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” – wykonanie papierowych sylwet zwierząt i elementów</w:t>
            </w:r>
            <w:r w:rsidR="0069734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scenerii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A8760E" w:rsidRPr="002C54D0" w:rsidRDefault="00A8760E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„Idzie zima, chudy nie przetrzyma” – oglądanie teatrzyku w wykonaniu nauczyciela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„Leśny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miniteatr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” – inscenizowanie opowiadania z wykorzystaniem sylwet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697344" w:rsidRDefault="00697344" w:rsidP="006C6799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doskonali sprawność manualną</w:t>
            </w:r>
          </w:p>
          <w:p w:rsidR="00145D6B" w:rsidRPr="002C54D0" w:rsidRDefault="00145D6B" w:rsidP="006C679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aktywnie uczestniczy w organizowaniu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miniteatrzyku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 wykazując się kreatywnością i</w:t>
            </w:r>
            <w:r w:rsidR="00697344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umiejętnością współpracy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sposób przygotowywania się do zimy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wybranych zwierząt leśnych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właściwie zachowuje się podczas oglądania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teatrzyku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inscenizuje treść opowiadania z wykorzystaniem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sylwet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nabiera śmiałości w prezentowaniu umiejętności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aktorskich na forum grupy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A8760E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szablony, kalka, obrazki pr</w:t>
            </w:r>
            <w:r w:rsidR="00A8760E">
              <w:rPr>
                <w:rFonts w:ascii="Times New Roman" w:hAnsi="Times New Roman"/>
                <w:color w:val="000000"/>
              </w:rPr>
              <w:t xml:space="preserve">zedstawiające wiewiórkę, sowę, </w:t>
            </w:r>
            <w:r w:rsidRPr="002C54D0">
              <w:rPr>
                <w:rFonts w:ascii="Times New Roman" w:hAnsi="Times New Roman"/>
                <w:color w:val="000000"/>
              </w:rPr>
              <w:t>borsuka, chomika, lisa, mysz, materiały plastyczne, patyczki, taśma klejąca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A8760E" w:rsidRDefault="00145D6B" w:rsidP="00A8760E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M. Kownacka „Idzie zima, chudy nie przetrzyma”, wykonane sylwety i sceneria tea</w:t>
            </w:r>
            <w:r w:rsidR="00A8760E">
              <w:rPr>
                <w:rFonts w:ascii="Times New Roman" w:hAnsi="Times New Roman"/>
                <w:color w:val="000000"/>
              </w:rPr>
              <w:t>tralna, dwie małe lalki, bilety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wykonane sylwety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A8760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sceneria teatralna, dwie małe lalki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07D" w:rsidRDefault="00D4107D" w:rsidP="006C6799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6C679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I.6, IV.11, 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4107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D4107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IV.2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381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„Zapasy na zimowe czasy” – łączenie pasujących do siebie ilustracji</w:t>
            </w:r>
            <w:r w:rsidR="00A8760E">
              <w:rPr>
                <w:rFonts w:ascii="Times New Roman" w:hAnsi="Times New Roman"/>
                <w:color w:val="000000"/>
              </w:rPr>
              <w:t>, karta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Default="00145D6B" w:rsidP="00A8760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„Jesienne rymowanki” – gra na instrumentach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perkusyjnych</w:t>
            </w:r>
          </w:p>
          <w:p w:rsidR="00A8760E" w:rsidRPr="002C54D0" w:rsidRDefault="00A8760E" w:rsidP="00A8760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„Prawda czy fałsz?” – zabawa słowna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„Slalom wiewiórek” – zabawa bieżna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„Patyczkowo-kasztankowe szlaczki” – układanie kompozycji z materiału przyrodniczego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czym żywią się wybrane zwierzęta i w jaki sposób przygotowują się do zimy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miejsce schronienia wybranych zwierząt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poczucie rytmu i wyobraźnię dźwiękową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8760E" w:rsidRPr="002C54D0" w:rsidRDefault="00A8760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i systematyzuje wiedzę na temat sposobów przygotowywania się zwierząt do zimy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szybkiej oceny trafności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podanych sformułowań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omijania przeszkód slalomem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układa szlaczki z materiału przyrodniczego z</w:t>
            </w:r>
            <w:r w:rsidR="00A8760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zachowaniem rytmu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A8760E" w:rsidRDefault="00145D6B" w:rsidP="00A8760E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A8760E">
              <w:rPr>
                <w:rFonts w:ascii="Times New Roman" w:hAnsi="Times New Roman"/>
              </w:rPr>
              <w:t>„Karty pracy</w:t>
            </w:r>
            <w:r w:rsidR="00A8760E" w:rsidRPr="00A8760E">
              <w:rPr>
                <w:rFonts w:ascii="Times New Roman" w:hAnsi="Times New Roman"/>
              </w:rPr>
              <w:t xml:space="preserve">” cz. 2, </w:t>
            </w:r>
            <w:r w:rsidR="006C6799" w:rsidRPr="00A8760E">
              <w:rPr>
                <w:rFonts w:ascii="Times New Roman" w:hAnsi="Times New Roman"/>
              </w:rPr>
              <w:t>s. 5</w:t>
            </w:r>
            <w:r w:rsidR="00A8760E" w:rsidRPr="00A8760E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proofErr w:type="spellStart"/>
            <w:r w:rsidRPr="002C54D0">
              <w:rPr>
                <w:rFonts w:ascii="Times New Roman" w:hAnsi="Times New Roman"/>
                <w:color w:val="000000"/>
              </w:rPr>
              <w:t>klawesy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 grzechotki, bębenki, kawałki cienkiej folii</w:t>
            </w:r>
          </w:p>
          <w:p w:rsidR="00A8760E" w:rsidRPr="002C54D0" w:rsidRDefault="00A8760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kartoniki –</w:t>
            </w:r>
            <w:r w:rsidR="00A8760E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jeden zielony i jeden czerwony dla</w:t>
            </w:r>
            <w:r w:rsidR="00A8760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każdego dziecka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przeszkody, orzechy lub kamyki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kasztany, żołędzie, liście, patyki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4107D" w:rsidP="00D4107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IV.18, II.10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4107D" w:rsidRPr="002C54D0" w:rsidRDefault="00D4107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A8760E" w:rsidRPr="002C54D0" w:rsidRDefault="00A8760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IV.16</w:t>
            </w:r>
          </w:p>
        </w:tc>
      </w:tr>
      <w:tr w:rsidR="00145D6B" w:rsidRPr="002C54D0" w:rsidTr="0056606A">
        <w:trPr>
          <w:cantSplit/>
          <w:trHeight w:val="522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54. Kolczaste zagadki</w:t>
            </w:r>
          </w:p>
          <w:p w:rsidR="00145D6B" w:rsidRPr="00EE7EAC" w:rsidRDefault="00145D6B" w:rsidP="0056606A">
            <w:pPr>
              <w:rPr>
                <w:rFonts w:ascii="Times New Roman" w:hAnsi="Times New Roman"/>
              </w:rPr>
            </w:pPr>
          </w:p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„Masa solna” – przygotowanie masy według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przepisu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„Odgłosy lasu” – rozwiązywanie zagadek słuchowych</w:t>
            </w:r>
          </w:p>
          <w:p w:rsidR="00145D6B" w:rsidRPr="002C54D0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„Rytmy dzięcioła” – ćwiczenia w odtwarzaniu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sekwencji rytmicznych</w:t>
            </w:r>
          </w:p>
          <w:p w:rsidR="00145D6B" w:rsidRPr="002C54D0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„Zgadnij, o kim mówię” – układanie zagadek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słownych o zwierzętach</w:t>
            </w:r>
          </w:p>
          <w:p w:rsidR="00145D6B" w:rsidRPr="002C54D0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2635E5" w:rsidRPr="00A8760E" w:rsidRDefault="00145D6B" w:rsidP="00A8760E">
            <w:pPr>
              <w:rPr>
                <w:rFonts w:asciiTheme="minorHAnsi" w:hAnsiTheme="minorHAnsi" w:cstheme="minorHAnsi"/>
              </w:rPr>
            </w:pPr>
            <w:r w:rsidRPr="00A8760E">
              <w:rPr>
                <w:rFonts w:ascii="Times New Roman" w:hAnsi="Times New Roman"/>
              </w:rPr>
              <w:t xml:space="preserve">• </w:t>
            </w:r>
            <w:r w:rsidR="002635E5" w:rsidRPr="00A8760E">
              <w:rPr>
                <w:rFonts w:asciiTheme="minorHAnsi" w:hAnsiTheme="minorHAnsi" w:cstheme="minorHAnsi"/>
              </w:rPr>
              <w:t xml:space="preserve">„Szósty wagonik” – wprowadzenie cyfry 6, utrwalanie </w:t>
            </w:r>
            <w:r w:rsidR="00A8760E">
              <w:rPr>
                <w:rFonts w:asciiTheme="minorHAnsi" w:hAnsiTheme="minorHAnsi" w:cstheme="minorHAnsi"/>
              </w:rPr>
              <w:t xml:space="preserve">jej </w:t>
            </w:r>
            <w:r w:rsidR="002635E5" w:rsidRPr="00A8760E">
              <w:rPr>
                <w:rFonts w:asciiTheme="minorHAnsi" w:hAnsiTheme="minorHAnsi" w:cstheme="minorHAnsi"/>
              </w:rPr>
              <w:t>kształtu, nume</w:t>
            </w:r>
            <w:r w:rsidR="00A8760E">
              <w:rPr>
                <w:rFonts w:asciiTheme="minorHAnsi" w:hAnsiTheme="minorHAnsi" w:cstheme="minorHAnsi"/>
              </w:rPr>
              <w:t>rowanie kół ułożonych w szeregu</w:t>
            </w:r>
            <w:r w:rsidR="002635E5" w:rsidRPr="00A8760E">
              <w:rPr>
                <w:rFonts w:asciiTheme="minorHAnsi" w:hAnsiTheme="minorHAnsi" w:cstheme="minorHAnsi"/>
              </w:rPr>
              <w:t xml:space="preserve"> </w:t>
            </w:r>
          </w:p>
          <w:p w:rsidR="005E2A05" w:rsidRDefault="005E2A05" w:rsidP="00A8760E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5E2A05" w:rsidRDefault="005E2A05" w:rsidP="00A8760E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A8760E" w:rsidRDefault="00A8760E" w:rsidP="00A8760E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A8760E" w:rsidRDefault="00A8760E" w:rsidP="00A8760E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A8760E" w:rsidRDefault="00A8760E" w:rsidP="00A8760E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145D6B" w:rsidRPr="002C54D0" w:rsidRDefault="00A8760E" w:rsidP="00A8760E">
            <w:pPr>
              <w:rPr>
                <w:rFonts w:ascii="Times New Roman" w:hAnsi="Times New Roman"/>
              </w:rPr>
            </w:pPr>
            <w:r w:rsidRPr="00A8760E">
              <w:rPr>
                <w:rFonts w:ascii="Times New Roman" w:hAnsi="Times New Roman"/>
              </w:rPr>
              <w:t xml:space="preserve">• </w:t>
            </w:r>
            <w:r w:rsidR="002635E5" w:rsidRPr="00A8760E">
              <w:rPr>
                <w:rFonts w:ascii="Times New Roman" w:hAnsi="Times New Roman"/>
              </w:rPr>
              <w:t>„Czego brakuje?” – tworzenie regularnych wzorów z wykorzystanie</w:t>
            </w:r>
            <w:r>
              <w:rPr>
                <w:rFonts w:ascii="Times New Roman" w:hAnsi="Times New Roman"/>
              </w:rPr>
              <w:t>m klocków, wykonanie zadań na karcie</w:t>
            </w:r>
            <w:r w:rsidR="002635E5" w:rsidRPr="00A8760E">
              <w:rPr>
                <w:rFonts w:ascii="Times New Roman" w:hAnsi="Times New Roman"/>
              </w:rPr>
              <w:t xml:space="preserve"> pracy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zdobywa doświadczenia w odmierzaniu składników masy za pomocą miarki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odczytywać proste instrukcje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identyfikuje odgłosy lasu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naśladuje odgłosy wydawane przez przyrodę leśną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wysłuchuje i odtwarza sekwencje rytmiczne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poprawnie formułuje treść zagadki słownej,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podając istotne i charakterystyczne cechy zwierząt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leśnych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sygnalizuje chęć udzielenia odpowiedzi przez podnoszenie ręki i spokojnie czeka na swoją kolej</w:t>
            </w:r>
          </w:p>
          <w:p w:rsidR="002635E5" w:rsidRPr="00A8760E" w:rsidRDefault="00A8760E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2635E5" w:rsidRPr="00A8760E">
              <w:rPr>
                <w:rFonts w:ascii="Times New Roman" w:hAnsi="Times New Roman"/>
                <w:color w:val="000000"/>
              </w:rPr>
              <w:t>rozpoz</w:t>
            </w:r>
            <w:r>
              <w:rPr>
                <w:rFonts w:ascii="Times New Roman" w:hAnsi="Times New Roman"/>
                <w:color w:val="000000"/>
              </w:rPr>
              <w:t>naje cyfrę 6 w</w:t>
            </w:r>
            <w:r w:rsidR="005E2A05" w:rsidRPr="00A8760E">
              <w:rPr>
                <w:rFonts w:ascii="Times New Roman" w:hAnsi="Times New Roman"/>
                <w:color w:val="000000"/>
              </w:rPr>
              <w:t>śród innych cyfr</w:t>
            </w:r>
          </w:p>
          <w:p w:rsidR="002635E5" w:rsidRPr="00A8760E" w:rsidRDefault="00A8760E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E2A05" w:rsidRPr="00A8760E">
              <w:rPr>
                <w:rFonts w:ascii="Times New Roman" w:hAnsi="Times New Roman"/>
                <w:color w:val="000000"/>
              </w:rPr>
              <w:t>pisze cyfrę 6 po śladzie</w:t>
            </w:r>
            <w:r w:rsidR="002635E5" w:rsidRPr="00A876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35E5" w:rsidRPr="00A8760E" w:rsidRDefault="00A8760E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5E2A05" w:rsidRPr="00A8760E">
              <w:rPr>
                <w:rFonts w:ascii="Times New Roman" w:hAnsi="Times New Roman"/>
                <w:color w:val="000000"/>
              </w:rPr>
              <w:t>numeruje elementy od 1 do 6</w:t>
            </w:r>
          </w:p>
          <w:p w:rsidR="005E2A05" w:rsidRDefault="005E2A05" w:rsidP="00A8760E">
            <w:pPr>
              <w:widowControl/>
              <w:ind w:left="720"/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A8760E" w:rsidRDefault="00A8760E" w:rsidP="00A8760E">
            <w:pPr>
              <w:widowControl/>
              <w:ind w:left="720"/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5E2A05" w:rsidRDefault="005E2A05" w:rsidP="00A8760E">
            <w:pPr>
              <w:widowControl/>
              <w:ind w:left="720"/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5E2A05" w:rsidRDefault="005E2A05" w:rsidP="00A8760E">
            <w:pPr>
              <w:widowControl/>
              <w:ind w:left="720"/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5E2A05" w:rsidRPr="002635E5" w:rsidRDefault="005E2A05" w:rsidP="00A8760E">
            <w:pPr>
              <w:widowControl/>
              <w:ind w:left="720"/>
              <w:jc w:val="both"/>
              <w:rPr>
                <w:rFonts w:asciiTheme="minorHAnsi" w:hAnsiTheme="minorHAnsi" w:cstheme="minorHAnsi"/>
                <w:color w:val="0070C0"/>
              </w:rPr>
            </w:pPr>
          </w:p>
          <w:p w:rsidR="002635E5" w:rsidRPr="00A8760E" w:rsidRDefault="00A8760E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2635E5" w:rsidRPr="00A8760E">
              <w:rPr>
                <w:rFonts w:ascii="Times New Roman" w:hAnsi="Times New Roman"/>
                <w:color w:val="000000"/>
              </w:rPr>
              <w:t>tworzy re</w:t>
            </w:r>
            <w:r w:rsidR="005E2A05" w:rsidRPr="00A8760E">
              <w:rPr>
                <w:rFonts w:ascii="Times New Roman" w:hAnsi="Times New Roman"/>
                <w:color w:val="000000"/>
              </w:rPr>
              <w:t>gularne wzory z wielu elementów</w:t>
            </w:r>
          </w:p>
          <w:p w:rsidR="002635E5" w:rsidRPr="00A8760E" w:rsidRDefault="00A8760E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2635E5" w:rsidRPr="00A8760E">
              <w:rPr>
                <w:rFonts w:ascii="Times New Roman" w:hAnsi="Times New Roman"/>
                <w:color w:val="000000"/>
              </w:rPr>
              <w:t>uzupełnia brakuj</w:t>
            </w:r>
            <w:r w:rsidR="005E2A05" w:rsidRPr="00A8760E">
              <w:rPr>
                <w:rFonts w:ascii="Times New Roman" w:hAnsi="Times New Roman"/>
                <w:color w:val="000000"/>
              </w:rPr>
              <w:t>ące elementy regularnych wzorów</w:t>
            </w:r>
          </w:p>
          <w:p w:rsidR="00145D6B" w:rsidRPr="00A8760E" w:rsidRDefault="00A8760E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2635E5" w:rsidRPr="00A8760E">
              <w:rPr>
                <w:rFonts w:ascii="Times New Roman" w:hAnsi="Times New Roman"/>
                <w:color w:val="000000"/>
              </w:rPr>
              <w:t xml:space="preserve">doskonali myślenie poprzez poszukiwanie różnych rozwiązań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obrazkowa instrukcja przygotowania masy solnej, mąka, sól, woda, rozcieńczone farby – brązowa i czarna</w:t>
            </w: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 – „Muzyka lasu” (nr 34)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drewienka lub kołatki – po jednym instrumencie dla </w:t>
            </w:r>
            <w:r w:rsidR="00A8760E">
              <w:rPr>
                <w:rFonts w:ascii="Times New Roman" w:hAnsi="Times New Roman"/>
                <w:color w:val="000000"/>
              </w:rPr>
              <w:t xml:space="preserve">każdego </w:t>
            </w:r>
            <w:r w:rsidRPr="002C54D0">
              <w:rPr>
                <w:rFonts w:ascii="Times New Roman" w:hAnsi="Times New Roman"/>
                <w:color w:val="000000"/>
              </w:rPr>
              <w:t>dziecka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zwierzęta leśne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5E2A05" w:rsidRPr="00A8760E" w:rsidRDefault="005E2A05" w:rsidP="00A8760E">
            <w:pPr>
              <w:rPr>
                <w:rFonts w:asciiTheme="minorHAnsi" w:hAnsiTheme="minorHAnsi" w:cstheme="minorHAnsi"/>
              </w:rPr>
            </w:pPr>
            <w:r w:rsidRPr="00A8760E">
              <w:rPr>
                <w:rFonts w:asciiTheme="minorHAnsi" w:hAnsiTheme="minorHAnsi" w:cstheme="minorHAnsi"/>
              </w:rPr>
              <w:t xml:space="preserve">kolorowy karton A3, dwa koła do wagonika, 6 kół </w:t>
            </w:r>
            <w:r w:rsidR="00A8760E" w:rsidRPr="00A8760E">
              <w:rPr>
                <w:rFonts w:asciiTheme="minorHAnsi" w:hAnsiTheme="minorHAnsi" w:cstheme="minorHAnsi"/>
              </w:rPr>
              <w:t>„</w:t>
            </w:r>
            <w:r w:rsidRPr="00A8760E">
              <w:rPr>
                <w:rFonts w:asciiTheme="minorHAnsi" w:hAnsiTheme="minorHAnsi" w:cstheme="minorHAnsi"/>
              </w:rPr>
              <w:t>Pomoce dydaktyczne</w:t>
            </w:r>
            <w:r w:rsidR="00A8760E" w:rsidRPr="00A8760E">
              <w:rPr>
                <w:rFonts w:asciiTheme="minorHAnsi" w:hAnsiTheme="minorHAnsi" w:cstheme="minorHAnsi"/>
              </w:rPr>
              <w:t>” – „Koła” (s. 25)</w:t>
            </w:r>
            <w:r w:rsidRPr="00A8760E">
              <w:rPr>
                <w:rFonts w:asciiTheme="minorHAnsi" w:hAnsiTheme="minorHAnsi" w:cstheme="minorHAnsi"/>
              </w:rPr>
              <w:t>, kartoniki z</w:t>
            </w:r>
            <w:r w:rsidR="00A8760E" w:rsidRPr="00A8760E">
              <w:rPr>
                <w:rFonts w:asciiTheme="minorHAnsi" w:hAnsiTheme="minorHAnsi" w:cstheme="minorHAnsi"/>
              </w:rPr>
              <w:t> </w:t>
            </w:r>
            <w:r w:rsidRPr="00A8760E">
              <w:rPr>
                <w:rFonts w:asciiTheme="minorHAnsi" w:hAnsiTheme="minorHAnsi" w:cstheme="minorHAnsi"/>
              </w:rPr>
              <w:t>cyframi od 1 do</w:t>
            </w:r>
            <w:r w:rsidR="00A8760E" w:rsidRPr="00A8760E">
              <w:rPr>
                <w:rFonts w:asciiTheme="minorHAnsi" w:hAnsiTheme="minorHAnsi" w:cstheme="minorHAnsi"/>
              </w:rPr>
              <w:t xml:space="preserve"> 6 z „Pomocy dydaktycznych” (s. 63),</w:t>
            </w:r>
            <w:r w:rsidRPr="00A8760E">
              <w:rPr>
                <w:rFonts w:asciiTheme="minorHAnsi" w:hAnsiTheme="minorHAnsi" w:cstheme="minorHAnsi"/>
              </w:rPr>
              <w:t xml:space="preserve"> plastelina, sznurówki, pędzle</w:t>
            </w:r>
          </w:p>
          <w:p w:rsidR="00A8760E" w:rsidRPr="00A8760E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A8760E">
              <w:rPr>
                <w:rFonts w:ascii="Times New Roman" w:hAnsi="Times New Roman"/>
              </w:rPr>
              <w:t>„Karty pracy</w:t>
            </w:r>
            <w:r w:rsidR="00A8760E" w:rsidRPr="00A8760E">
              <w:rPr>
                <w:rFonts w:ascii="Times New Roman" w:hAnsi="Times New Roman"/>
              </w:rPr>
              <w:t xml:space="preserve">” cz. 2, </w:t>
            </w:r>
          </w:p>
          <w:p w:rsidR="00145D6B" w:rsidRPr="00A8760E" w:rsidRDefault="00A8760E" w:rsidP="00A8760E">
            <w:pPr>
              <w:shd w:val="clear" w:color="auto" w:fill="FFFFFF"/>
              <w:ind w:left="10"/>
              <w:rPr>
                <w:rFonts w:ascii="Times New Roman" w:hAnsi="Times New Roman"/>
                <w:color w:val="0070C0"/>
              </w:rPr>
            </w:pPr>
            <w:r w:rsidRPr="00A8760E">
              <w:rPr>
                <w:rFonts w:ascii="Times New Roman" w:hAnsi="Times New Roman"/>
              </w:rPr>
              <w:t>s. 6–</w:t>
            </w:r>
            <w:r w:rsidR="006C6799" w:rsidRPr="00A8760E">
              <w:rPr>
                <w:rFonts w:ascii="Times New Roman" w:hAnsi="Times New Roman"/>
              </w:rPr>
              <w:t>7</w:t>
            </w:r>
            <w:r w:rsidR="00145D6B" w:rsidRPr="00A8760E">
              <w:rPr>
                <w:rFonts w:ascii="Times New Roman" w:hAnsi="Times New Roman"/>
              </w:rPr>
              <w:t>, kredki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A8760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IV.9, IV.13</w:t>
            </w: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A8760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IV.18</w:t>
            </w:r>
          </w:p>
          <w:p w:rsidR="00145D6B" w:rsidRPr="002C54D0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A8760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A8760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IV.18, IV.2</w:t>
            </w:r>
          </w:p>
          <w:p w:rsidR="00145D6B" w:rsidRPr="002C54D0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D4107D" w:rsidRPr="002C54D0" w:rsidRDefault="00D4107D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IV.8</w:t>
            </w:r>
          </w:p>
          <w:p w:rsidR="00145D6B" w:rsidRDefault="00145D6B" w:rsidP="00A8760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8760E" w:rsidRDefault="00A8760E" w:rsidP="00A8760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8760E" w:rsidRDefault="00A8760E" w:rsidP="00A8760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8760E" w:rsidRDefault="00A8760E" w:rsidP="00A8760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8760E" w:rsidRDefault="00A8760E" w:rsidP="00A8760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8760E" w:rsidRDefault="00A8760E" w:rsidP="00A8760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8760E" w:rsidRDefault="00A8760E" w:rsidP="00A8760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8760E" w:rsidRPr="002C54D0" w:rsidRDefault="00D4107D" w:rsidP="00A8760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IV.12, IV.16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55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1060F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„Jeż” – lepienie z barwionej masy solnej z</w:t>
            </w:r>
            <w:r w:rsidR="00A8760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wykorzystaniem materiałów naturalnych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„Leśny regulamin” – opracowanie wizualnego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kodeksu zachowania z wykorzystaniem piktogramów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„Celne wiewiórki” – zabawa z elementem rzutu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A8760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celowania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„Spiżarnia do wynajęcia” – zabawa zespołowa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lepienia z masy solnej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współtworzy ekspozycję, odczuwając radość tworzenia i dostrzegając walory estetyczne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zna zasady zachowania związane z szanowaniem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przyrody i bezpi</w:t>
            </w:r>
            <w:r w:rsidR="00A8760E">
              <w:rPr>
                <w:rFonts w:ascii="Times New Roman" w:hAnsi="Times New Roman"/>
                <w:color w:val="000000"/>
              </w:rPr>
              <w:t>eczeństwem w kontaktach z leśny</w:t>
            </w:r>
            <w:r w:rsidRPr="002C54D0">
              <w:rPr>
                <w:rFonts w:ascii="Times New Roman" w:hAnsi="Times New Roman"/>
                <w:color w:val="000000"/>
              </w:rPr>
              <w:t>mi zwierzętami i roślinami, jakich należy przestrzegać podczas pobytu w lesie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i opracowuje informacje w formie symbolicznych piktogramów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wytrwałość w działaniu i celność rzutu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refleks i orientację przestrzenną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1060F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masa solna, ziarenka pieprzu, ziela angielskiego, drobne kamyki, skrzydlaki jesionu, sosnowe igły, suche liście, mech, sylwety drzew (temat 53.)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małe karteczki, kredki, flamastry, duży arkusz, zdjęcia lasu i jego mieszkańców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kasztany lub orzechy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 jednym dla każdego dziecka, duży pojemnik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4107D" w:rsidP="001060F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IV.8,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z7, IV.18, II.10, II.11, IV.9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4107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D4107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I.5, IV.14</w:t>
            </w:r>
          </w:p>
        </w:tc>
      </w:tr>
      <w:tr w:rsidR="00145D6B" w:rsidRPr="002C54D0" w:rsidTr="0056606A">
        <w:trPr>
          <w:cantSplit/>
          <w:trHeight w:val="382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 xml:space="preserve">55. Kogo zimą 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nie spotkamy?</w:t>
            </w:r>
          </w:p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„Owady pod lupą” – obserwacje przyrodnicze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A8760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wykorzystaniem lupy 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„Późna jesień na łące” – rozmowa kierowana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 obrazku</w:t>
            </w:r>
          </w:p>
          <w:p w:rsidR="00145D6B" w:rsidRPr="002C54D0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„Łąkowe śpiochy” – zabawa dydaktyczna </w:t>
            </w:r>
          </w:p>
          <w:p w:rsidR="00145D6B" w:rsidRPr="002C54D0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A8760E" w:rsidRDefault="00145D6B" w:rsidP="00A8760E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A8760E">
              <w:rPr>
                <w:rFonts w:ascii="Times New Roman" w:hAnsi="Times New Roman"/>
              </w:rPr>
              <w:t>• „</w:t>
            </w:r>
            <w:r w:rsidR="008331E0" w:rsidRPr="00A8760E">
              <w:rPr>
                <w:rFonts w:ascii="Times New Roman" w:hAnsi="Times New Roman"/>
              </w:rPr>
              <w:t>Czego brakuje?” – wyszukiwanie brakujących elementów, karta pracy</w:t>
            </w:r>
          </w:p>
          <w:p w:rsidR="008331E0" w:rsidRPr="008331E0" w:rsidRDefault="008331E0" w:rsidP="00A8760E">
            <w:pPr>
              <w:shd w:val="clear" w:color="auto" w:fill="FFFFFF"/>
              <w:ind w:left="29"/>
              <w:rPr>
                <w:rFonts w:asciiTheme="minorHAnsi" w:hAnsiTheme="minorHAnsi" w:cstheme="minorHAnsi"/>
              </w:rPr>
            </w:pPr>
            <w:r w:rsidRPr="00A8760E">
              <w:rPr>
                <w:rFonts w:asciiTheme="minorHAnsi" w:hAnsiTheme="minorHAnsi" w:cstheme="minorHAnsi"/>
              </w:rPr>
              <w:t>• „Sowa” – ćwiczenie</w:t>
            </w:r>
            <w:r w:rsidR="00A8760E" w:rsidRPr="00A8760E">
              <w:rPr>
                <w:rFonts w:asciiTheme="minorHAnsi" w:hAnsiTheme="minorHAnsi" w:cstheme="minorHAnsi"/>
              </w:rPr>
              <w:t xml:space="preserve"> doskonalące sprawność manualną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wspólne i różniące elementy budowy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ciała różnych owadów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zdobywa informacje na temat przygotowania do</w:t>
            </w:r>
            <w:r w:rsidR="00A8760E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zimy i sposobów przetrwania zimy przez wybrane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zwierzęta łąkowe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zwierzęta łąkowe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składa obrazek z części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A8760E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8760E">
              <w:rPr>
                <w:rFonts w:ascii="Times New Roman" w:hAnsi="Times New Roman"/>
              </w:rPr>
              <w:t xml:space="preserve">– </w:t>
            </w:r>
            <w:r w:rsidR="008331E0" w:rsidRPr="00A8760E">
              <w:rPr>
                <w:rFonts w:ascii="Times New Roman" w:hAnsi="Times New Roman"/>
              </w:rPr>
              <w:t>doskonali percepcję wzrokową</w:t>
            </w:r>
          </w:p>
          <w:p w:rsidR="008331E0" w:rsidRPr="00A8760E" w:rsidRDefault="008331E0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A8760E" w:rsidRDefault="008331E0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8760E">
              <w:rPr>
                <w:rFonts w:ascii="Times New Roman" w:hAnsi="Times New Roman"/>
              </w:rPr>
              <w:t>– kreśli linie spiralne i faliste po śladzie i</w:t>
            </w:r>
            <w:r w:rsidR="00A8760E" w:rsidRPr="00A8760E">
              <w:rPr>
                <w:rFonts w:ascii="Times New Roman" w:hAnsi="Times New Roman"/>
              </w:rPr>
              <w:t> </w:t>
            </w:r>
            <w:r w:rsidRPr="00A8760E">
              <w:rPr>
                <w:rFonts w:ascii="Times New Roman" w:hAnsi="Times New Roman"/>
              </w:rPr>
              <w:t>samodzielnie</w:t>
            </w:r>
          </w:p>
          <w:p w:rsidR="008331E0" w:rsidRPr="002C54D0" w:rsidRDefault="008331E0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A8760E">
              <w:rPr>
                <w:rFonts w:ascii="Times New Roman" w:hAnsi="Times New Roman"/>
              </w:rPr>
              <w:t>– starannie koloruje, trafnie dobierając kolory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eksponaty przyrodnicze, ilustracje, lupy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8760E" w:rsidP="00A876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ilustracje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przedstawiające łąkę i jej mieszkańców</w:t>
            </w:r>
          </w:p>
          <w:p w:rsidR="00145D6B" w:rsidRPr="002C54D0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obrazki przedstawiające zwierzęta żyjące na łące, przecięte na dwie lub więce</w:t>
            </w:r>
            <w:r w:rsidR="00A8760E">
              <w:rPr>
                <w:rFonts w:ascii="Times New Roman" w:hAnsi="Times New Roman"/>
                <w:color w:val="000000"/>
              </w:rPr>
              <w:t>j części</w:t>
            </w:r>
          </w:p>
          <w:p w:rsidR="00145D6B" w:rsidRPr="00A8760E" w:rsidRDefault="00145D6B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A8760E">
              <w:rPr>
                <w:rFonts w:ascii="Times New Roman" w:hAnsi="Times New Roman"/>
              </w:rPr>
              <w:t>„Karty pracy</w:t>
            </w:r>
            <w:r w:rsidR="00A8760E" w:rsidRPr="00A8760E">
              <w:rPr>
                <w:rFonts w:ascii="Times New Roman" w:hAnsi="Times New Roman"/>
              </w:rPr>
              <w:t xml:space="preserve">” cz. 2, </w:t>
            </w:r>
            <w:r w:rsidR="008331E0" w:rsidRPr="00A8760E">
              <w:rPr>
                <w:rFonts w:ascii="Times New Roman" w:hAnsi="Times New Roman"/>
              </w:rPr>
              <w:t>s. 8</w:t>
            </w:r>
          </w:p>
          <w:p w:rsidR="00A8760E" w:rsidRPr="00A8760E" w:rsidRDefault="00A8760E" w:rsidP="00A8760E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4853FE" w:rsidRPr="00A8760E" w:rsidRDefault="004853FE" w:rsidP="00A8760E">
            <w:pPr>
              <w:shd w:val="clear" w:color="auto" w:fill="FFFFFF"/>
              <w:ind w:left="10"/>
              <w:rPr>
                <w:rFonts w:ascii="Times New Roman" w:hAnsi="Times New Roman"/>
                <w:color w:val="0070C0"/>
              </w:rPr>
            </w:pPr>
            <w:r w:rsidRPr="00A8760E">
              <w:rPr>
                <w:rFonts w:ascii="Times New Roman" w:hAnsi="Times New Roman"/>
              </w:rPr>
              <w:t>„Karty pracy</w:t>
            </w:r>
            <w:r w:rsidR="00A8760E" w:rsidRPr="00A8760E">
              <w:rPr>
                <w:rFonts w:ascii="Times New Roman" w:hAnsi="Times New Roman"/>
              </w:rPr>
              <w:t xml:space="preserve">” cz. 2, </w:t>
            </w:r>
            <w:r w:rsidRPr="00A8760E">
              <w:rPr>
                <w:rFonts w:ascii="Times New Roman" w:hAnsi="Times New Roman"/>
              </w:rPr>
              <w:t>s. 9. kredki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A8760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</w:t>
            </w:r>
          </w:p>
          <w:p w:rsidR="00145D6B" w:rsidRPr="002C54D0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A8760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IV.18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IV.9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D4107D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IV.9</w:t>
            </w:r>
          </w:p>
          <w:p w:rsidR="00A8760E" w:rsidRDefault="00A8760E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A8760E" w:rsidRPr="002C54D0" w:rsidRDefault="00D4107D" w:rsidP="00A8760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I.7, IV.8</w:t>
            </w:r>
          </w:p>
          <w:p w:rsidR="00145D6B" w:rsidRPr="002C54D0" w:rsidRDefault="00145D6B" w:rsidP="00A8760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452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„Obwód ćwiczebny” – ćwiczenia gimnastyczne; zestaw XXII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„Wiersze z zielonej łąki” – słuchanie wierszy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Jana Brzechwy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„Szczur” – zabawa z elementem podskoku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„Spacery małego badacza” – obserwacje przyrodnicze w ogrodzie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wykonywania ćwiczeń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służących zachowaniu właściwej postawy ciała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elementy humorystyczne w wierszach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J.</w:t>
            </w:r>
            <w:r w:rsidR="00A8760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Brzechwy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</w:t>
            </w:r>
            <w:r w:rsidR="00A8760E">
              <w:rPr>
                <w:rFonts w:ascii="Times New Roman" w:hAnsi="Times New Roman"/>
                <w:color w:val="000000"/>
              </w:rPr>
              <w:t>ętność przeskakiwania nad rucho</w:t>
            </w:r>
            <w:r w:rsidRPr="002C54D0">
              <w:rPr>
                <w:rFonts w:ascii="Times New Roman" w:hAnsi="Times New Roman"/>
                <w:color w:val="000000"/>
              </w:rPr>
              <w:t>mą przeszkodą</w:t>
            </w:r>
          </w:p>
          <w:p w:rsidR="00145D6B" w:rsidRPr="002C54D0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pasję obserwowania i badania przyrody</w:t>
            </w:r>
            <w:r w:rsidR="00A8760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A8760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najbliższym otoczeniu</w:t>
            </w:r>
          </w:p>
          <w:p w:rsidR="00145D6B" w:rsidRPr="00A8760E" w:rsidRDefault="00145D6B" w:rsidP="00A8760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zmian</w:t>
            </w:r>
            <w:r w:rsidR="00A8760E">
              <w:rPr>
                <w:rFonts w:ascii="Times New Roman" w:hAnsi="Times New Roman"/>
                <w:color w:val="000000"/>
              </w:rPr>
              <w:t>y w najbliższym otoczeniu zwią</w:t>
            </w:r>
            <w:r w:rsidRPr="002C54D0">
              <w:rPr>
                <w:rFonts w:ascii="Times New Roman" w:hAnsi="Times New Roman"/>
                <w:color w:val="000000"/>
              </w:rPr>
              <w:t>zane z aktualną porą roku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woreczki, 2 krzes</w:t>
            </w:r>
            <w:r w:rsidR="00A8760E">
              <w:rPr>
                <w:rFonts w:ascii="Times New Roman" w:hAnsi="Times New Roman"/>
                <w:color w:val="000000"/>
              </w:rPr>
              <w:t xml:space="preserve">ełka, piłki </w:t>
            </w:r>
            <w:r w:rsidRPr="002C54D0">
              <w:rPr>
                <w:rFonts w:ascii="Times New Roman" w:hAnsi="Times New Roman"/>
                <w:color w:val="000000"/>
              </w:rPr>
              <w:t>k</w:t>
            </w:r>
            <w:r w:rsidR="00A8760E">
              <w:rPr>
                <w:rFonts w:ascii="Times New Roman" w:hAnsi="Times New Roman"/>
                <w:color w:val="000000"/>
              </w:rPr>
              <w:t>ilogramowe</w:t>
            </w:r>
            <w:r w:rsidRPr="002C54D0">
              <w:rPr>
                <w:rFonts w:ascii="Times New Roman" w:hAnsi="Times New Roman"/>
                <w:color w:val="000000"/>
              </w:rPr>
              <w:t>, piłki</w:t>
            </w:r>
            <w:r w:rsidR="00A8760E">
              <w:rPr>
                <w:rFonts w:ascii="Times New Roman" w:hAnsi="Times New Roman"/>
                <w:color w:val="000000"/>
              </w:rPr>
              <w:t>,</w:t>
            </w:r>
            <w:r w:rsidRPr="002C54D0">
              <w:rPr>
                <w:rFonts w:ascii="Times New Roman" w:hAnsi="Times New Roman"/>
                <w:color w:val="000000"/>
              </w:rPr>
              <w:t xml:space="preserve"> zjeżdżalnia, ławec</w:t>
            </w:r>
            <w:r w:rsidR="00A8760E">
              <w:rPr>
                <w:rFonts w:ascii="Times New Roman" w:hAnsi="Times New Roman"/>
                <w:color w:val="000000"/>
              </w:rPr>
              <w:t xml:space="preserve">zki, drabinka, koszyk, kocyki, </w:t>
            </w:r>
            <w:r w:rsidRPr="002C54D0">
              <w:rPr>
                <w:rFonts w:ascii="Times New Roman" w:hAnsi="Times New Roman"/>
                <w:color w:val="000000"/>
              </w:rPr>
              <w:t>papierowa serwetka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wiersze Jana Brzechwy ze zbiorów nauczyciela lub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lina lub skakanka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410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4107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IV.13, II.11</w:t>
            </w:r>
          </w:p>
        </w:tc>
      </w:tr>
      <w:tr w:rsidR="00145D6B" w:rsidRPr="002C54D0" w:rsidTr="0056606A">
        <w:trPr>
          <w:cantSplit/>
          <w:trHeight w:hRule="exact" w:val="461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A8760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Krąg tematyczny: Szanujmy się wzajemnie </w:t>
            </w:r>
          </w:p>
        </w:tc>
      </w:tr>
      <w:tr w:rsidR="00145D6B" w:rsidRPr="002C54D0" w:rsidTr="0056606A">
        <w:trPr>
          <w:trHeight w:val="180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Kształtowanie zdolności do empatii oraz umiejętności rozpoznawania i nazywania uczuć własnych i innych ludzi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Budowanie wzajemnego zaufania, poczucia bezpieczeństwa i wsparcia w grupie rówieśniczej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Stwarzanie okazji sprzyjających kształceniu komunikacji lub mówienia o sobie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Poznawanie sposobów radzenia sobie z napięciami emocjonalnymi i panowania nad różnego rodzaju emocjami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Wczuwanie się w powierzone role i odczuwane emocje w scenkach pantomimicznych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Budowanie pozytywnego obrazu własnej osoby</w:t>
            </w:r>
          </w:p>
        </w:tc>
      </w:tr>
      <w:tr w:rsidR="00145D6B" w:rsidRPr="002C54D0" w:rsidTr="0056606A">
        <w:trPr>
          <w:cantSplit/>
          <w:trHeight w:val="850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F900E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900E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F900E2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870467" w:rsidRDefault="00145D6B" w:rsidP="0087046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17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56. Dobre maniery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1E74A7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„Ułóż tak samo” – zabawa dydaktyczna </w:t>
            </w:r>
            <w:r w:rsidR="001E74A7">
              <w:rPr>
                <w:rFonts w:ascii="Times New Roman" w:hAnsi="Times New Roman"/>
                <w:color w:val="000000"/>
              </w:rPr>
              <w:t>ćwiczą</w:t>
            </w:r>
            <w:r w:rsidRPr="002C54D0">
              <w:rPr>
                <w:rFonts w:ascii="Times New Roman" w:hAnsi="Times New Roman"/>
                <w:color w:val="000000"/>
              </w:rPr>
              <w:t>ca pamięć wzrokową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odtwarza zapamiętany układ figur geometrycznych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nazywa podstawowe figury geometryczne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„Pomoce dydaktyczne” – Figury geometryczne</w:t>
            </w:r>
            <w:r w:rsidR="001E74A7">
              <w:rPr>
                <w:rFonts w:ascii="Times New Roman" w:hAnsi="Times New Roman"/>
                <w:color w:val="000000"/>
              </w:rPr>
              <w:t xml:space="preserve"> (s. 59)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IV.11, IV. 12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66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„Rybka” – słuchanie opowiadania i rozmowa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temat postępowania chłopca wobec babci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„Niegrzeczny R</w:t>
            </w:r>
            <w:r w:rsidR="001E74A7">
              <w:rPr>
                <w:rFonts w:ascii="Times New Roman" w:hAnsi="Times New Roman"/>
                <w:color w:val="000000"/>
              </w:rPr>
              <w:t>ybka” – analiza treści opowiada</w:t>
            </w:r>
            <w:r w:rsidRPr="002C54D0">
              <w:rPr>
                <w:rFonts w:ascii="Times New Roman" w:hAnsi="Times New Roman"/>
                <w:color w:val="000000"/>
              </w:rPr>
              <w:t xml:space="preserve">nia 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E74A7" w:rsidRPr="002C54D0" w:rsidRDefault="001E74A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„Dobre i trudne chwile” – rozmowa kierowana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wykorzystaniem kart mimicznych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1E74A7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 xml:space="preserve">• </w:t>
            </w:r>
            <w:r w:rsidR="00574D39" w:rsidRPr="001E74A7">
              <w:rPr>
                <w:rFonts w:ascii="Times New Roman" w:hAnsi="Times New Roman"/>
              </w:rPr>
              <w:t>„Rodzeństwo” – wyszukiwanie r</w:t>
            </w:r>
            <w:r w:rsidR="001E74A7" w:rsidRPr="001E74A7">
              <w:rPr>
                <w:rFonts w:ascii="Times New Roman" w:hAnsi="Times New Roman"/>
              </w:rPr>
              <w:t>óżnic na obrazkach, karta pracy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„Proszę, dziękuję, przepraszam” – ćwiczenia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XXIII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„Zagadnij, o kim mówię” – gra dydaktyczna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1E74A7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„Omiń kałużę” – zabawa z elementem równowagi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„Jesteś moim cieniem” – zabawa naśladowcza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skupia uwagę na słuchaniu dłuższych utworów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literackich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nieprawidłowe postawy zachowania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chłopca w stosunku do babci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oceny postępowania bohaterów, wczuwając się</w:t>
            </w:r>
            <w:r w:rsidR="001E74A7">
              <w:rPr>
                <w:rFonts w:ascii="Times New Roman" w:hAnsi="Times New Roman"/>
                <w:color w:val="000000"/>
              </w:rPr>
              <w:t xml:space="preserve"> w</w:t>
            </w:r>
            <w:r w:rsidRPr="002C54D0">
              <w:rPr>
                <w:rFonts w:ascii="Times New Roman" w:hAnsi="Times New Roman"/>
                <w:color w:val="000000"/>
              </w:rPr>
              <w:t xml:space="preserve"> ich sytuację i przeżycia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szanowania najbliższych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członków rodziny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odczytywania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nazywania różnych stanów emocjonalnych</w:t>
            </w:r>
          </w:p>
          <w:p w:rsidR="00145D6B" w:rsidRPr="001E74A7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otwar</w:t>
            </w:r>
            <w:r w:rsidR="001E74A7">
              <w:rPr>
                <w:rFonts w:ascii="Times New Roman" w:hAnsi="Times New Roman"/>
                <w:color w:val="000000"/>
              </w:rPr>
              <w:t>cie opowiadać o własnych przeży</w:t>
            </w:r>
            <w:r w:rsidRPr="002C54D0">
              <w:rPr>
                <w:rFonts w:ascii="Times New Roman" w:hAnsi="Times New Roman"/>
                <w:color w:val="000000"/>
              </w:rPr>
              <w:t>ciach i odczuciach</w:t>
            </w:r>
          </w:p>
          <w:p w:rsidR="00145D6B" w:rsidRPr="001E74A7" w:rsidRDefault="00145D6B" w:rsidP="00574D3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 xml:space="preserve">– </w:t>
            </w:r>
            <w:r w:rsidR="00574D39" w:rsidRPr="001E74A7">
              <w:rPr>
                <w:rFonts w:ascii="Times New Roman" w:hAnsi="Times New Roman"/>
              </w:rPr>
              <w:t>doskonali spostrzegawczość</w:t>
            </w:r>
          </w:p>
          <w:p w:rsidR="00574D39" w:rsidRPr="002C54D0" w:rsidRDefault="00574D39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>– wskazuje różnice między obrazkami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stara się przestrzegać zasad dobrego wychowania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również podczas ćwiczeń gimnastycznych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skupia uwagę i analizuje treść wypowiedzi innych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opisuje wygląd osób, dostrzega ich cechy charakterystyczne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równowagę podczas omijania przeszkód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skupia uwagę na drugiej osobie i naśladuje jej ruchy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E74A7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M. Musierowicz „Rybka” 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E74A7" w:rsidRDefault="001E74A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E74A7" w:rsidRDefault="001E74A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E74A7" w:rsidRDefault="001E74A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E74A7" w:rsidRPr="002C54D0" w:rsidRDefault="001E74A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karty mimiczne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1E74A7" w:rsidRDefault="00145D6B" w:rsidP="001E74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>„Karty pracy</w:t>
            </w:r>
            <w:r w:rsidR="001E74A7" w:rsidRPr="001E74A7">
              <w:rPr>
                <w:rFonts w:ascii="Times New Roman" w:hAnsi="Times New Roman"/>
              </w:rPr>
              <w:t xml:space="preserve">” cz. 2, </w:t>
            </w:r>
            <w:r w:rsidR="00574D39" w:rsidRPr="001E74A7">
              <w:rPr>
                <w:rFonts w:ascii="Times New Roman" w:hAnsi="Times New Roman"/>
              </w:rPr>
              <w:t>s. 10</w:t>
            </w:r>
            <w:r w:rsidR="001E74A7" w:rsidRPr="001E74A7">
              <w:rPr>
                <w:rFonts w:ascii="Times New Roman" w:hAnsi="Times New Roman"/>
              </w:rPr>
              <w:t>, ołówek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krążki, woreczki, piłeczka pingpongowa, piórka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III.8, III.5, IV.3,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E149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III.1, III.8,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II.1, II.4, II.6,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E149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III.8,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III.5, </w:t>
            </w:r>
            <w:r w:rsidR="003E149D">
              <w:rPr>
                <w:rFonts w:ascii="Times New Roman" w:hAnsi="Times New Roman"/>
                <w:color w:val="000000"/>
              </w:rPr>
              <w:t>I.5</w:t>
            </w:r>
          </w:p>
        </w:tc>
      </w:tr>
      <w:tr w:rsidR="00145D6B" w:rsidRPr="002C54D0" w:rsidTr="0056606A">
        <w:trPr>
          <w:cantSplit/>
          <w:trHeight w:val="312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57. Pomagając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innym – pomagamy sobie</w:t>
            </w:r>
          </w:p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„Korony i tarcze” – oglądanie książek, ilustracji związanych z tematem oraz przygotowanie</w:t>
            </w:r>
            <w:r w:rsidR="001E74A7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strojów do zabawy tematycznej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„Witamy na zamku” – zabawa integracyjna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jest zainte</w:t>
            </w:r>
            <w:r w:rsidR="001E74A7">
              <w:rPr>
                <w:rFonts w:ascii="Times New Roman" w:hAnsi="Times New Roman"/>
                <w:color w:val="000000"/>
              </w:rPr>
              <w:t>resowane modą, zdobnictwem, zwy</w:t>
            </w:r>
            <w:r w:rsidRPr="002C54D0">
              <w:rPr>
                <w:rFonts w:ascii="Times New Roman" w:hAnsi="Times New Roman"/>
                <w:color w:val="000000"/>
              </w:rPr>
              <w:t>czajami obowiązującymi w kulturze dworskiej,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rycerskiej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kreatywnością i precyzją podczas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wykonywania elementów strojów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wciela się w rolę i potrafi dokonać prezentacji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odgrywanej postaci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wyobraźnię i odczuwa radość wspólnej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książki, ilustracje ukazujące kulturę dworską, rycerską, materiały plastyczne do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wykonania elementów strojów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płyta z muzyką barokową lub CD Utwory – „Szewczyk idzie dratewka niosąc” (nr 10)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1E74A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z9, IV.11, IV.19, IV.8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0"/>
      </w:tblGrid>
      <w:tr w:rsidR="00145D6B" w:rsidRPr="002C54D0" w:rsidTr="0056606A">
        <w:trPr>
          <w:cantSplit/>
          <w:trHeight w:val="508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„Kodeks dworski dawniej i dziś” – opowiadanie nauczyciela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574D39" w:rsidRPr="001E74A7" w:rsidRDefault="00574D39" w:rsidP="00574D3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 xml:space="preserve">• </w:t>
            </w:r>
            <w:r w:rsidR="001E74A7" w:rsidRPr="001E74A7">
              <w:rPr>
                <w:rFonts w:ascii="Times New Roman" w:hAnsi="Times New Roman"/>
              </w:rPr>
              <w:t>„</w:t>
            </w:r>
            <w:r w:rsidRPr="001E74A7">
              <w:rPr>
                <w:rFonts w:ascii="Times New Roman" w:hAnsi="Times New Roman"/>
              </w:rPr>
              <w:t xml:space="preserve">Litera </w:t>
            </w:r>
            <w:r w:rsidRPr="001E74A7">
              <w:rPr>
                <w:rFonts w:ascii="Times New Roman" w:hAnsi="Times New Roman"/>
                <w:i/>
              </w:rPr>
              <w:t>K</w:t>
            </w:r>
            <w:r w:rsidRPr="001E74A7">
              <w:rPr>
                <w:rFonts w:ascii="Times New Roman" w:hAnsi="Times New Roman"/>
              </w:rPr>
              <w:t>” – poznanie zap</w:t>
            </w:r>
            <w:r w:rsidR="00AA187D" w:rsidRPr="001E74A7">
              <w:rPr>
                <w:rFonts w:ascii="Times New Roman" w:hAnsi="Times New Roman"/>
              </w:rPr>
              <w:t>isu drukowanej i</w:t>
            </w:r>
            <w:r w:rsidR="001E74A7" w:rsidRPr="001E74A7">
              <w:rPr>
                <w:rFonts w:ascii="Times New Roman" w:hAnsi="Times New Roman"/>
              </w:rPr>
              <w:t> </w:t>
            </w:r>
            <w:r w:rsidR="00AA187D" w:rsidRPr="001E74A7">
              <w:rPr>
                <w:rFonts w:ascii="Times New Roman" w:hAnsi="Times New Roman"/>
              </w:rPr>
              <w:t>pisanej litery</w:t>
            </w:r>
            <w:r w:rsidR="001E74A7" w:rsidRPr="001E74A7">
              <w:rPr>
                <w:rFonts w:ascii="Times New Roman" w:hAnsi="Times New Roman"/>
              </w:rPr>
              <w:t xml:space="preserve"> </w:t>
            </w:r>
            <w:r w:rsidR="001E74A7" w:rsidRPr="001E74A7">
              <w:rPr>
                <w:rFonts w:ascii="Times New Roman" w:hAnsi="Times New Roman"/>
                <w:i/>
              </w:rPr>
              <w:t>k</w:t>
            </w:r>
            <w:r w:rsidR="001E74A7" w:rsidRPr="001E74A7">
              <w:rPr>
                <w:rFonts w:ascii="Times New Roman" w:hAnsi="Times New Roman"/>
              </w:rPr>
              <w:t xml:space="preserve"> i </w:t>
            </w:r>
            <w:r w:rsidR="001E74A7" w:rsidRPr="001E74A7">
              <w:rPr>
                <w:rFonts w:ascii="Times New Roman" w:hAnsi="Times New Roman"/>
                <w:i/>
              </w:rPr>
              <w:t>K</w:t>
            </w:r>
            <w:r w:rsidRPr="001E74A7">
              <w:rPr>
                <w:rFonts w:ascii="Times New Roman" w:hAnsi="Times New Roman"/>
              </w:rPr>
              <w:t>, karta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E74A7" w:rsidRPr="002C54D0" w:rsidRDefault="001E74A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„Szewczyk” – nauka układu tanecznego</w:t>
            </w:r>
          </w:p>
          <w:p w:rsidR="00145D6B" w:rsidRDefault="00145D6B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E74A7" w:rsidRPr="002C54D0" w:rsidRDefault="001E74A7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„Gdybym była królową, gdybym był królem”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budowanie kreatywnych opowiadań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„Miniturniej rycerski” – rozgrywki sportowe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 rzucaniem do celu, przeciąganiem liny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formułuje kodeks dworski obowiązujący na zamku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dostrzega jego </w:t>
            </w:r>
            <w:r w:rsidR="001E74A7">
              <w:rPr>
                <w:rFonts w:ascii="Times New Roman" w:hAnsi="Times New Roman"/>
                <w:color w:val="000000"/>
              </w:rPr>
              <w:t>uniwersalność i aktualność w od</w:t>
            </w:r>
            <w:r w:rsidRPr="002C54D0">
              <w:rPr>
                <w:rFonts w:ascii="Times New Roman" w:hAnsi="Times New Roman"/>
                <w:color w:val="000000"/>
              </w:rPr>
              <w:t>niesieniu do czasów współczesnych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respektuje prawo do wypowiedzi innych dzieci</w:t>
            </w:r>
          </w:p>
          <w:p w:rsidR="00574D39" w:rsidRPr="001E74A7" w:rsidRDefault="00574D39" w:rsidP="00574D3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 xml:space="preserve">– poznaje zapis graficzny głoski </w:t>
            </w:r>
            <w:r w:rsidR="001E74A7" w:rsidRPr="001E74A7">
              <w:rPr>
                <w:rFonts w:ascii="Times New Roman" w:hAnsi="Times New Roman"/>
                <w:i/>
              </w:rPr>
              <w:t>k</w:t>
            </w:r>
          </w:p>
          <w:p w:rsidR="00574D39" w:rsidRPr="001E74A7" w:rsidRDefault="00574D39" w:rsidP="00574D3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 xml:space="preserve">– rozpoznaje literę </w:t>
            </w:r>
            <w:r w:rsidR="001E74A7" w:rsidRPr="001E74A7">
              <w:rPr>
                <w:rFonts w:ascii="Times New Roman" w:hAnsi="Times New Roman"/>
                <w:i/>
              </w:rPr>
              <w:t>k</w:t>
            </w:r>
            <w:r w:rsidRPr="001E74A7">
              <w:rPr>
                <w:rFonts w:ascii="Times New Roman" w:hAnsi="Times New Roman"/>
              </w:rPr>
              <w:t xml:space="preserve"> wśród innych liter</w:t>
            </w:r>
          </w:p>
          <w:p w:rsidR="00574D39" w:rsidRPr="001E74A7" w:rsidRDefault="001E74A7" w:rsidP="00574D3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 xml:space="preserve">– </w:t>
            </w:r>
            <w:r w:rsidR="00574D39" w:rsidRPr="001E74A7">
              <w:rPr>
                <w:rFonts w:ascii="Times New Roman" w:hAnsi="Times New Roman"/>
              </w:rPr>
              <w:t xml:space="preserve">odczytuje sylaby </w:t>
            </w:r>
          </w:p>
          <w:p w:rsidR="00574D39" w:rsidRPr="001E74A7" w:rsidRDefault="00574D39" w:rsidP="00574D3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>– pisze litery po śladzie</w:t>
            </w:r>
          </w:p>
          <w:p w:rsidR="001E74A7" w:rsidRDefault="001E74A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orientacj</w:t>
            </w:r>
            <w:r w:rsidR="001E74A7">
              <w:rPr>
                <w:rFonts w:ascii="Times New Roman" w:hAnsi="Times New Roman"/>
                <w:color w:val="000000"/>
              </w:rPr>
              <w:t>ę przestrzenną, pamięć i koordy</w:t>
            </w:r>
            <w:r w:rsidRPr="002C54D0">
              <w:rPr>
                <w:rFonts w:ascii="Times New Roman" w:hAnsi="Times New Roman"/>
                <w:color w:val="000000"/>
              </w:rPr>
              <w:t>nację ruchową</w:t>
            </w:r>
          </w:p>
          <w:p w:rsidR="00145D6B" w:rsidRDefault="00145D6B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E74A7" w:rsidRPr="002C54D0" w:rsidRDefault="001E74A7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buduje pozytywne wizje na podstawie wartości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uniwersalnych, takich jak: dobro, szacunek, odpowiedzialność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poprawnie formułuje wypowiedzi, posługując się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czasownikami w trybie przypuszczającym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zasad zdrowej rywalizacji i właściwie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reaguje w sytuacji przegranej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aktywnie uczestniczy w zawodach sportowych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szary papier, markery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1E74A7" w:rsidRDefault="001E74A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gazety, słomki, obrazki, których nazwy zawierają głoskę </w:t>
            </w:r>
            <w:r w:rsidRPr="001E74A7">
              <w:rPr>
                <w:rFonts w:ascii="Times New Roman" w:hAnsi="Times New Roman"/>
                <w:i/>
              </w:rPr>
              <w:t>k</w:t>
            </w:r>
            <w:r>
              <w:rPr>
                <w:rFonts w:ascii="Times New Roman" w:hAnsi="Times New Roman"/>
              </w:rPr>
              <w:t xml:space="preserve"> i kilka innych, </w:t>
            </w:r>
            <w:r w:rsidR="00145D6B" w:rsidRPr="001E74A7">
              <w:rPr>
                <w:rFonts w:ascii="Times New Roman" w:hAnsi="Times New Roman"/>
              </w:rPr>
              <w:t>„</w:t>
            </w:r>
            <w:r w:rsidR="00574D39" w:rsidRPr="001E74A7">
              <w:rPr>
                <w:rFonts w:ascii="Times New Roman" w:hAnsi="Times New Roman"/>
              </w:rPr>
              <w:t>Karty pracy</w:t>
            </w:r>
            <w:r w:rsidRPr="001E74A7">
              <w:rPr>
                <w:rFonts w:ascii="Times New Roman" w:hAnsi="Times New Roman"/>
              </w:rPr>
              <w:t>” cz. 2,</w:t>
            </w:r>
            <w:r w:rsidR="00574D39" w:rsidRPr="001E74A7">
              <w:rPr>
                <w:rFonts w:ascii="Times New Roman" w:hAnsi="Times New Roman"/>
              </w:rPr>
              <w:t xml:space="preserve"> s.</w:t>
            </w:r>
            <w:r w:rsidRPr="001E74A7">
              <w:rPr>
                <w:rFonts w:ascii="Times New Roman" w:hAnsi="Times New Roman"/>
              </w:rPr>
              <w:t> 11–</w:t>
            </w:r>
            <w:r w:rsidR="00574D39" w:rsidRPr="001E74A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 kredki, ołówek</w:t>
            </w:r>
          </w:p>
          <w:p w:rsidR="00145D6B" w:rsidRPr="002C54D0" w:rsidRDefault="001E74A7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CD Utwory – „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Szewczyk idzie dratewka niosąc”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(nr 10)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krzesło, berło, korona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kamienie (co najmniej 20 sztuk), lina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032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III.4, III.8, III.9, III.5,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I.7, IV.4, IV.6, IV.8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E74A7" w:rsidRPr="002C54D0" w:rsidRDefault="001E74A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IV.14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III.6,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D032CC">
              <w:rPr>
                <w:rFonts w:ascii="Times New Roman" w:hAnsi="Times New Roman"/>
                <w:color w:val="000000"/>
              </w:rPr>
              <w:t>, II.6, II.7</w:t>
            </w:r>
          </w:p>
        </w:tc>
      </w:tr>
      <w:tr w:rsidR="00145D6B" w:rsidRPr="002C54D0" w:rsidTr="0056606A">
        <w:trPr>
          <w:cantSplit/>
          <w:trHeight w:val="466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58. Każdy ma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uczucia</w:t>
            </w:r>
          </w:p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do siebie pasuje?” – ćwiczenie w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klasyfikowaniu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„Zły humore</w:t>
            </w:r>
            <w:r w:rsidR="001E74A7">
              <w:rPr>
                <w:rFonts w:ascii="Times New Roman" w:hAnsi="Times New Roman"/>
                <w:color w:val="000000"/>
              </w:rPr>
              <w:t xml:space="preserve">k” – słuchanie wiersza i analiza </w:t>
            </w:r>
            <w:r w:rsidRPr="002C54D0">
              <w:rPr>
                <w:rFonts w:ascii="Times New Roman" w:hAnsi="Times New Roman"/>
                <w:color w:val="000000"/>
              </w:rPr>
              <w:t>jego treści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„Zgadnij, co czuję” – zabawa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dramowa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1E74A7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„Szanujmy nasze uczucia” – dyskusja pod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kierunkiem nauczyciela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klasyfikuje obrazki zgodnie z przyjętym kryterium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dostrzega różne możliwości porządkowania tych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samych elementów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ma prawo doświadczać różnych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emocji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może okazywać emocje w sposób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społecznie akceptowany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naśladuje stany emocjonalne, wykorzystując niewerbalne środki wyrazu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rozpoznawania i określania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różnego rodzaju uczuć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sposoby radzenia sobie z własnymi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uczuciami i emocjami innych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kształci umiejętność dyskutowania polegającą na</w:t>
            </w:r>
            <w:r w:rsidR="001E74A7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słuchaniu wypowiedzi innych i argumentowaniu wyrażanych sądów i opinii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obrazki </w:t>
            </w:r>
            <w:r w:rsidR="001E74A7">
              <w:rPr>
                <w:rFonts w:ascii="Times New Roman" w:hAnsi="Times New Roman"/>
                <w:color w:val="000000"/>
              </w:rPr>
              <w:t xml:space="preserve">i zdjęcia </w:t>
            </w:r>
            <w:r w:rsidRPr="002C54D0">
              <w:rPr>
                <w:rFonts w:ascii="Times New Roman" w:hAnsi="Times New Roman"/>
                <w:color w:val="000000"/>
              </w:rPr>
              <w:t>przedstawiające różne osoby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D.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Gellner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„Zły humorek”, karton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wesoły i smutny kwiat z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papieru, karty mimiczne, napisy do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globalnego czytania z</w:t>
            </w:r>
            <w:r w:rsidR="001E74A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nazwami uczuć</w:t>
            </w:r>
          </w:p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II.6, II.7, II.8, III.5, IV.3, IV.5</w:t>
            </w:r>
          </w:p>
          <w:p w:rsidR="001E74A7" w:rsidRPr="002C54D0" w:rsidRDefault="001E74A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II.1, II.4, 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1E74A7" w:rsidRDefault="00D032C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II.7, II.8, IV.2, III.9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565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 w:rsidR="001E74A7" w:rsidRPr="001E74A7">
              <w:rPr>
                <w:rFonts w:ascii="Times New Roman" w:hAnsi="Times New Roman"/>
                <w:color w:val="000000"/>
              </w:rPr>
              <w:t>„</w:t>
            </w:r>
            <w:r w:rsidR="001E74A7">
              <w:rPr>
                <w:rFonts w:ascii="Times New Roman" w:hAnsi="Times New Roman"/>
                <w:color w:val="000000"/>
              </w:rPr>
              <w:t xml:space="preserve">Dom pełen emocji” </w:t>
            </w:r>
            <w:r w:rsidR="001E74A7"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EC2C31" w:rsidRPr="001E74A7">
              <w:rPr>
                <w:rFonts w:ascii="Times New Roman" w:hAnsi="Times New Roman"/>
                <w:color w:val="000000"/>
              </w:rPr>
              <w:t>odczytywanie uczuć z</w:t>
            </w:r>
            <w:r w:rsidR="001E74A7">
              <w:rPr>
                <w:rFonts w:ascii="Times New Roman" w:hAnsi="Times New Roman"/>
                <w:color w:val="000000"/>
              </w:rPr>
              <w:t> wyrazu twarzy, karta pracy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„Tak czy nie?” – wykonanie zabawki techniką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origami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9623F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relaksacyjny” – organizacja kącika</w:t>
            </w:r>
            <w:r w:rsidR="009623F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 sali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623F8" w:rsidRPr="002C54D0" w:rsidRDefault="009623F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„Ludzie do ludzi” – zabawa integracyjna</w:t>
            </w:r>
          </w:p>
          <w:p w:rsidR="00145D6B" w:rsidRPr="002C54D0" w:rsidRDefault="00145D6B" w:rsidP="009623F8">
            <w:pPr>
              <w:shd w:val="clear" w:color="auto" w:fill="FFFFFF"/>
              <w:spacing w:line="240" w:lineRule="exact"/>
              <w:ind w:right="619" w:hanging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„Celowanie do tarczy” – zabawa z</w:t>
            </w:r>
            <w:r w:rsidR="009623F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elementem rzutu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2C31" w:rsidRPr="001E74A7" w:rsidRDefault="001E74A7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EC2C31" w:rsidRPr="001E74A7">
              <w:rPr>
                <w:rFonts w:ascii="Times New Roman" w:hAnsi="Times New Roman"/>
                <w:color w:val="000000"/>
              </w:rPr>
              <w:t>r</w:t>
            </w:r>
            <w:r>
              <w:rPr>
                <w:rFonts w:ascii="Times New Roman" w:hAnsi="Times New Roman"/>
                <w:color w:val="000000"/>
              </w:rPr>
              <w:t>ozpoznaje uczucia na ilustracji</w:t>
            </w:r>
          </w:p>
          <w:p w:rsidR="00EC2C31" w:rsidRPr="001E74A7" w:rsidRDefault="001E74A7" w:rsidP="001E74A7">
            <w:pPr>
              <w:shd w:val="clear" w:color="auto" w:fill="FFFFFF"/>
              <w:spacing w:line="240" w:lineRule="exact"/>
              <w:ind w:left="5"/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łączy przyczynę ze skutkiem</w:t>
            </w:r>
            <w:r w:rsidR="00EC2C31" w:rsidRPr="001E74A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orientację na kartce papieru, składając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ją zgodnie z instrukcją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przelicza w dostępnym zakresie oraz</w:t>
            </w:r>
            <w:r w:rsidR="001E74A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dostrzega błędy w liczeniu u innych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623F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wypracowuje własne sposoby na odreagowanie</w:t>
            </w:r>
            <w:r w:rsidR="009623F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napięć emocjonalnych</w:t>
            </w:r>
          </w:p>
          <w:p w:rsidR="00145D6B" w:rsidRPr="002C54D0" w:rsidRDefault="00145D6B" w:rsidP="009623F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każdy człowiek może przejawiać</w:t>
            </w:r>
            <w:r w:rsidR="009623F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odmienne reakcje w podobnych sytuacjach i należy</w:t>
            </w:r>
            <w:r w:rsidR="009623F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dać mu czas na uspokojenie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integruje się z dziećmi podczas wspólnej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celność rzutu</w:t>
            </w:r>
          </w:p>
          <w:p w:rsidR="00145D6B" w:rsidRPr="002C54D0" w:rsidRDefault="00145D6B" w:rsidP="009623F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przeliczania i sumowania</w:t>
            </w:r>
            <w:r w:rsidR="009623F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punktów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1E74A7" w:rsidRDefault="001E74A7" w:rsidP="001E74A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1E74A7">
              <w:rPr>
                <w:rFonts w:ascii="Times New Roman" w:hAnsi="Times New Roman"/>
              </w:rPr>
              <w:t xml:space="preserve">„Karty pracy” cz. 2, </w:t>
            </w:r>
            <w:r w:rsidR="00EC2C31" w:rsidRPr="001E74A7">
              <w:rPr>
                <w:rFonts w:ascii="Times New Roman" w:hAnsi="Times New Roman"/>
              </w:rPr>
              <w:t>s. 13</w:t>
            </w:r>
            <w:r w:rsidRPr="001E74A7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EC2C3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kartki, wzór składania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płyta z muzyką relaksacyjną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623F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narysowana tarcza</w:t>
            </w:r>
            <w:r w:rsidR="009623F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9623F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punktacją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032CC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II.1, z8</w:t>
            </w:r>
          </w:p>
          <w:p w:rsidR="00145D6B" w:rsidRPr="002C54D0" w:rsidRDefault="00145D6B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1E74A7" w:rsidRDefault="00D032CC" w:rsidP="001E74A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IV,14, IV.11, IV.15, IV.8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9623F8" w:rsidRPr="002C54D0" w:rsidRDefault="009623F8" w:rsidP="00D032C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II.6, II.7, II.8, 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032C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9623F8" w:rsidRDefault="003E149D" w:rsidP="009623F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D032CC">
              <w:rPr>
                <w:rFonts w:ascii="Times New Roman" w:hAnsi="Times New Roman"/>
                <w:color w:val="000000"/>
              </w:rPr>
              <w:t>, III.5</w:t>
            </w:r>
          </w:p>
          <w:p w:rsidR="00145D6B" w:rsidRPr="002C54D0" w:rsidRDefault="00D032CC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IV.15</w:t>
            </w:r>
          </w:p>
        </w:tc>
      </w:tr>
      <w:tr w:rsidR="00145D6B" w:rsidRPr="002C54D0" w:rsidTr="0056606A">
        <w:trPr>
          <w:cantSplit/>
          <w:trHeight w:val="352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59. Drzewo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życzeń</w:t>
            </w:r>
          </w:p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„Nasze drzewo” – oglądanie albumu oraz zespołowe wykonanie sylwety drzewa z krepiny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192" w:hanging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192" w:hanging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192" w:hanging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192" w:hanging="5"/>
              <w:rPr>
                <w:rFonts w:ascii="Times New Roman" w:hAnsi="Times New Roman"/>
                <w:b/>
                <w:smallCaps/>
                <w:color w:val="000000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 xml:space="preserve">II. </w:t>
            </w:r>
          </w:p>
          <w:p w:rsidR="00145D6B" w:rsidRPr="002C54D0" w:rsidRDefault="00145D6B" w:rsidP="0037620B">
            <w:pPr>
              <w:shd w:val="clear" w:color="auto" w:fill="FFFFFF"/>
              <w:spacing w:line="240" w:lineRule="exact"/>
              <w:ind w:left="10" w:right="192" w:hanging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„Szacunek – zawsze i wszędzie” – wykonanie</w:t>
            </w:r>
            <w:r w:rsidR="003762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mapy mentalnej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7620B" w:rsidRDefault="003762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7620B" w:rsidRDefault="003762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37620B" w:rsidRPr="002C54D0" w:rsidRDefault="003762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37620B" w:rsidRDefault="00145D6B" w:rsidP="0037620B">
            <w:pPr>
              <w:rPr>
                <w:rFonts w:ascii="Times New Roman" w:hAnsi="Times New Roman"/>
                <w:b/>
              </w:rPr>
            </w:pPr>
            <w:r w:rsidRPr="0037620B">
              <w:rPr>
                <w:rFonts w:ascii="Times New Roman" w:hAnsi="Times New Roman"/>
              </w:rPr>
              <w:t xml:space="preserve">• </w:t>
            </w:r>
            <w:r w:rsidR="007A2158" w:rsidRPr="0037620B">
              <w:rPr>
                <w:rFonts w:ascii="Times New Roman" w:hAnsi="Times New Roman"/>
              </w:rPr>
              <w:t xml:space="preserve">„Kolorowa siódemka” – wprowadzenie cyfry 7, utrwalanie nazw figur geometrycznych i cyfr od 1 do 7, </w:t>
            </w:r>
            <w:r w:rsidR="0037620B" w:rsidRPr="0037620B">
              <w:rPr>
                <w:rFonts w:ascii="Times New Roman" w:hAnsi="Times New Roman"/>
              </w:rPr>
              <w:t>karta pracy</w:t>
            </w:r>
            <w:r w:rsidR="007A2158" w:rsidRPr="003762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podstawowe gatunki drzew oraz</w:t>
            </w:r>
            <w:r w:rsidR="003762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poznaje budowę drzewa i znaczenie jego poszczególnych części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zgodnie współpracuje w zespole, wykazuje zaangażowanie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rozumie wartość </w:t>
            </w:r>
            <w:r w:rsidR="0037620B">
              <w:rPr>
                <w:rFonts w:ascii="Times New Roman" w:hAnsi="Times New Roman"/>
                <w:color w:val="000000"/>
              </w:rPr>
              <w:t>szacunku w odniesieniu do róż</w:t>
            </w:r>
            <w:r w:rsidRPr="002C54D0">
              <w:rPr>
                <w:rFonts w:ascii="Times New Roman" w:hAnsi="Times New Roman"/>
                <w:color w:val="000000"/>
              </w:rPr>
              <w:t>nych aspektów życia społecznego</w:t>
            </w:r>
          </w:p>
          <w:p w:rsidR="00145D6B" w:rsidRDefault="00145D6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inform</w:t>
            </w:r>
            <w:r w:rsidR="0037620B">
              <w:rPr>
                <w:rFonts w:ascii="Times New Roman" w:hAnsi="Times New Roman"/>
                <w:color w:val="000000"/>
              </w:rPr>
              <w:t>acje zapisane w formie graficz</w:t>
            </w:r>
            <w:r w:rsidRPr="002C54D0">
              <w:rPr>
                <w:rFonts w:ascii="Times New Roman" w:hAnsi="Times New Roman"/>
                <w:color w:val="000000"/>
              </w:rPr>
              <w:t>nych wykresów, schematów</w:t>
            </w:r>
          </w:p>
          <w:p w:rsid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7620B" w:rsidRP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A2158" w:rsidRP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7A2158" w:rsidRPr="0037620B">
              <w:rPr>
                <w:rFonts w:ascii="Times New Roman" w:hAnsi="Times New Roman"/>
                <w:color w:val="000000"/>
              </w:rPr>
              <w:t>rozpoznaje cyfrę 7</w:t>
            </w:r>
          </w:p>
          <w:p w:rsidR="007A2158" w:rsidRP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7A2158" w:rsidRPr="0037620B">
              <w:rPr>
                <w:rFonts w:ascii="Times New Roman" w:hAnsi="Times New Roman"/>
                <w:color w:val="000000"/>
              </w:rPr>
              <w:t>nazywa</w:t>
            </w:r>
            <w:r>
              <w:rPr>
                <w:rFonts w:ascii="Times New Roman" w:hAnsi="Times New Roman"/>
                <w:color w:val="000000"/>
              </w:rPr>
              <w:t xml:space="preserve"> podstawowe figury geometryczne</w:t>
            </w:r>
          </w:p>
          <w:p w:rsidR="007A2158" w:rsidRP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utrwala liczebniki porządkowe</w:t>
            </w:r>
          </w:p>
          <w:p w:rsidR="007A2158" w:rsidRP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tworzy serie rosnące</w:t>
            </w:r>
          </w:p>
          <w:p w:rsidR="007A2158" w:rsidRP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7A2158" w:rsidRPr="0037620B">
              <w:rPr>
                <w:rFonts w:ascii="Times New Roman" w:hAnsi="Times New Roman"/>
                <w:color w:val="000000"/>
              </w:rPr>
              <w:t>numeruje zbiory zgodnie z</w:t>
            </w:r>
            <w:r>
              <w:rPr>
                <w:rFonts w:ascii="Times New Roman" w:hAnsi="Times New Roman"/>
                <w:color w:val="000000"/>
              </w:rPr>
              <w:t>e wzrastającą ilością elementów</w:t>
            </w:r>
          </w:p>
          <w:p w:rsidR="007A2158" w:rsidRPr="0037620B" w:rsidRDefault="0037620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7A2158" w:rsidRPr="0037620B">
              <w:rPr>
                <w:rFonts w:ascii="Times New Roman" w:hAnsi="Times New Roman"/>
                <w:color w:val="000000"/>
              </w:rPr>
              <w:t>odczytuje informa</w:t>
            </w:r>
            <w:r>
              <w:rPr>
                <w:rFonts w:ascii="Times New Roman" w:hAnsi="Times New Roman"/>
                <w:color w:val="000000"/>
              </w:rPr>
              <w:t>cje zapisane w formie schematów</w:t>
            </w:r>
          </w:p>
          <w:p w:rsidR="00145D6B" w:rsidRPr="002C54D0" w:rsidRDefault="00145D6B" w:rsidP="00894709">
            <w:pPr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szary papier, brązowa</w:t>
            </w:r>
            <w:r w:rsidR="003762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krepina, atlasy drzew</w:t>
            </w:r>
            <w:r w:rsidR="003762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polskich, rysunki liści drzew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762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napisy do globalnego</w:t>
            </w:r>
            <w:r w:rsidR="003762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czytania na liściach</w:t>
            </w:r>
            <w:r w:rsidR="003762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37620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brystolu w kolorach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jesieni</w:t>
            </w:r>
            <w:r w:rsidR="0037620B">
              <w:rPr>
                <w:rFonts w:ascii="Times New Roman" w:hAnsi="Times New Roman"/>
                <w:color w:val="000000"/>
              </w:rPr>
              <w:t>, pasujące rozmiarem do sylwety przygotowanego wcześniej drzewa</w:t>
            </w:r>
          </w:p>
          <w:p w:rsidR="00145D6B" w:rsidRPr="0037620B" w:rsidRDefault="007A2158" w:rsidP="0037620B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37620B">
              <w:rPr>
                <w:rFonts w:asciiTheme="minorHAnsi" w:hAnsiTheme="minorHAnsi" w:cstheme="minorHAnsi"/>
              </w:rPr>
              <w:t xml:space="preserve">kolorowy karton A3, koła do wagonika, kredki, </w:t>
            </w:r>
            <w:r w:rsidR="0037620B" w:rsidRPr="0037620B">
              <w:rPr>
                <w:rFonts w:asciiTheme="minorHAnsi" w:hAnsiTheme="minorHAnsi" w:cstheme="minorHAnsi"/>
              </w:rPr>
              <w:t>szary papier</w:t>
            </w:r>
            <w:r w:rsidRPr="0037620B">
              <w:rPr>
                <w:rFonts w:asciiTheme="minorHAnsi" w:hAnsiTheme="minorHAnsi" w:cstheme="minorHAnsi"/>
              </w:rPr>
              <w:t>, dwa pudełka, po jednym kartoniku w kształcie koła, kwadratu, trójkąta i</w:t>
            </w:r>
            <w:r w:rsidR="0037620B" w:rsidRPr="0037620B">
              <w:rPr>
                <w:rFonts w:asciiTheme="minorHAnsi" w:hAnsiTheme="minorHAnsi" w:cstheme="minorHAnsi"/>
              </w:rPr>
              <w:t> </w:t>
            </w:r>
            <w:r w:rsidRPr="0037620B">
              <w:rPr>
                <w:rFonts w:asciiTheme="minorHAnsi" w:hAnsiTheme="minorHAnsi" w:cstheme="minorHAnsi"/>
              </w:rPr>
              <w:t>prostokąta, kartoniki z</w:t>
            </w:r>
            <w:r w:rsidR="0037620B" w:rsidRPr="0037620B">
              <w:rPr>
                <w:rFonts w:asciiTheme="minorHAnsi" w:hAnsiTheme="minorHAnsi" w:cstheme="minorHAnsi"/>
              </w:rPr>
              <w:t> </w:t>
            </w:r>
            <w:r w:rsidRPr="0037620B">
              <w:rPr>
                <w:rFonts w:asciiTheme="minorHAnsi" w:hAnsiTheme="minorHAnsi" w:cstheme="minorHAnsi"/>
              </w:rPr>
              <w:t>cyframi od 1 do 7, krążek gimnastyczny lub dowolny okrągły przedmiot, który można obrysować, plastelina, kartki, farby, pędzle,</w:t>
            </w:r>
            <w:r w:rsidRPr="0037620B">
              <w:t xml:space="preserve"> </w:t>
            </w:r>
            <w:r w:rsidR="00145D6B" w:rsidRPr="0037620B">
              <w:rPr>
                <w:rFonts w:ascii="Times New Roman" w:hAnsi="Times New Roman"/>
              </w:rPr>
              <w:t>„Karty pracy</w:t>
            </w:r>
            <w:r w:rsidR="0037620B" w:rsidRPr="0037620B">
              <w:rPr>
                <w:rFonts w:ascii="Times New Roman" w:hAnsi="Times New Roman"/>
              </w:rPr>
              <w:t>” cz. 2, s. 14–</w:t>
            </w:r>
            <w:r w:rsidR="00894709" w:rsidRPr="0037620B">
              <w:rPr>
                <w:rFonts w:ascii="Times New Roman" w:hAnsi="Times New Roman"/>
              </w:rPr>
              <w:t>15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91A5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IV.8, IV.11, II.10,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91A5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91A5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II.2, III.1,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37620B" w:rsidRDefault="0037620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37620B" w:rsidRDefault="0037620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37620B" w:rsidRDefault="0037620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37620B" w:rsidRPr="002C54D0" w:rsidRDefault="00E91A5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IV.8, IV.12, IV.9</w:t>
            </w:r>
          </w:p>
          <w:p w:rsidR="00145D6B" w:rsidRPr="002C54D0" w:rsidRDefault="00145D6B" w:rsidP="0089470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52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DE5D3F" w:rsidRDefault="00145D6B" w:rsidP="00DE5D3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„Nitka naszych pragnień” – zabawa integracyjna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„Drzewo naszych życzeń” – praca zespołowa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„Chcę Ci coś powiedzieć” – gra towarzyska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typu kalambury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„Slalom między chorągiewkami – zabawa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ruchowa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„Szanujmy to, co najbliżej nas” – spacer/wycieczka po najbliższej okolicy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709" w:rsidRPr="00DE5D3F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otwarcie komunikuje swoje potrzeby i pragnienia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i obrazuje graficznie różne postawy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DE5D3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zachowania świadczące o szacunku do siebie,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przyrody, ludzi i najbliższego otoczenia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ceni wartości uniwersalne, jakimi należy kierować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się w życiu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zdolności komunikacyjne, wykorzystując niewerbalne środki wyrazu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nabiera pewnośc</w:t>
            </w:r>
            <w:r w:rsidR="00DE5D3F">
              <w:rPr>
                <w:rFonts w:ascii="Times New Roman" w:hAnsi="Times New Roman"/>
                <w:color w:val="000000"/>
              </w:rPr>
              <w:t>i siebie podczas odgrywania sce</w:t>
            </w:r>
            <w:r w:rsidRPr="002C54D0">
              <w:rPr>
                <w:rFonts w:ascii="Times New Roman" w:hAnsi="Times New Roman"/>
                <w:color w:val="000000"/>
              </w:rPr>
              <w:t>nek pantomimicznych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orientacją przestrzenną podczas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omijania chorągiewek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walory najbliższej okolicy oraz przejawy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dbałości o czystość, estetykę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wyraża krytykę dla wszelkich aktów wandalizmu,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zniszczeń widocznych w najbliższym otoczeniu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709" w:rsidRPr="002C54D0" w:rsidRDefault="00DE5D3F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kłębek wełny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kolorowe kartki w</w:t>
            </w:r>
            <w:r w:rsidR="00DE5D3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jesiennych kolorach</w:t>
            </w:r>
            <w:r w:rsidR="00DE5D3F">
              <w:rPr>
                <w:rFonts w:ascii="Times New Roman" w:hAnsi="Times New Roman"/>
                <w:color w:val="000000"/>
              </w:rPr>
              <w:t>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chorągiewki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E91A57" w:rsidP="00DE5D3F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III.9, III.5</w:t>
            </w:r>
          </w:p>
          <w:p w:rsidR="00145D6B" w:rsidRPr="002C54D0" w:rsidRDefault="00E91A57" w:rsidP="00DE5D3F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</w:t>
            </w:r>
            <w:r w:rsidR="00DE5D3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 III.8, III.6, III.7, IV.8,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DE5D3F" w:rsidRPr="002C54D0" w:rsidRDefault="00DE5D3F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91A57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91A5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II.11, z9, z10</w:t>
            </w:r>
          </w:p>
        </w:tc>
      </w:tr>
      <w:tr w:rsidR="00145D6B" w:rsidRPr="002C54D0" w:rsidTr="0056606A">
        <w:trPr>
          <w:cantSplit/>
          <w:trHeight w:val="405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60. Nie czyń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drugiemu, co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tobie niemiłe</w:t>
            </w:r>
          </w:p>
          <w:p w:rsidR="00145D6B" w:rsidRPr="00EE7EAC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DE5D3F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 w:rsidR="00DE5D3F" w:rsidRPr="00DE5D3F">
              <w:rPr>
                <w:rFonts w:ascii="Times New Roman" w:hAnsi="Times New Roman"/>
              </w:rPr>
              <w:t>„Jesteś moim cieniem” – zabawa naśladowcza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„Paweł i Gaweł” – słuchanie wiersza i rozmowa</w:t>
            </w:r>
            <w:r w:rsidR="00DE5D3F">
              <w:rPr>
                <w:rFonts w:ascii="Times New Roman" w:hAnsi="Times New Roman"/>
              </w:rPr>
              <w:t xml:space="preserve"> </w:t>
            </w:r>
            <w:r w:rsidR="00DE5D3F">
              <w:rPr>
                <w:rFonts w:ascii="Times New Roman" w:hAnsi="Times New Roman"/>
                <w:color w:val="000000"/>
              </w:rPr>
              <w:t>o jego</w:t>
            </w:r>
            <w:r w:rsidRPr="002C54D0">
              <w:rPr>
                <w:rFonts w:ascii="Times New Roman" w:hAnsi="Times New Roman"/>
                <w:color w:val="000000"/>
              </w:rPr>
              <w:t xml:space="preserve"> treści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„Nie czyń drugiemu, co tobie niemiłe” – zabawa słowna</w:t>
            </w:r>
            <w:r w:rsidR="004421F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„Miś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Pufi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 który nie zawsze był grzeczny”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opowiadanie ilustrowane maskotką</w:t>
            </w:r>
          </w:p>
          <w:p w:rsidR="004421FD" w:rsidRDefault="004421FD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4421FD" w:rsidRDefault="004421FD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</w:p>
          <w:p w:rsidR="004421FD" w:rsidRPr="00DE5D3F" w:rsidRDefault="00DE5D3F" w:rsidP="00DE5D3F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b/>
              </w:rPr>
            </w:pPr>
            <w:r w:rsidRPr="00DE5D3F">
              <w:rPr>
                <w:rFonts w:ascii="Times New Roman" w:hAnsi="Times New Roman"/>
              </w:rPr>
              <w:t xml:space="preserve">• </w:t>
            </w:r>
            <w:r w:rsidR="004421FD" w:rsidRPr="00DE5D3F">
              <w:rPr>
                <w:rFonts w:ascii="Times New Roman" w:hAnsi="Times New Roman"/>
              </w:rPr>
              <w:t>„Jaką głoskę słyszysz?” – ćwiczenia analizy i</w:t>
            </w:r>
            <w:r w:rsidRPr="00DE5D3F">
              <w:rPr>
                <w:rFonts w:ascii="Times New Roman" w:hAnsi="Times New Roman"/>
              </w:rPr>
              <w:t> </w:t>
            </w:r>
            <w:r w:rsidR="004421FD" w:rsidRPr="00DE5D3F">
              <w:rPr>
                <w:rFonts w:ascii="Times New Roman" w:hAnsi="Times New Roman"/>
              </w:rPr>
              <w:t>syntezy słuchowej</w:t>
            </w:r>
            <w:r w:rsidRPr="00DE5D3F">
              <w:rPr>
                <w:rFonts w:ascii="Times New Roman" w:hAnsi="Times New Roman"/>
              </w:rPr>
              <w:t>,</w:t>
            </w:r>
            <w:r w:rsidR="004421FD" w:rsidRPr="00DE5D3F">
              <w:rPr>
                <w:rFonts w:ascii="Times New Roman" w:hAnsi="Times New Roman"/>
              </w:rPr>
              <w:t xml:space="preserve"> </w:t>
            </w:r>
            <w:r w:rsidRPr="00DE5D3F">
              <w:rPr>
                <w:rFonts w:ascii="Times New Roman" w:hAnsi="Times New Roman"/>
              </w:rPr>
              <w:t>karta</w:t>
            </w:r>
            <w:r w:rsidR="004421FD" w:rsidRPr="00DE5D3F">
              <w:rPr>
                <w:rFonts w:ascii="Times New Roman" w:hAnsi="Times New Roman"/>
              </w:rPr>
              <w:t xml:space="preserve"> pracy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E5D3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skupia uwagę na drugiej osobie i naśladuje jej ruchy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oceny postępowania postaci z wiersza,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stosując określenia opisujące cechy charakteru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elementy humorystyczne i walory opisu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poetyckiego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odpowiedzialność jednego człowieka za</w:t>
            </w:r>
            <w:r w:rsidR="00DE5D3F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drugiego i wzajemny szacunek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doskonali umiejętność dokonywania oceny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innych i samooceny własnego postępowania w odniesieniu do przyjętych norm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szuka rozwiązań zaistniałych problemów</w:t>
            </w:r>
          </w:p>
          <w:p w:rsidR="004421FD" w:rsidRPr="00DE5D3F" w:rsidRDefault="004421FD" w:rsidP="004421F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DE5D3F">
              <w:rPr>
                <w:rFonts w:ascii="Times New Roman" w:hAnsi="Times New Roman"/>
              </w:rPr>
              <w:t>– wyodrębnia słuchowo głoski w wyrazach</w:t>
            </w:r>
          </w:p>
          <w:p w:rsidR="004421FD" w:rsidRPr="002C54D0" w:rsidRDefault="004421FD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E5D3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A. Fredro „Paweł </w:t>
            </w:r>
            <w:r w:rsidR="00145D6B" w:rsidRPr="002C54D0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Gaweł”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DE5D3F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maskotka/pacynka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misia</w:t>
            </w:r>
          </w:p>
          <w:p w:rsidR="004421FD" w:rsidRDefault="004421F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421FD" w:rsidRDefault="004421F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E5D3F" w:rsidRDefault="00DE5D3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421FD" w:rsidRPr="00DE5D3F" w:rsidRDefault="004421FD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DE5D3F">
              <w:rPr>
                <w:rFonts w:ascii="Times New Roman" w:hAnsi="Times New Roman"/>
              </w:rPr>
              <w:t>krzesło, „Karty pracy</w:t>
            </w:r>
            <w:r w:rsidR="00DE5D3F" w:rsidRPr="00DE5D3F">
              <w:rPr>
                <w:rFonts w:ascii="Times New Roman" w:hAnsi="Times New Roman"/>
              </w:rPr>
              <w:t>” cz. 2,</w:t>
            </w:r>
            <w:r w:rsidRPr="00DE5D3F">
              <w:rPr>
                <w:rFonts w:ascii="Times New Roman" w:hAnsi="Times New Roman"/>
              </w:rPr>
              <w:t xml:space="preserve"> s. 16, kredki</w:t>
            </w:r>
          </w:p>
          <w:p w:rsidR="004421FD" w:rsidRPr="002C54D0" w:rsidRDefault="004421F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91A5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III.5, </w:t>
            </w:r>
            <w:r w:rsidR="003E149D">
              <w:rPr>
                <w:rFonts w:ascii="Times New Roman" w:hAnsi="Times New Roman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91A57" w:rsidP="004421F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91A57" w:rsidP="00DE5D3F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III.1, III.7, IV.2</w:t>
            </w:r>
          </w:p>
          <w:p w:rsidR="00E91A57" w:rsidRDefault="00E91A5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E91A5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III.5, III.7, II.7</w:t>
            </w:r>
          </w:p>
          <w:p w:rsidR="00DE5D3F" w:rsidRDefault="00DE5D3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E5D3F" w:rsidRDefault="00DE5D3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E5D3F" w:rsidRDefault="00DE5D3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DE5D3F" w:rsidRPr="002C54D0" w:rsidRDefault="00E91A57" w:rsidP="00E91A5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409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DE5D3F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DE5D3F">
              <w:rPr>
                <w:rFonts w:ascii="Times New Roman" w:hAnsi="Times New Roman"/>
              </w:rPr>
              <w:t>• „</w:t>
            </w:r>
            <w:r w:rsidR="008C11EA" w:rsidRPr="00DE5D3F">
              <w:rPr>
                <w:rFonts w:ascii="Times New Roman" w:hAnsi="Times New Roman"/>
              </w:rPr>
              <w:t xml:space="preserve">Mały </w:t>
            </w:r>
            <w:r w:rsidR="00DE5D3F" w:rsidRPr="00DE5D3F">
              <w:rPr>
                <w:rFonts w:ascii="Times New Roman" w:hAnsi="Times New Roman"/>
              </w:rPr>
              <w:t xml:space="preserve">– </w:t>
            </w:r>
            <w:r w:rsidR="008C11EA" w:rsidRPr="00DE5D3F">
              <w:rPr>
                <w:rFonts w:ascii="Times New Roman" w:hAnsi="Times New Roman"/>
              </w:rPr>
              <w:t>duży</w:t>
            </w:r>
            <w:r w:rsidRPr="00DE5D3F">
              <w:rPr>
                <w:rFonts w:ascii="Times New Roman" w:hAnsi="Times New Roman"/>
              </w:rPr>
              <w:t xml:space="preserve">” – </w:t>
            </w:r>
            <w:r w:rsidR="008C11EA" w:rsidRPr="00DE5D3F">
              <w:rPr>
                <w:rFonts w:ascii="Times New Roman" w:hAnsi="Times New Roman"/>
              </w:rPr>
              <w:t>łączenie elementów od</w:t>
            </w:r>
            <w:r w:rsidR="00DE5D3F" w:rsidRPr="00DE5D3F">
              <w:rPr>
                <w:rFonts w:ascii="Times New Roman" w:hAnsi="Times New Roman"/>
              </w:rPr>
              <w:t> </w:t>
            </w:r>
            <w:r w:rsidR="008C11EA" w:rsidRPr="00DE5D3F">
              <w:rPr>
                <w:rFonts w:ascii="Times New Roman" w:hAnsi="Times New Roman"/>
              </w:rPr>
              <w:t>największego do najmniejszego i odwrotnie</w:t>
            </w:r>
            <w:r w:rsidRPr="00DE5D3F">
              <w:rPr>
                <w:rFonts w:ascii="Times New Roman" w:hAnsi="Times New Roman"/>
              </w:rPr>
              <w:t xml:space="preserve">, </w:t>
            </w:r>
            <w:r w:rsidR="00DE5D3F" w:rsidRPr="00DE5D3F">
              <w:rPr>
                <w:rFonts w:ascii="Times New Roman" w:hAnsi="Times New Roman"/>
              </w:rPr>
              <w:t>karta</w:t>
            </w:r>
            <w:r w:rsidRPr="00DE5D3F">
              <w:rPr>
                <w:rFonts w:ascii="Times New Roman" w:hAnsi="Times New Roman"/>
              </w:rPr>
              <w:t xml:space="preserve"> pracy</w:t>
            </w:r>
          </w:p>
          <w:p w:rsidR="00145D6B" w:rsidRPr="00DE5D3F" w:rsidRDefault="00145D6B" w:rsidP="00DE5D3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XXIV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„Mądrość przysłów” – słuchanie przysłów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związanych z omawianą tematyką połączone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DE5D3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ćwiczeniami fonacyjnymi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„Berek czarodziej” – zabawa bieżna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„Czyj to głos?” – zagadki słuchowe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DE5D3F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DE5D3F">
              <w:rPr>
                <w:rFonts w:ascii="Times New Roman" w:hAnsi="Times New Roman"/>
              </w:rPr>
              <w:t xml:space="preserve">– </w:t>
            </w:r>
            <w:r w:rsidR="008C11EA" w:rsidRPr="00DE5D3F">
              <w:rPr>
                <w:rFonts w:ascii="Times New Roman" w:hAnsi="Times New Roman"/>
              </w:rPr>
              <w:t>doskonali percepcję wzrokową</w:t>
            </w:r>
          </w:p>
          <w:p w:rsidR="00145D6B" w:rsidRPr="00DE5D3F" w:rsidRDefault="008C11EA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DE5D3F">
              <w:rPr>
                <w:rFonts w:ascii="Times New Roman" w:hAnsi="Times New Roman"/>
              </w:rPr>
              <w:t>– szereguje według wielkości</w:t>
            </w:r>
          </w:p>
          <w:p w:rsidR="008C11EA" w:rsidRDefault="008C11E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przestrzegać zasad panujących podczas</w:t>
            </w:r>
            <w:r w:rsidR="00DE5D3F">
              <w:rPr>
                <w:rFonts w:ascii="Times New Roman" w:hAnsi="Times New Roman"/>
              </w:rPr>
              <w:t xml:space="preserve"> </w:t>
            </w:r>
            <w:r w:rsidR="00DE5D3F">
              <w:rPr>
                <w:rFonts w:ascii="Times New Roman" w:hAnsi="Times New Roman"/>
                <w:color w:val="000000"/>
              </w:rPr>
              <w:t>ćwiczeń w obwodzie stacyjnym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powinności moralne zawarte w znanych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przysłowiach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powtarza przysłowia, operując różną intonacją,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natężeniem głosu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zręcznie uchyla się od złapania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po głosie koleżanki i kolegów</w:t>
            </w: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i określa kierunek, z którego dochodzi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dźwięk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DE5D3F" w:rsidRDefault="00145D6B" w:rsidP="00DE5D3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DE5D3F">
              <w:rPr>
                <w:rFonts w:ascii="Times New Roman" w:hAnsi="Times New Roman"/>
              </w:rPr>
              <w:t>„Karty pracy</w:t>
            </w:r>
            <w:r w:rsidR="00DE5D3F" w:rsidRPr="00DE5D3F">
              <w:rPr>
                <w:rFonts w:ascii="Times New Roman" w:hAnsi="Times New Roman"/>
              </w:rPr>
              <w:t xml:space="preserve">” cz. 2, </w:t>
            </w:r>
            <w:r w:rsidRPr="00DE5D3F">
              <w:rPr>
                <w:rFonts w:ascii="Times New Roman" w:hAnsi="Times New Roman"/>
              </w:rPr>
              <w:t>s. 1</w:t>
            </w:r>
            <w:r w:rsidR="008C11EA" w:rsidRPr="00DE5D3F">
              <w:rPr>
                <w:rFonts w:ascii="Times New Roman" w:hAnsi="Times New Roman"/>
              </w:rPr>
              <w:t>7</w:t>
            </w:r>
            <w:r w:rsidRPr="00DE5D3F">
              <w:rPr>
                <w:rFonts w:ascii="Times New Roman" w:hAnsi="Times New Roman"/>
              </w:rPr>
              <w:t xml:space="preserve">, </w:t>
            </w:r>
            <w:r w:rsidR="00DE5D3F" w:rsidRPr="00DE5D3F">
              <w:rPr>
                <w:rFonts w:ascii="Times New Roman" w:hAnsi="Times New Roman"/>
              </w:rPr>
              <w:t>kredki</w:t>
            </w:r>
          </w:p>
          <w:p w:rsidR="008C11EA" w:rsidRDefault="008C11E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skakanki, woreczki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chusta do zawiązania</w:t>
            </w:r>
            <w:r w:rsidR="00DE5D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oczu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E91A5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IV.9, 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C11EA" w:rsidRDefault="008C11E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91A5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III.6, IV.1,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</w:t>
            </w:r>
          </w:p>
        </w:tc>
      </w:tr>
      <w:tr w:rsidR="00145D6B" w:rsidRPr="002C54D0" w:rsidTr="0056606A">
        <w:trPr>
          <w:trHeight w:val="57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DE5D3F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</w:t>
            </w:r>
            <w:r w:rsidR="00DE5D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ematyczny: Moje zainteresowania</w:t>
            </w:r>
          </w:p>
        </w:tc>
      </w:tr>
      <w:tr w:rsidR="00145D6B" w:rsidRPr="002C54D0" w:rsidTr="0056606A">
        <w:trPr>
          <w:trHeight w:val="1855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i rozbudzanie wszechstronnych zainteresowań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Stwarzanie okazji do pogłębiania wiedzy ogólnej i słownictwa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Kształcenie umiejętności opowiadania w uporządkowany sposób na temat swoich zainteresowań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Dostrzeganie zagrożeń będących następstwem rozwoju cywilizacji i powodujących niszczenie środowiska przyrodniczego raf koralowych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zainteresowań i umiejętności poznawczych podczas wykonywania doświadczeń pozwalających zrozumieć różne; zjawiska fizyczne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Kształtowanie twórczej ekspresji ruchowej podczas zabaw z elementem dramy</w:t>
            </w:r>
          </w:p>
        </w:tc>
      </w:tr>
      <w:tr w:rsidR="00145D6B" w:rsidRPr="002C54D0" w:rsidTr="0056606A">
        <w:trPr>
          <w:cantSplit/>
          <w:trHeight w:val="850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DE5D3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DE5D3F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DE5D3F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7046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163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61. Świat dinozaurów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52331B" w:rsidRDefault="00145D6B" w:rsidP="0052331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„Dinozaury i ich dawny świat” – oglądanie</w:t>
            </w:r>
            <w:r w:rsidR="0052331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albumów i szukanie w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internecie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informacji</w:t>
            </w:r>
            <w:r w:rsidR="0052331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ukazujących prehistorię naszej planety; wykonanie gazetki tematycznej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2331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korzysta z różnych źródeł w celu pogłębienia</w:t>
            </w:r>
            <w:r w:rsidR="0052331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wiedzy o świecie niedostępnym bezpośredniemu</w:t>
            </w:r>
            <w:r w:rsidR="0052331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poznaniu</w:t>
            </w:r>
          </w:p>
          <w:p w:rsidR="00145D6B" w:rsidRPr="002C54D0" w:rsidRDefault="00145D6B" w:rsidP="0052331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odmienność fauny i flory w dawnych</w:t>
            </w:r>
            <w:r w:rsidR="0052331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epokach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albumy,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internet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 duży arkusz papieru, kredki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IV.3, IV.5, IV.19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855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D06B0A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„Najciekawszy przedstawiciel dinozaurów”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prezentacje przygotowane przez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EB4A4C" w:rsidRDefault="00145D6B" w:rsidP="00EB4A4C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„Jak żyły din</w:t>
            </w:r>
            <w:r w:rsidR="00EB4A4C">
              <w:rPr>
                <w:rFonts w:ascii="Times New Roman" w:hAnsi="Times New Roman"/>
                <w:color w:val="000000"/>
              </w:rPr>
              <w:t xml:space="preserve">ozaury?” – numerowanie obrazków </w:t>
            </w:r>
            <w:r w:rsidRPr="002C54D0">
              <w:rPr>
                <w:rFonts w:ascii="Times New Roman" w:hAnsi="Times New Roman"/>
                <w:color w:val="000000"/>
              </w:rPr>
              <w:t xml:space="preserve">w </w:t>
            </w:r>
            <w:r w:rsidRPr="00EB4A4C">
              <w:rPr>
                <w:rFonts w:ascii="Times New Roman" w:hAnsi="Times New Roman"/>
              </w:rPr>
              <w:t>kolejności chronologicznej</w:t>
            </w:r>
            <w:r w:rsidR="0021706D" w:rsidRPr="00EB4A4C">
              <w:rPr>
                <w:rFonts w:ascii="Times New Roman" w:hAnsi="Times New Roman"/>
              </w:rPr>
              <w:t xml:space="preserve">, poznanie środowiska życia dinozaurów, </w:t>
            </w:r>
            <w:r w:rsidR="00EB4A4C" w:rsidRPr="00EB4A4C">
              <w:rPr>
                <w:rFonts w:ascii="Times New Roman" w:hAnsi="Times New Roman"/>
              </w:rPr>
              <w:t>karta pracy</w:t>
            </w:r>
          </w:p>
          <w:p w:rsidR="00145D6B" w:rsidRPr="00EB4A4C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Default="00145D6B" w:rsidP="0083702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„Zwierzęta dawniej i dziś” – zabawa dydaktyczna połączona </w:t>
            </w:r>
          </w:p>
          <w:p w:rsidR="00837021" w:rsidRPr="002C54D0" w:rsidRDefault="00837021" w:rsidP="0083702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„Wyspa dinozaurów – praca plastyczna w</w:t>
            </w:r>
            <w:r w:rsidR="0078085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zespołach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78085D" w:rsidRPr="002C54D0" w:rsidRDefault="0078085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„Gad czy ssak?” – rozwiązywanie zagadek</w:t>
            </w:r>
            <w:r w:rsidR="0078085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słownych o zwierzętach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„Uwaga, tyranozaur!” – zabawa orientacyjno-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-porządkowa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„Małe wykopaliska” – zabawa tematyczna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szerokie zainteresowania i umie się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dzielić posiadaną wiedzą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przeprowadzić prezentację na podstawie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przygotowanych materiałów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poszerza swoją wiedzę o dinozaurach dotyczącą sposobu rozmnażania, odżywiania i poruszania się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opowiada historyjkę obrazkową</w:t>
            </w:r>
          </w:p>
          <w:p w:rsidR="0021706D" w:rsidRPr="0078085D" w:rsidRDefault="0021706D" w:rsidP="0078085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EB4A4C">
              <w:rPr>
                <w:rFonts w:ascii="Times New Roman" w:hAnsi="Times New Roman"/>
              </w:rPr>
              <w:t xml:space="preserve">– opisuje </w:t>
            </w:r>
            <w:r w:rsidR="0078085D">
              <w:rPr>
                <w:rFonts w:ascii="Times New Roman" w:hAnsi="Times New Roman"/>
              </w:rPr>
              <w:t>i koloruje środowiska ich życia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podobieństwa w wyglądzie dinozaurów i</w:t>
            </w:r>
            <w:r w:rsidR="0078085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współcześnie żyjących zwierząt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który ssak jest obecnie największym zwierzęciem lądowym</w:t>
            </w: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zgodnie współpracuje w </w:t>
            </w:r>
            <w:r w:rsidR="0078085D">
              <w:rPr>
                <w:rFonts w:ascii="Times New Roman" w:hAnsi="Times New Roman"/>
                <w:color w:val="000000"/>
              </w:rPr>
              <w:t>zespole</w:t>
            </w:r>
            <w:r w:rsidRPr="002C54D0">
              <w:rPr>
                <w:rFonts w:ascii="Times New Roman" w:hAnsi="Times New Roman"/>
                <w:color w:val="000000"/>
              </w:rPr>
              <w:t>, aby</w:t>
            </w:r>
            <w:r w:rsidR="0078085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osiągnąć wspólny cel</w:t>
            </w: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łączy różnorodne techniki plastyczne, wykazując</w:t>
            </w:r>
            <w:r w:rsidR="0078085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się kreatywnością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8085D" w:rsidRPr="002C54D0" w:rsidRDefault="0078085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logicznie analizuje treść zagadki, wykorzystując</w:t>
            </w:r>
            <w:r w:rsidR="0078085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posiadaną wiedzę przyrodniczą</w:t>
            </w: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wśród znanych zwierząt określić, które są</w:t>
            </w:r>
            <w:r w:rsidR="0078085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ssakami, a które gadami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szybko reaguje na określony sygnał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orientacją w terenie oraz odczytuje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informacje zapisane w formie map, planów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materiały przyniesione przez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EB4A4C" w:rsidRDefault="00145D6B" w:rsidP="00EB4A4C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EB4A4C">
              <w:rPr>
                <w:rFonts w:ascii="Times New Roman" w:hAnsi="Times New Roman"/>
              </w:rPr>
              <w:t>„Karty pracy</w:t>
            </w:r>
            <w:r w:rsidR="00EB4A4C" w:rsidRPr="00EB4A4C">
              <w:rPr>
                <w:rFonts w:ascii="Times New Roman" w:hAnsi="Times New Roman"/>
              </w:rPr>
              <w:t>” cz. 2, s. 18–</w:t>
            </w:r>
            <w:r w:rsidR="0021706D" w:rsidRPr="00EB4A4C">
              <w:rPr>
                <w:rFonts w:ascii="Times New Roman" w:hAnsi="Times New Roman"/>
              </w:rPr>
              <w:t>19</w:t>
            </w:r>
            <w:r w:rsidRPr="00EB4A4C">
              <w:rPr>
                <w:rFonts w:ascii="Times New Roman" w:hAnsi="Times New Roman"/>
              </w:rPr>
              <w:t xml:space="preserve">, </w:t>
            </w:r>
            <w:r w:rsidR="0021706D" w:rsidRPr="00EB4A4C">
              <w:rPr>
                <w:rFonts w:ascii="Times New Roman" w:hAnsi="Times New Roman"/>
              </w:rPr>
              <w:t>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706D" w:rsidRDefault="0021706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37021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zwierzęta: żyrafę, nosorożca, nietoperza,</w:t>
            </w:r>
            <w:r w:rsidR="00837021">
              <w:rPr>
                <w:rFonts w:ascii="Times New Roman" w:hAnsi="Times New Roman"/>
                <w:color w:val="000000"/>
              </w:rPr>
              <w:t xml:space="preserve"> strusia, albumy o</w:t>
            </w:r>
            <w:r w:rsidR="0078085D">
              <w:rPr>
                <w:rFonts w:ascii="Times New Roman" w:hAnsi="Times New Roman"/>
                <w:color w:val="000000"/>
              </w:rPr>
              <w:t> dinozaurach</w:t>
            </w: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sylwety wysp, szablony dinozaurów, kredki, farby, papier kolorowy, krepina,</w:t>
            </w:r>
            <w:r w:rsidR="0078085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kalki, suszone liście,</w:t>
            </w:r>
            <w:r w:rsidR="0078085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paprocie, drobne gałązki, klej, plastelina, nożyczki</w:t>
            </w:r>
          </w:p>
          <w:p w:rsidR="0078085D" w:rsidRDefault="0078085D" w:rsidP="0083702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702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dostępne teksty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zagadek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małe kółka lub krążki – po jednym dla każdego dziecka, 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przygotowana mapa terenu, różne przedmioty</w:t>
            </w:r>
            <w:r w:rsidR="0078085D">
              <w:rPr>
                <w:rFonts w:ascii="Times New Roman" w:hAnsi="Times New Roman"/>
                <w:color w:val="000000"/>
              </w:rPr>
              <w:t>, np. figurki dinozaurów, pudełeczka z kamykami, buteleczki z kolorowym piaskiem, muszelki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IV.18, IV.8, IV.13</w:t>
            </w:r>
          </w:p>
          <w:p w:rsidR="0021706D" w:rsidRPr="002C54D0" w:rsidRDefault="0021706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21706D" w:rsidRDefault="0021706D" w:rsidP="0078085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IV.18,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I.6,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8085D" w:rsidRPr="002C54D0" w:rsidRDefault="0078085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IV.18,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77F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IV.9</w:t>
            </w:r>
          </w:p>
        </w:tc>
      </w:tr>
      <w:tr w:rsidR="00145D6B" w:rsidRPr="002C54D0" w:rsidTr="0056606A">
        <w:trPr>
          <w:cantSplit/>
          <w:trHeight w:val="105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62. Lubię smoki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„Smoki” – oglądanie zdjęć, ilustracji ukazujących smoki z baśni i legend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8085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opisuje ilustracje, dostrzegając ich piękno oraz</w:t>
            </w:r>
            <w:r w:rsidR="0078085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podobieństwa i różnice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czytaniem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książki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C77F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z9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784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D06B0A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E839AD" w:rsidRPr="000E40B8" w:rsidRDefault="00E839AD" w:rsidP="00E839A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0E40B8">
              <w:rPr>
                <w:rFonts w:ascii="Times New Roman" w:hAnsi="Times New Roman"/>
              </w:rPr>
              <w:t xml:space="preserve">• </w:t>
            </w:r>
            <w:r w:rsidR="000E40B8" w:rsidRPr="000E40B8">
              <w:rPr>
                <w:rFonts w:ascii="Times New Roman" w:hAnsi="Times New Roman"/>
              </w:rPr>
              <w:t>„</w:t>
            </w:r>
            <w:r w:rsidRPr="000E40B8">
              <w:rPr>
                <w:rFonts w:ascii="Times New Roman" w:hAnsi="Times New Roman"/>
              </w:rPr>
              <w:t xml:space="preserve">Litera </w:t>
            </w:r>
            <w:r w:rsidRPr="000E40B8">
              <w:rPr>
                <w:rFonts w:ascii="Times New Roman" w:hAnsi="Times New Roman"/>
                <w:i/>
              </w:rPr>
              <w:t>D</w:t>
            </w:r>
            <w:r w:rsidR="000E40B8">
              <w:rPr>
                <w:rFonts w:ascii="Times New Roman" w:hAnsi="Times New Roman"/>
              </w:rPr>
              <w:t>”</w:t>
            </w:r>
            <w:r w:rsidRPr="000E40B8">
              <w:rPr>
                <w:rFonts w:ascii="Times New Roman" w:hAnsi="Times New Roman"/>
              </w:rPr>
              <w:t xml:space="preserve"> – poznanie zapisu drukowanej i</w:t>
            </w:r>
            <w:r w:rsidR="000E40B8">
              <w:rPr>
                <w:rFonts w:ascii="Times New Roman" w:hAnsi="Times New Roman"/>
              </w:rPr>
              <w:t> </w:t>
            </w:r>
            <w:r w:rsidRPr="000E40B8">
              <w:rPr>
                <w:rFonts w:ascii="Times New Roman" w:hAnsi="Times New Roman"/>
              </w:rPr>
              <w:t>pisanej litery</w:t>
            </w:r>
            <w:r w:rsidR="000E40B8" w:rsidRPr="000E40B8">
              <w:rPr>
                <w:rFonts w:ascii="Times New Roman" w:hAnsi="Times New Roman"/>
              </w:rPr>
              <w:t xml:space="preserve"> </w:t>
            </w:r>
            <w:r w:rsidR="000E40B8" w:rsidRPr="000E40B8">
              <w:rPr>
                <w:rFonts w:ascii="Times New Roman" w:hAnsi="Times New Roman"/>
                <w:i/>
              </w:rPr>
              <w:t>d</w:t>
            </w:r>
            <w:r w:rsidR="000E40B8" w:rsidRPr="000E40B8">
              <w:rPr>
                <w:rFonts w:ascii="Times New Roman" w:hAnsi="Times New Roman"/>
              </w:rPr>
              <w:t xml:space="preserve"> i </w:t>
            </w:r>
            <w:r w:rsidR="000E40B8" w:rsidRPr="000E40B8">
              <w:rPr>
                <w:rFonts w:ascii="Times New Roman" w:hAnsi="Times New Roman"/>
                <w:i/>
              </w:rPr>
              <w:t>D</w:t>
            </w:r>
            <w:r w:rsidR="000E40B8" w:rsidRPr="000E40B8">
              <w:rPr>
                <w:rFonts w:ascii="Times New Roman" w:hAnsi="Times New Roman"/>
              </w:rPr>
              <w:t xml:space="preserve">, </w:t>
            </w:r>
            <w:r w:rsidRPr="000E40B8">
              <w:rPr>
                <w:rFonts w:ascii="Times New Roman" w:hAnsi="Times New Roman"/>
              </w:rPr>
              <w:t>karta pracy</w:t>
            </w:r>
          </w:p>
          <w:p w:rsidR="00E839AD" w:rsidRDefault="00E839AD" w:rsidP="00E839A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70C0"/>
              </w:rPr>
            </w:pPr>
          </w:p>
          <w:p w:rsidR="00E839AD" w:rsidRPr="002C54D0" w:rsidRDefault="00E839A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„Smoki i smoczyska” – zabawa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dramowa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r w:rsidR="000E40B8">
              <w:rPr>
                <w:rFonts w:ascii="Times New Roman" w:hAnsi="Times New Roman"/>
                <w:color w:val="000000"/>
              </w:rPr>
              <w:t>Nasze emocje</w:t>
            </w:r>
            <w:r w:rsidRPr="002C54D0">
              <w:rPr>
                <w:rFonts w:ascii="Times New Roman" w:hAnsi="Times New Roman"/>
                <w:color w:val="000000"/>
              </w:rPr>
              <w:t>” – zabawa dydaktyczna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0E40B8" w:rsidRPr="002C54D0" w:rsidRDefault="000E40B8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gimnastyczne; zestaw XXV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Default="00145D6B" w:rsidP="00F82A63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9475A" w:rsidRPr="002C54D0" w:rsidRDefault="0019475A" w:rsidP="00F82A63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„Geometryczny smok” – układanie kompozycji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przestrzennych z figur geometrycznych</w:t>
            </w:r>
          </w:p>
          <w:p w:rsidR="000E40B8" w:rsidRDefault="000E40B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„Raz, dwa, trzy – smok patrzy” – zabawa orientacyjno-porządkowa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jest smok?” – obserwacja chmur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E7E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839AD" w:rsidRPr="000E40B8" w:rsidRDefault="00E839AD" w:rsidP="00E839A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0E40B8">
              <w:rPr>
                <w:rFonts w:ascii="Times New Roman" w:hAnsi="Times New Roman"/>
              </w:rPr>
              <w:t xml:space="preserve">– poznaje zapis graficzny głoski </w:t>
            </w:r>
            <w:r w:rsidR="000E40B8" w:rsidRPr="000E40B8">
              <w:rPr>
                <w:rFonts w:ascii="Times New Roman" w:hAnsi="Times New Roman"/>
                <w:i/>
              </w:rPr>
              <w:t>d</w:t>
            </w:r>
          </w:p>
          <w:p w:rsidR="00E839AD" w:rsidRPr="000E40B8" w:rsidRDefault="00E839AD" w:rsidP="00E839A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0E40B8">
              <w:rPr>
                <w:rFonts w:ascii="Times New Roman" w:hAnsi="Times New Roman"/>
              </w:rPr>
              <w:t xml:space="preserve">– rozpoznaje literę </w:t>
            </w:r>
            <w:r w:rsidR="000E40B8" w:rsidRPr="000E40B8">
              <w:rPr>
                <w:rFonts w:ascii="Times New Roman" w:hAnsi="Times New Roman"/>
                <w:i/>
              </w:rPr>
              <w:t>d</w:t>
            </w:r>
            <w:r w:rsidRPr="000E40B8">
              <w:rPr>
                <w:rFonts w:ascii="Times New Roman" w:hAnsi="Times New Roman"/>
              </w:rPr>
              <w:t xml:space="preserve"> wśród innych liter</w:t>
            </w:r>
          </w:p>
          <w:p w:rsidR="00E839AD" w:rsidRPr="000E40B8" w:rsidRDefault="000E40B8" w:rsidP="00E839A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0E40B8">
              <w:rPr>
                <w:rFonts w:ascii="Times New Roman" w:hAnsi="Times New Roman"/>
              </w:rPr>
              <w:t xml:space="preserve">– </w:t>
            </w:r>
            <w:r w:rsidR="00E839AD" w:rsidRPr="000E40B8">
              <w:rPr>
                <w:rFonts w:ascii="Times New Roman" w:hAnsi="Times New Roman"/>
              </w:rPr>
              <w:t xml:space="preserve">odczytuje sylaby </w:t>
            </w:r>
          </w:p>
          <w:p w:rsidR="00E839AD" w:rsidRPr="000E40B8" w:rsidRDefault="00E839AD" w:rsidP="00E839A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0E40B8">
              <w:rPr>
                <w:rFonts w:ascii="Times New Roman" w:hAnsi="Times New Roman"/>
              </w:rPr>
              <w:t>– pisze litery po śladzie</w:t>
            </w: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liczebność zbiorów, posługując się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liczebnikami porządkowymi</w:t>
            </w:r>
          </w:p>
          <w:p w:rsidR="002E7EAC" w:rsidRPr="000E40B8" w:rsidRDefault="00145D6B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formułuje zdania zawierające liczebniki porządkowe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precyzyjnie wycina karty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grupuje karty według różnych kryteriów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nazywa emocje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 w:rsidR="000E40B8">
              <w:rPr>
                <w:rFonts w:ascii="Times New Roman" w:hAnsi="Times New Roman"/>
                <w:color w:val="000000"/>
              </w:rPr>
              <w:t xml:space="preserve"> doskonali koordynację wzrokowo-ruchową i precy</w:t>
            </w:r>
            <w:r w:rsidRPr="002C54D0">
              <w:rPr>
                <w:rFonts w:ascii="Times New Roman" w:hAnsi="Times New Roman"/>
                <w:color w:val="000000"/>
              </w:rPr>
              <w:t>zję ruchów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9475A" w:rsidRDefault="0019475A" w:rsidP="00F82A6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E40B8" w:rsidRDefault="000E40B8" w:rsidP="00F82A6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82A6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nazwy podstawowych figur geometrycznych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wyobraźnią przestrzenną i fantazją</w:t>
            </w:r>
          </w:p>
          <w:p w:rsidR="000E40B8" w:rsidRDefault="000E40B8" w:rsidP="00F82A6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przejawia refleks i wyczucie równowagi ciała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podczas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ma bogatą wyobraźnię i wykazuje się spostrzegawczością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opisuje obrazy z chmur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0E40B8" w:rsidRDefault="000E40B8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0E40B8">
              <w:rPr>
                <w:rFonts w:ascii="Times New Roman" w:hAnsi="Times New Roman"/>
              </w:rPr>
              <w:t xml:space="preserve">papier kolorowy, nożyczki, klej, kredki lub flamastry, </w:t>
            </w:r>
            <w:r w:rsidR="00E839AD" w:rsidRPr="000E40B8">
              <w:rPr>
                <w:rFonts w:ascii="Times New Roman" w:hAnsi="Times New Roman"/>
              </w:rPr>
              <w:t>„Karty pracy</w:t>
            </w:r>
            <w:r w:rsidRPr="000E40B8">
              <w:rPr>
                <w:rFonts w:ascii="Times New Roman" w:hAnsi="Times New Roman"/>
              </w:rPr>
              <w:t>” cz. 2, s. 20–</w:t>
            </w:r>
            <w:r w:rsidR="00E839AD" w:rsidRPr="000E40B8">
              <w:rPr>
                <w:rFonts w:ascii="Times New Roman" w:hAnsi="Times New Roman"/>
              </w:rPr>
              <w:t>21</w:t>
            </w:r>
          </w:p>
          <w:p w:rsidR="00145D6B" w:rsidRPr="000E40B8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9475A" w:rsidRDefault="0019475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9475A" w:rsidRDefault="0019475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„Pomoce dydaktyczne” – Zabawa dydaktyczna „</w:t>
            </w:r>
            <w:r w:rsidR="000E40B8">
              <w:rPr>
                <w:rFonts w:ascii="Times New Roman" w:hAnsi="Times New Roman"/>
                <w:color w:val="000000"/>
              </w:rPr>
              <w:t>Nasze emocje</w:t>
            </w:r>
            <w:r w:rsidRPr="002C54D0">
              <w:rPr>
                <w:rFonts w:ascii="Times New Roman" w:hAnsi="Times New Roman"/>
                <w:color w:val="000000"/>
              </w:rPr>
              <w:t>”</w:t>
            </w:r>
            <w:r w:rsidR="000E40B8">
              <w:rPr>
                <w:rFonts w:ascii="Times New Roman" w:hAnsi="Times New Roman"/>
                <w:color w:val="000000"/>
              </w:rPr>
              <w:t xml:space="preserve"> (s. 27)</w:t>
            </w:r>
            <w:r w:rsidRPr="002C54D0">
              <w:rPr>
                <w:rFonts w:ascii="Times New Roman" w:hAnsi="Times New Roman"/>
                <w:color w:val="000000"/>
              </w:rPr>
              <w:t>, nożyczki</w:t>
            </w:r>
          </w:p>
          <w:p w:rsidR="00145D6B" w:rsidRPr="000E40B8" w:rsidRDefault="000E40B8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tamburyn, szarfy </w:t>
            </w:r>
            <w:r w:rsidR="00145D6B" w:rsidRPr="002C54D0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dwóch kolorach,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dwa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krążki w kolorach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szarf, małe obręcze,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kręgle, piłka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mozaika geometryczna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dla każdego dziecka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E839AD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IV.6, IV.8, I.7</w:t>
            </w:r>
          </w:p>
          <w:p w:rsidR="00E839AD" w:rsidRDefault="00E839A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E839AD" w:rsidRDefault="00E839AD" w:rsidP="000E40B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F82A6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II.1, 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IV.11, 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E40B8" w:rsidRPr="002C54D0" w:rsidRDefault="000E40B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IV.18</w:t>
            </w:r>
          </w:p>
        </w:tc>
      </w:tr>
      <w:tr w:rsidR="00145D6B" w:rsidRPr="002C54D0" w:rsidTr="0056606A">
        <w:trPr>
          <w:cantSplit/>
          <w:trHeight w:val="147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63. Co to jest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kosmos?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„Kolekcje pełne cudów” – ćwiczenia w</w:t>
            </w:r>
            <w:r w:rsidR="000E40B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klasyfikowaniu 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co to znaczy mieć hobby i na czym polega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kolekcjonowanie</w:t>
            </w: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klasyfik</w:t>
            </w:r>
            <w:r w:rsidR="000E40B8">
              <w:rPr>
                <w:rFonts w:ascii="Times New Roman" w:hAnsi="Times New Roman"/>
                <w:color w:val="000000"/>
              </w:rPr>
              <w:t>acji elementów zgodnie z przyję</w:t>
            </w:r>
            <w:r w:rsidRPr="002C54D0">
              <w:rPr>
                <w:rFonts w:ascii="Times New Roman" w:hAnsi="Times New Roman"/>
                <w:color w:val="000000"/>
              </w:rPr>
              <w:t>tym kryterium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pocztówki, muszelki, kamienie, figurki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z5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891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D06B0A" w:rsidRDefault="00145D6B" w:rsidP="0056606A">
            <w:pPr>
              <w:rPr>
                <w:rFonts w:ascii="Times New Roman" w:hAnsi="Times New Roman"/>
              </w:rPr>
            </w:pPr>
          </w:p>
          <w:p w:rsidR="00145D6B" w:rsidRPr="00D06B0A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„Niebo bliżej nas”</w:t>
            </w:r>
            <w:r w:rsidR="000E40B8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– dekoracja </w:t>
            </w:r>
            <w:r w:rsidR="000E40B8">
              <w:rPr>
                <w:rFonts w:ascii="Times New Roman" w:hAnsi="Times New Roman"/>
                <w:color w:val="000000"/>
              </w:rPr>
              <w:t>s</w:t>
            </w:r>
            <w:r w:rsidRPr="002C54D0">
              <w:rPr>
                <w:rFonts w:ascii="Times New Roman" w:hAnsi="Times New Roman"/>
                <w:color w:val="000000"/>
              </w:rPr>
              <w:t>ali</w:t>
            </w:r>
            <w:r w:rsidR="000E40B8">
              <w:rPr>
                <w:rFonts w:ascii="Times New Roman" w:hAnsi="Times New Roman"/>
                <w:color w:val="000000"/>
              </w:rPr>
              <w:t>,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0E40B8">
              <w:rPr>
                <w:rFonts w:ascii="Times New Roman" w:hAnsi="Times New Roman"/>
                <w:color w:val="000000"/>
              </w:rPr>
              <w:t>tworzenie</w:t>
            </w:r>
            <w:r w:rsidRPr="002C54D0">
              <w:rPr>
                <w:rFonts w:ascii="Times New Roman" w:hAnsi="Times New Roman"/>
                <w:color w:val="000000"/>
              </w:rPr>
              <w:t xml:space="preserve"> nastroju związanego z tematyką</w:t>
            </w:r>
          </w:p>
          <w:p w:rsidR="00C73015" w:rsidRDefault="00C7301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0E40B8" w:rsidRDefault="000E40B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0E40B8" w:rsidRPr="002C54D0" w:rsidRDefault="000E40B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„Księżyc i ja” – słuchanie wiersza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73015" w:rsidRPr="000E40B8" w:rsidRDefault="00145D6B" w:rsidP="00C7301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  <w:smallCaps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„Kosmos bliski i daleki” – rozmowa przy </w:t>
            </w:r>
            <w:r w:rsidRPr="000E40B8">
              <w:rPr>
                <w:rFonts w:ascii="Times New Roman" w:hAnsi="Times New Roman"/>
              </w:rPr>
              <w:t>ilustracjach</w:t>
            </w:r>
            <w:r w:rsidR="00C73015" w:rsidRPr="000E40B8">
              <w:rPr>
                <w:rFonts w:ascii="Times New Roman" w:hAnsi="Times New Roman"/>
              </w:rPr>
              <w:t xml:space="preserve">, klasyfikowanie obiektów w kosmosie </w:t>
            </w:r>
            <w:r w:rsidR="000E40B8" w:rsidRPr="000E40B8">
              <w:rPr>
                <w:rFonts w:ascii="Times New Roman" w:hAnsi="Times New Roman"/>
              </w:rPr>
              <w:t>na karcie pracy</w:t>
            </w:r>
          </w:p>
          <w:p w:rsidR="00145D6B" w:rsidRPr="002C54D0" w:rsidRDefault="00145D6B" w:rsidP="00C7301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 drodze do gwiazd” – pogadanka o podróżach kosmicznych połączona z zabawą inscenizowaną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C2A2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„Rakieta” – praca plastyczno-techniczna z</w:t>
            </w:r>
            <w:r w:rsidR="000E40B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wykorzystaniem plastikowych butelek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3250F3" w:rsidRDefault="003250F3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3250F3" w:rsidRPr="002C54D0" w:rsidRDefault="003250F3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3250F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„Wielkie odkrycia Mikołaja Kopernika” – prezentacja postaci wielkiego astronoma</w:t>
            </w:r>
            <w:r w:rsidR="003250F3">
              <w:rPr>
                <w:rFonts w:ascii="Times New Roman" w:hAnsi="Times New Roman"/>
                <w:color w:val="000000"/>
              </w:rPr>
              <w:t xml:space="preserve">, zapoznanie z ruchem obrotowym </w:t>
            </w:r>
            <w:r w:rsidRPr="002C54D0">
              <w:rPr>
                <w:rFonts w:ascii="Times New Roman" w:hAnsi="Times New Roman"/>
                <w:color w:val="000000"/>
              </w:rPr>
              <w:t>Ziemi wokół Słońca i wokół własnej osi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rozwija swoje zainteresowania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E40B8" w:rsidRDefault="000E40B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E40B8" w:rsidRPr="002C54D0" w:rsidRDefault="000E40B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poetyckiego opisu oraz odczuwa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jego nastrój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pogłębia wiedzę na temat Księżyca</w:t>
            </w: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pogłębia wiedzę o kosmosie i poznaje podstawowe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pojęcia z tego zakresu</w:t>
            </w:r>
          </w:p>
          <w:p w:rsidR="00C73015" w:rsidRPr="000E40B8" w:rsidRDefault="00C73015" w:rsidP="00C7301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0E40B8">
              <w:rPr>
                <w:rFonts w:ascii="Times New Roman" w:hAnsi="Times New Roman"/>
              </w:rPr>
              <w:t xml:space="preserve">– klasyfikuje obiekty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uważnie słucha i zapamiętuje istotne informacje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dokonywania analizy i</w:t>
            </w:r>
            <w:r w:rsidR="000E40B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syntezy sylabowej wyrazów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czytaniem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wykorzystuje różne techniki łączenia materiałów</w:t>
            </w:r>
          </w:p>
          <w:p w:rsidR="00145D6B" w:rsidRPr="002C54D0" w:rsidRDefault="00145D6B" w:rsidP="000E40B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zaplanować poszczególne etapy pracy oraz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planowo ją wykonać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250F3" w:rsidRDefault="003250F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250F3" w:rsidRPr="002C54D0" w:rsidRDefault="003250F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historią swojego kraju i życiorysami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wielkich Polaków</w:t>
            </w:r>
          </w:p>
          <w:p w:rsidR="00145D6B" w:rsidRPr="002C54D0" w:rsidRDefault="00145D6B" w:rsidP="003250F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stara się w podstawowym zakresie zrozumieć</w:t>
            </w:r>
            <w:r w:rsidR="003250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zjawiska rządzące światem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C7301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szablony gwiazd</w:t>
            </w:r>
            <w:r w:rsidR="000E40B8">
              <w:rPr>
                <w:rFonts w:ascii="Times New Roman" w:hAnsi="Times New Roman"/>
                <w:color w:val="000000"/>
              </w:rPr>
              <w:t>, planet, pojazdów kosmicznych, komet, kartony, nożyczki, kredki, farby, nitki, taśma klejąca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0E40B8" w:rsidRDefault="000E40B8" w:rsidP="000E40B8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L.</w:t>
            </w:r>
            <w:r w:rsidR="00145D6B" w:rsidRPr="002C54D0">
              <w:rPr>
                <w:rFonts w:ascii="Times New Roman" w:hAnsi="Times New Roman"/>
                <w:color w:val="000000"/>
              </w:rPr>
              <w:t>J. Kern „Księżyc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i ja” 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0E40B8" w:rsidRPr="002C54D0" w:rsidRDefault="000E40B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ilustracje przedstawiające Układ Słoneczny i wybrane konstelacje, </w:t>
            </w:r>
            <w:r w:rsidRPr="000E40B8">
              <w:rPr>
                <w:rFonts w:ascii="Times New Roman" w:hAnsi="Times New Roman"/>
              </w:rPr>
              <w:t>„Karty pracy</w:t>
            </w:r>
            <w:r w:rsidR="000E40B8" w:rsidRPr="000E40B8">
              <w:rPr>
                <w:rFonts w:ascii="Times New Roman" w:hAnsi="Times New Roman"/>
              </w:rPr>
              <w:t>” cz. 2,</w:t>
            </w:r>
            <w:r w:rsidRPr="000E40B8">
              <w:rPr>
                <w:rFonts w:ascii="Times New Roman" w:hAnsi="Times New Roman"/>
              </w:rPr>
              <w:t xml:space="preserve"> s. 2</w:t>
            </w:r>
            <w:r w:rsidR="00C73015" w:rsidRPr="000E40B8">
              <w:rPr>
                <w:rFonts w:ascii="Times New Roman" w:hAnsi="Times New Roman"/>
              </w:rPr>
              <w:t>2</w:t>
            </w:r>
          </w:p>
          <w:p w:rsidR="00145D6B" w:rsidRPr="000E40B8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pojazdy poruszające się</w:t>
            </w:r>
            <w:r w:rsidR="000E40B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0E40B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kosmosie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3250F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plastikowe butelki</w:t>
            </w:r>
            <w:r w:rsidR="003250F3">
              <w:rPr>
                <w:rFonts w:ascii="Times New Roman" w:hAnsi="Times New Roman"/>
                <w:color w:val="000000"/>
              </w:rPr>
              <w:t xml:space="preserve"> (po jednej dla pary)</w:t>
            </w:r>
            <w:r w:rsidRPr="002C54D0">
              <w:rPr>
                <w:rFonts w:ascii="Times New Roman" w:hAnsi="Times New Roman"/>
                <w:color w:val="000000"/>
              </w:rPr>
              <w:t>, papier kolorowy, bibuła, druciki kreatywne, kolorowe wstążki, krepina, taśma samoprzylepna, kolorowe</w:t>
            </w:r>
            <w:r w:rsidR="003250F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naklejki, klej w płynie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portrety i zdjęcia pomników Mikołaja Kopernika, ilustracje przedstawiające jego przyrządy, liny lub skakanki, piłki, lampka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I.7, z5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E40B8" w:rsidRPr="002C54D0" w:rsidRDefault="000E40B8" w:rsidP="005C77F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IV.16, IV.18</w:t>
            </w:r>
          </w:p>
          <w:p w:rsidR="00145D6B" w:rsidRPr="002C54D0" w:rsidRDefault="00145D6B" w:rsidP="005C77F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IV.12, IV.16, IV.18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E40B8" w:rsidRPr="002C54D0" w:rsidRDefault="000E40B8" w:rsidP="005C77F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AC2A2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IV.2, 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77F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AC2A2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250F3" w:rsidRDefault="003250F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250F3" w:rsidRPr="002C54D0" w:rsidRDefault="003250F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IV.16, III.2, IV.10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1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„Słońce i Ziemia” – zabawa ruchowa odtwarzająca ruch</w:t>
            </w:r>
            <w:r w:rsidR="00CD723C">
              <w:rPr>
                <w:rFonts w:ascii="Times New Roman" w:hAnsi="Times New Roman"/>
                <w:color w:val="000000"/>
              </w:rPr>
              <w:t>y obrotowe</w:t>
            </w:r>
            <w:r w:rsidRPr="002C54D0">
              <w:rPr>
                <w:rFonts w:ascii="Times New Roman" w:hAnsi="Times New Roman"/>
                <w:color w:val="000000"/>
              </w:rPr>
              <w:t xml:space="preserve"> Ziemi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723C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„Magiczne szkiełka” – zabawa badawcza z</w:t>
            </w:r>
            <w:r w:rsidR="00CD723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wykorzystaniem lup, lornetek i lunet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723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orientacją przestrzenną podczas</w:t>
            </w:r>
            <w:r w:rsidR="00CD723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naśladowania ruchu obiegowego i obrotowego Ziemi</w:t>
            </w:r>
            <w:r w:rsidR="00CD723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wokół Słońca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różne możliwości powiększania, przybliżania obrazu z wykorzystaniem odpowiednich przyrządów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narysowane orbity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lupy, lornetki, lunety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5C77F5">
              <w:rPr>
                <w:rFonts w:ascii="Times New Roman" w:hAnsi="Times New Roman"/>
                <w:color w:val="000000"/>
              </w:rPr>
              <w:t>, IV.16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7F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z11, IV.13</w:t>
            </w:r>
          </w:p>
        </w:tc>
      </w:tr>
      <w:tr w:rsidR="00145D6B" w:rsidRPr="002C54D0" w:rsidTr="0056606A">
        <w:trPr>
          <w:cantSplit/>
          <w:trHeight w:val="692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64. Bajeczna</w:t>
            </w:r>
            <w:r w:rsidRPr="002C54D0">
              <w:rPr>
                <w:rFonts w:ascii="Times New Roman" w:hAnsi="Times New Roman"/>
              </w:rPr>
              <w:t xml:space="preserve"> 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rafa</w:t>
            </w:r>
          </w:p>
          <w:p w:rsidR="00145D6B" w:rsidRPr="00D06B0A" w:rsidRDefault="00145D6B" w:rsidP="0056606A">
            <w:pPr>
              <w:rPr>
                <w:rFonts w:ascii="Times New Roman" w:hAnsi="Times New Roman"/>
              </w:rPr>
            </w:pPr>
          </w:p>
          <w:p w:rsidR="00145D6B" w:rsidRDefault="00145D6B" w:rsidP="0056606A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  <w:p w:rsidR="00145D6B" w:rsidRPr="00D06B0A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„Morskie skarby” – zabawa logopedyczna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7124F0" w:rsidRDefault="007124F0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7124F0" w:rsidRPr="002C54D0" w:rsidRDefault="007124F0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„Zaczarowane pudełka” – zabawa naśladowcza</w:t>
            </w:r>
          </w:p>
          <w:p w:rsidR="00936AD3" w:rsidRDefault="00936AD3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936AD3" w:rsidRDefault="00936AD3" w:rsidP="00936AD3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7124F0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„Morze” – odgadywanie zagadki słuchowej,</w:t>
            </w:r>
            <w:r w:rsidR="007124F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relaks metodą wizualizacji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„Rafa koralowa” – omówienie ilustracji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AC2A2E" w:rsidRPr="005C4B7F" w:rsidRDefault="0007542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5C4B7F">
              <w:rPr>
                <w:rFonts w:ascii="Times New Roman" w:hAnsi="Times New Roman"/>
              </w:rPr>
              <w:t xml:space="preserve">• </w:t>
            </w:r>
            <w:r w:rsidR="00CE1224" w:rsidRPr="005C4B7F">
              <w:rPr>
                <w:rFonts w:ascii="Times New Roman" w:hAnsi="Times New Roman"/>
              </w:rPr>
              <w:t xml:space="preserve">„Kolorowe ryby” – doskonalenie sprawności ręki, klasyfikowanie ze względu na dwie cechy, przeliczanie </w:t>
            </w:r>
            <w:r w:rsidR="005C4B7F" w:rsidRPr="005C4B7F">
              <w:rPr>
                <w:rFonts w:ascii="Times New Roman" w:hAnsi="Times New Roman"/>
              </w:rPr>
              <w:t>na konkretach z wykorzystaniem karty pracy</w:t>
            </w:r>
          </w:p>
          <w:p w:rsidR="00FB2DC6" w:rsidRDefault="00FB2DC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„Rekin i ryby” – zabawa z wykorzystaniem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chusty animacyjnej</w:t>
            </w:r>
          </w:p>
          <w:p w:rsidR="00145D6B" w:rsidRPr="005B494A" w:rsidRDefault="00145D6B" w:rsidP="005B49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„Krzyżówka z rybką” – ćwiczenie w</w:t>
            </w:r>
            <w:r w:rsidR="00812EAD">
              <w:rPr>
                <w:rFonts w:ascii="Times New Roman" w:hAnsi="Times New Roman"/>
                <w:color w:val="000000"/>
              </w:rPr>
              <w:t> </w:t>
            </w:r>
            <w:r w:rsidR="005B494A">
              <w:rPr>
                <w:rFonts w:ascii="Times New Roman" w:hAnsi="Times New Roman"/>
                <w:color w:val="000000"/>
              </w:rPr>
              <w:t>klasyfikowaniu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„Domowa piosenka” – nauka piosenki</w:t>
            </w:r>
          </w:p>
          <w:p w:rsidR="00145D6B" w:rsidRPr="005B040E" w:rsidRDefault="00145D6B" w:rsidP="005B494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„Rekiny” – zabawa ruchowa</w:t>
            </w:r>
          </w:p>
          <w:p w:rsidR="005B040E" w:rsidRPr="005B040E" w:rsidRDefault="005B040E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C2A2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usprawnia narządy artykulacyjne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wydłuża fazę wydechu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124F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potrafi naśladować zwierzęta</w:t>
            </w:r>
          </w:p>
          <w:p w:rsidR="00936AD3" w:rsidRDefault="00936AD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936AD3" w:rsidRDefault="00936AD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936AD3" w:rsidRDefault="00936AD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wrażliwość słuchową podczas identyfikowania odgłosów morza</w:t>
            </w:r>
          </w:p>
          <w:p w:rsidR="00145D6B" w:rsidRPr="002C54D0" w:rsidRDefault="00145D6B" w:rsidP="0007542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relaksacyjny wpływ odgłosów morza na</w:t>
            </w:r>
            <w:r w:rsidR="0007542B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nastrój, emocje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i opisuje piękno rafy koralowej</w:t>
            </w:r>
          </w:p>
          <w:p w:rsidR="00145D6B" w:rsidRPr="002C54D0" w:rsidRDefault="00145D6B" w:rsidP="0007542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wybranych przedstawicieli morskiej fauny</w:t>
            </w:r>
            <w:r w:rsidR="0007542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07542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flory</w:t>
            </w:r>
          </w:p>
          <w:p w:rsidR="00AC2A2E" w:rsidRPr="00FB2DC6" w:rsidRDefault="00AC2A2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FB2DC6">
              <w:rPr>
                <w:rFonts w:ascii="Times New Roman" w:hAnsi="Times New Roman"/>
              </w:rPr>
              <w:t>– klasyfikuje ze względu na dwie cechy</w:t>
            </w:r>
          </w:p>
          <w:p w:rsidR="00AC2A2E" w:rsidRPr="00FB2DC6" w:rsidRDefault="00AC2A2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FB2DC6">
              <w:rPr>
                <w:rFonts w:ascii="Times New Roman" w:hAnsi="Times New Roman"/>
              </w:rPr>
              <w:t xml:space="preserve">– przelicza i </w:t>
            </w:r>
            <w:r w:rsidR="005C4B7F" w:rsidRPr="00FB2DC6">
              <w:rPr>
                <w:rFonts w:ascii="Times New Roman" w:hAnsi="Times New Roman"/>
              </w:rPr>
              <w:t>wkleja</w:t>
            </w:r>
            <w:r w:rsidRPr="00FB2DC6">
              <w:rPr>
                <w:rFonts w:ascii="Times New Roman" w:hAnsi="Times New Roman"/>
              </w:rPr>
              <w:t xml:space="preserve"> wynik </w:t>
            </w:r>
          </w:p>
          <w:p w:rsidR="00AC2A2E" w:rsidRDefault="00AC2A2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aktywnie współdziała z rówieśnikami podczas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zabawy z chustą animacyjną</w:t>
            </w:r>
          </w:p>
          <w:p w:rsidR="00145D6B" w:rsidRPr="005B494A" w:rsidRDefault="00145D6B" w:rsidP="005B49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logiczne myślenie, klasyfikując przedmioty</w:t>
            </w:r>
            <w:r w:rsidR="005B49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ze względu na dwie cechy</w:t>
            </w:r>
          </w:p>
          <w:p w:rsidR="00145D6B" w:rsidRPr="005B494A" w:rsidRDefault="00145D6B" w:rsidP="005B49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kształci umiejętności wokalne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349E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swoją sprawność podczas zabawy przy</w:t>
            </w:r>
            <w:r w:rsidR="000349E8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muzyce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C2A2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papierowe muszelki i</w:t>
            </w:r>
            <w:r w:rsidR="007124F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rybki, słomki, ilustracje akwarium i worka</w:t>
            </w:r>
          </w:p>
          <w:p w:rsidR="00145D6B" w:rsidRDefault="00904F7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CD Utwory – „Dla małego i większego” (nr 22)</w:t>
            </w:r>
          </w:p>
          <w:p w:rsidR="00936AD3" w:rsidRPr="002C54D0" w:rsidRDefault="00936AD3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 – Odgłosy morza (nr 36)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i zdjęcia przedstawiające życie rafy koralowej</w:t>
            </w:r>
          </w:p>
          <w:p w:rsidR="00AC2A2E" w:rsidRPr="00FB2DC6" w:rsidRDefault="005C4B7F" w:rsidP="00812EAD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FB2DC6">
              <w:rPr>
                <w:rFonts w:ascii="Times New Roman" w:hAnsi="Times New Roman"/>
              </w:rPr>
              <w:t xml:space="preserve">szablony ryb dla każdego dziecka, kredki, nożyczki, białe kartki, klej, szary papier, „Pomoce dydaktyczne” – Figury do klasyfikacji (s. 43), </w:t>
            </w:r>
            <w:r w:rsidR="00AC2A2E" w:rsidRPr="00FB2DC6">
              <w:rPr>
                <w:rFonts w:ascii="Times New Roman" w:hAnsi="Times New Roman"/>
              </w:rPr>
              <w:t>„Karty pracy</w:t>
            </w:r>
            <w:r w:rsidRPr="00FB2DC6">
              <w:rPr>
                <w:rFonts w:ascii="Times New Roman" w:hAnsi="Times New Roman"/>
              </w:rPr>
              <w:t>”</w:t>
            </w:r>
            <w:r w:rsidR="00AC2A2E" w:rsidRPr="00FB2DC6">
              <w:rPr>
                <w:rFonts w:ascii="Times New Roman" w:hAnsi="Times New Roman"/>
              </w:rPr>
              <w:t xml:space="preserve"> cz.</w:t>
            </w:r>
            <w:r w:rsidRPr="00FB2DC6">
              <w:rPr>
                <w:rFonts w:ascii="Times New Roman" w:hAnsi="Times New Roman"/>
              </w:rPr>
              <w:t> 2</w:t>
            </w:r>
            <w:r w:rsidR="00AC2A2E" w:rsidRPr="00FB2DC6">
              <w:rPr>
                <w:rFonts w:ascii="Times New Roman" w:hAnsi="Times New Roman"/>
              </w:rPr>
              <w:t>, s. 23, kredki</w:t>
            </w:r>
          </w:p>
          <w:p w:rsidR="00145D6B" w:rsidRPr="002C54D0" w:rsidRDefault="00145D6B" w:rsidP="00AC2A2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chusta animacyjna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5B494A" w:rsidRDefault="005B494A" w:rsidP="005B49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krzyżówka na tablicy lub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kartonie, sylwety rybek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„Domowa piosenka” (nr 9)</w:t>
            </w:r>
          </w:p>
          <w:p w:rsidR="00145D6B" w:rsidRPr="002C54D0" w:rsidRDefault="00145D6B" w:rsidP="000349E8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 – „Dla</w:t>
            </w:r>
            <w:r w:rsidR="000349E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małego i większego”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(nr 22), talerze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5654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5654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IV.1, IV.7</w:t>
            </w:r>
          </w:p>
          <w:p w:rsidR="00904F7A" w:rsidRDefault="00904F7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904F7A" w:rsidRDefault="00904F7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936AD3" w:rsidRDefault="00936AD3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5654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5654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IV.2,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AC2A2E" w:rsidRDefault="0055654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IV.12, IV.15</w:t>
            </w:r>
          </w:p>
          <w:p w:rsidR="00AC2A2E" w:rsidRDefault="00AC2A2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AC2A2E" w:rsidRDefault="00AC2A2E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FB2DC6" w:rsidRDefault="00FB2DC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</w:t>
            </w:r>
            <w:r w:rsidR="00812EAD">
              <w:rPr>
                <w:rFonts w:ascii="Times New Roman" w:hAnsi="Times New Roman"/>
                <w:color w:val="000000"/>
              </w:rPr>
              <w:t xml:space="preserve">, </w:t>
            </w:r>
            <w:r w:rsidR="003E149D"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Pr="002C54D0" w:rsidRDefault="00145D6B" w:rsidP="005B494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B494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E60970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0349E8">
              <w:rPr>
                <w:rFonts w:ascii="Times New Roman" w:hAnsi="Times New Roman"/>
                <w:color w:val="000000"/>
              </w:rPr>
              <w:t xml:space="preserve">, </w:t>
            </w:r>
            <w:r w:rsidR="00E60970">
              <w:rPr>
                <w:rFonts w:ascii="Times New Roman" w:hAnsi="Times New Roman"/>
                <w:color w:val="000000"/>
              </w:rPr>
              <w:t>IV.7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28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„Ślimak, ślimak” – zabawa z elementem równowagi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„Celuj do ślimaka” – gra z elementem celowania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349E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utrzymuje równowagę podczas poruszania się po</w:t>
            </w:r>
            <w:r w:rsidR="000349E8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wyznaczonej linii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celność rzutu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ustalonych reguł gry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narysowana spirala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349E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narysowana spirala, płaski kamień, tabelka do</w:t>
            </w:r>
            <w:r w:rsidR="000349E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zliczania punktów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</w:tc>
      </w:tr>
      <w:tr w:rsidR="00145D6B" w:rsidRPr="002C54D0" w:rsidTr="0056606A">
        <w:trPr>
          <w:cantSplit/>
          <w:trHeight w:val="567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65. Lodowa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kraina</w:t>
            </w:r>
          </w:p>
          <w:p w:rsidR="00145D6B" w:rsidRPr="00D06B0A" w:rsidRDefault="00145D6B" w:rsidP="0056606A">
            <w:pPr>
              <w:rPr>
                <w:rFonts w:ascii="Times New Roman" w:hAnsi="Times New Roman"/>
              </w:rPr>
            </w:pPr>
          </w:p>
          <w:p w:rsidR="00145D6B" w:rsidRPr="00D06B0A" w:rsidRDefault="00145D6B" w:rsidP="000349E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F911DC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strike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„Zimne czy gorące?” – zajęcia badawcze 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 w:right="264" w:hanging="5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0349E8" w:rsidRPr="002C54D0" w:rsidRDefault="000349E8" w:rsidP="000349E8">
            <w:pPr>
              <w:shd w:val="clear" w:color="auto" w:fill="FFFFFF"/>
              <w:spacing w:line="240" w:lineRule="exact"/>
              <w:ind w:right="264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264" w:hanging="5"/>
              <w:rPr>
                <w:rFonts w:ascii="Times New Roman" w:hAnsi="Times New Roman"/>
                <w:b/>
                <w:smallCaps/>
                <w:color w:val="000000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 xml:space="preserve">II. </w:t>
            </w:r>
          </w:p>
          <w:p w:rsidR="00145D6B" w:rsidRPr="002C54D0" w:rsidRDefault="00145D6B" w:rsidP="000349E8">
            <w:pPr>
              <w:shd w:val="clear" w:color="auto" w:fill="FFFFFF"/>
              <w:spacing w:line="240" w:lineRule="exact"/>
              <w:ind w:left="10" w:right="264" w:hanging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„Dwa bieg</w:t>
            </w:r>
            <w:r w:rsidR="000349E8">
              <w:rPr>
                <w:rFonts w:ascii="Times New Roman" w:hAnsi="Times New Roman"/>
                <w:color w:val="000000"/>
              </w:rPr>
              <w:t xml:space="preserve">uny zimna” – prezentacja globusa </w:t>
            </w:r>
            <w:r w:rsidRPr="002C54D0">
              <w:rPr>
                <w:rFonts w:ascii="Times New Roman" w:hAnsi="Times New Roman"/>
                <w:color w:val="000000"/>
              </w:rPr>
              <w:t>jako modelu Ziemi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1385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„Zwierzęta polarne” – rozwiązywanie zagadek,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rozmowa kierowana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DE1385" w:rsidRDefault="00145D6B" w:rsidP="00DE1385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Odarpi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syn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Egiggwy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” – słuchanie fragmentu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opowiadania i rozmowa na temat treści</w:t>
            </w:r>
            <w:r w:rsidR="0070396B">
              <w:rPr>
                <w:rFonts w:ascii="Times New Roman" w:hAnsi="Times New Roman"/>
                <w:color w:val="000000"/>
              </w:rPr>
              <w:t xml:space="preserve">, </w:t>
            </w:r>
            <w:r w:rsidR="00503A5A" w:rsidRPr="00DE1385">
              <w:rPr>
                <w:rFonts w:ascii="Times New Roman" w:hAnsi="Times New Roman"/>
              </w:rPr>
              <w:t>wykonanie ćwiczenia na karcie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03A5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„Gdzie spotkamy białe niedźwiedzie?” –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rozmowa kierowana połączona z wykonaniem ćwiczenia na karcie pracy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i określa odczuwalne różnice temperatur</w:t>
            </w:r>
          </w:p>
          <w:p w:rsidR="00145D6B" w:rsidRPr="002C54D0" w:rsidRDefault="00145D6B" w:rsidP="000349E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należy zachować ostrożność w kontakcie</w:t>
            </w:r>
            <w:r w:rsidR="000349E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0349E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gorącymi przedmiotami, substancjami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0349E8" w:rsidRDefault="00145D6B" w:rsidP="000349E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na Ziem</w:t>
            </w:r>
            <w:r w:rsidR="000349E8">
              <w:rPr>
                <w:rFonts w:ascii="Times New Roman" w:hAnsi="Times New Roman"/>
                <w:color w:val="000000"/>
              </w:rPr>
              <w:t>i występują różne strefy klima</w:t>
            </w:r>
            <w:r w:rsidRPr="002C54D0">
              <w:rPr>
                <w:rFonts w:ascii="Times New Roman" w:hAnsi="Times New Roman"/>
                <w:color w:val="000000"/>
              </w:rPr>
              <w:t>tyczne i potrafi wskazać bieguny zimna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138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zwierzęta regionów polarnych oraz cechy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świadczące o ich przystosowaniu do istniejących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warunków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138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odmienność warunków życia ludzi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zamieszkujących regiony polarne</w:t>
            </w:r>
          </w:p>
          <w:p w:rsidR="00145D6B" w:rsidRPr="002C54D0" w:rsidRDefault="00145D6B" w:rsidP="00DE138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cechy wyglądu i ubioru charakterystyczne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dla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Inuitów</w:t>
            </w:r>
            <w:proofErr w:type="spellEnd"/>
          </w:p>
          <w:p w:rsidR="00145D6B" w:rsidRDefault="00503A5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układa obrazek z naklejek</w:t>
            </w:r>
          </w:p>
          <w:p w:rsidR="00503A5A" w:rsidRPr="002C54D0" w:rsidRDefault="00503A5A" w:rsidP="00503A5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opisuje wygląd zwierząt i ich środowisko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łączy w pary zwierzęta i ich cienie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349E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kostki lodu, gorąca woda</w:t>
            </w:r>
          </w:p>
          <w:p w:rsidR="000349E8" w:rsidRDefault="000349E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349E8" w:rsidRDefault="000349E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349E8" w:rsidRDefault="000349E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349E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globus, zdjęcie Ziemi,</w:t>
            </w:r>
            <w:r w:rsidR="000349E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sylwety zwierząt żyjących w rejonach podbiegunowych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niedźwiedzia polarnego, wieloryba, morsa, pingwina, renifera,</w:t>
            </w:r>
            <w:r w:rsidR="00F911D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foki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A. </w:t>
            </w:r>
            <w:r w:rsidR="00DE1385">
              <w:rPr>
                <w:rFonts w:ascii="Times New Roman" w:hAnsi="Times New Roman"/>
                <w:color w:val="000000"/>
              </w:rPr>
              <w:t xml:space="preserve">i </w:t>
            </w:r>
            <w:r w:rsidRPr="002C54D0">
              <w:rPr>
                <w:rFonts w:ascii="Times New Roman" w:hAnsi="Times New Roman"/>
                <w:color w:val="000000"/>
              </w:rPr>
              <w:t>Cz. Centkiewiczowie „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Odarpi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syn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Egiggwy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”, ilustracje przedstawiające</w:t>
            </w:r>
          </w:p>
          <w:p w:rsidR="00503A5A" w:rsidRPr="00DE1385" w:rsidRDefault="00145D6B" w:rsidP="00DE1385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Grenlandię i jej mieszkańców</w:t>
            </w:r>
            <w:r w:rsidR="00503A5A">
              <w:rPr>
                <w:rFonts w:ascii="Times New Roman" w:hAnsi="Times New Roman"/>
                <w:color w:val="000000"/>
              </w:rPr>
              <w:t xml:space="preserve">, </w:t>
            </w:r>
            <w:r w:rsidR="00503A5A" w:rsidRPr="00DE1385">
              <w:rPr>
                <w:rFonts w:ascii="Times New Roman" w:hAnsi="Times New Roman"/>
              </w:rPr>
              <w:t>„Karty pracy</w:t>
            </w:r>
            <w:r w:rsidR="00DE1385" w:rsidRPr="00DE1385">
              <w:rPr>
                <w:rFonts w:ascii="Times New Roman" w:hAnsi="Times New Roman"/>
              </w:rPr>
              <w:t>” cz. 2</w:t>
            </w:r>
            <w:r w:rsidR="00503A5A" w:rsidRPr="00DE1385">
              <w:rPr>
                <w:rFonts w:ascii="Times New Roman" w:hAnsi="Times New Roman"/>
              </w:rPr>
              <w:t xml:space="preserve">, </w:t>
            </w:r>
            <w:r w:rsidR="00DE1385">
              <w:rPr>
                <w:rFonts w:ascii="Times New Roman" w:hAnsi="Times New Roman"/>
              </w:rPr>
              <w:t>s. 24</w:t>
            </w:r>
          </w:p>
          <w:p w:rsidR="00145D6B" w:rsidRPr="00DE1385" w:rsidRDefault="00145D6B" w:rsidP="00DE1385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DE1385">
              <w:rPr>
                <w:rFonts w:ascii="Times New Roman" w:hAnsi="Times New Roman"/>
              </w:rPr>
              <w:t>„Karty pracy</w:t>
            </w:r>
            <w:r w:rsidR="00DE1385" w:rsidRPr="00DE1385">
              <w:rPr>
                <w:rFonts w:ascii="Times New Roman" w:hAnsi="Times New Roman"/>
              </w:rPr>
              <w:t xml:space="preserve">” cz. 2, </w:t>
            </w:r>
            <w:r w:rsidR="00F911DC" w:rsidRPr="00DE1385">
              <w:rPr>
                <w:rFonts w:ascii="Times New Roman" w:hAnsi="Times New Roman"/>
              </w:rPr>
              <w:t>s. 2</w:t>
            </w:r>
            <w:r w:rsidR="00503A5A" w:rsidRPr="00DE1385">
              <w:rPr>
                <w:rFonts w:ascii="Times New Roman" w:hAnsi="Times New Roman"/>
              </w:rPr>
              <w:t>5</w:t>
            </w:r>
            <w:r w:rsidRPr="00DE1385">
              <w:rPr>
                <w:rFonts w:ascii="Times New Roman" w:hAnsi="Times New Roman"/>
              </w:rPr>
              <w:t>, ołówek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IV.2,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IV.19,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503A5A" w:rsidRDefault="00503A5A" w:rsidP="00DE138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31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„Podróż do lodowej krainy” – ćwiczenia gimnastyczne; zestaw XXVI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DE1385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„Zamieć” – zabawa integracyjna z użyciem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folii</w:t>
            </w:r>
          </w:p>
          <w:p w:rsidR="00DE1385" w:rsidRDefault="00DE138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 kry na krę” – zabawa z elementami skoku</w:t>
            </w:r>
          </w:p>
          <w:p w:rsidR="0094108E" w:rsidRDefault="0094108E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4108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„Stary niedźwiedź mocno śpi” – tradycyjna</w:t>
            </w:r>
            <w:r w:rsidR="0094108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zabawa w kole ze śpiewem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DE138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wyobraźnię, biorąc udział w opowieści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ruchowej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wyodrębnia pierwszą głoskę we własnym imieniu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dba o bezpieczeństwo podczas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4108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przeskakuje obunóż, odmierzając intuicyjnie</w:t>
            </w:r>
            <w:r w:rsidR="0094108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odległość skoku</w:t>
            </w:r>
          </w:p>
          <w:p w:rsidR="00145D6B" w:rsidRPr="002C54D0" w:rsidRDefault="00145D6B" w:rsidP="0094108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uczestniczenia w tradycyjnej</w:t>
            </w:r>
            <w:r w:rsidR="0094108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zabawie ze śpiewem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tamburyn, szarfy, duża obręcz, woreczki, kocyki, ławki, laski gimnastyczne, krążki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E138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duże koło wycięte</w:t>
            </w:r>
            <w:r w:rsidR="00DE138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 folii malarskiej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narysowane kry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z7,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</w:tc>
      </w:tr>
      <w:tr w:rsidR="00145D6B" w:rsidRPr="002C54D0" w:rsidTr="0056606A">
        <w:trPr>
          <w:cantSplit/>
          <w:trHeight w:hRule="exact" w:val="486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94108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tematy</w:t>
            </w:r>
            <w:r w:rsidR="009410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czny: Zgoda wszystkim potrzebna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2055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Uświadomienie dzieciom najczęstszych przyczyn i sytuacji sprzyjających powstawaniu konfliktów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szukania racjonalnych rozwiązań konfliktów w relacjach społecznych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Wzmacnianie kontroli emocjonalnej w sytuacjach trudnych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Budowanie prawidłowych relacji i dążenie do przestrzegania zasad zachowania w grupie rówieśniczej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empatii i hamowanie reakcji agresywnych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Tworzenie atmosfery wzajemnego zaufania, sprzyjającej otwartemu komunikowaniu o własnych przeżyciach, problemach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twórczej ekspresji słownej</w:t>
            </w:r>
          </w:p>
        </w:tc>
      </w:tr>
      <w:tr w:rsidR="00145D6B" w:rsidRPr="002C54D0" w:rsidTr="0056606A">
        <w:trPr>
          <w:cantSplit/>
          <w:trHeight w:val="850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D5046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D5046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D50461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7046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270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66. Zgoda tęczą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malowana</w:t>
            </w:r>
          </w:p>
          <w:p w:rsidR="00145D6B" w:rsidRPr="00D06B0A" w:rsidRDefault="00145D6B" w:rsidP="0056606A">
            <w:pPr>
              <w:rPr>
                <w:rFonts w:ascii="Times New Roman" w:hAnsi="Times New Roman"/>
              </w:rPr>
            </w:pPr>
          </w:p>
          <w:p w:rsidR="00145D6B" w:rsidRPr="00D06B0A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832D9E" w:rsidRDefault="00145D6B" w:rsidP="00832D9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„Jak powstaje tęcza?” – zajęcia badawcze</w:t>
            </w:r>
            <w:r w:rsidR="00832D9E">
              <w:rPr>
                <w:rFonts w:ascii="Times New Roman" w:hAnsi="Times New Roman"/>
                <w:color w:val="000000"/>
              </w:rPr>
              <w:t>, budzenie zainteresowania badaniem zjawisk fizycznych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 Wściekłym Królu i Zawziętym Rycerzu”</w:t>
            </w:r>
          </w:p>
          <w:p w:rsidR="00145D6B" w:rsidRPr="002C54D0" w:rsidRDefault="00145D6B" w:rsidP="00832D9E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– słucha</w:t>
            </w:r>
            <w:r w:rsidR="00832D9E">
              <w:rPr>
                <w:rFonts w:ascii="Times New Roman" w:hAnsi="Times New Roman"/>
                <w:color w:val="000000"/>
              </w:rPr>
              <w:t xml:space="preserve">nie opowiadania i analiza jego treści 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2D9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badaniem zjawisk</w:t>
            </w:r>
            <w:r w:rsidR="00832D9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fizycznych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32D9E" w:rsidRPr="002C54D0" w:rsidRDefault="00832D9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słucha opowiadań i rozmawia o nich</w:t>
            </w:r>
          </w:p>
          <w:p w:rsidR="00145D6B" w:rsidRPr="00832D9E" w:rsidRDefault="00145D6B" w:rsidP="00832D9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oceny postępowania bohaterów opowiadania</w:t>
            </w:r>
            <w:r w:rsidR="00832D9E">
              <w:rPr>
                <w:rFonts w:ascii="Times New Roman" w:hAnsi="Times New Roman"/>
                <w:color w:val="000000"/>
              </w:rPr>
              <w:t>, stosując adekwatne określenia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pojemnik z wodą, lustro, latarka, pryzmat, płyta CD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32D9E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M. Strzałkowska „O</w:t>
            </w:r>
            <w:r w:rsidR="00832D9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Wściekłym Królu i</w:t>
            </w:r>
            <w:r w:rsidR="00832D9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Zawziętym Rycerzu” 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32D9E" w:rsidRPr="002C54D0" w:rsidRDefault="00832D9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IV.3, IV.5, III.5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494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326" w:rsidRPr="007B76C2" w:rsidRDefault="007B76C2" w:rsidP="007B76C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• </w:t>
            </w:r>
            <w:r w:rsidR="00F65326" w:rsidRPr="007B76C2">
              <w:rPr>
                <w:rFonts w:ascii="Times New Roman" w:hAnsi="Times New Roman"/>
              </w:rPr>
              <w:t>„Zgoda buduje” – ustalanie kolejności w</w:t>
            </w:r>
            <w:r w:rsidRPr="007B76C2">
              <w:rPr>
                <w:rFonts w:ascii="Times New Roman" w:hAnsi="Times New Roman"/>
              </w:rPr>
              <w:t xml:space="preserve">ydarzeń historyjki obrazkowej, </w:t>
            </w:r>
            <w:r w:rsidR="00F65326" w:rsidRPr="007B76C2">
              <w:rPr>
                <w:rFonts w:ascii="Times New Roman" w:hAnsi="Times New Roman"/>
              </w:rPr>
              <w:t>ocena postępowania bohaterów</w:t>
            </w:r>
            <w:r w:rsidRPr="007B76C2">
              <w:rPr>
                <w:rFonts w:ascii="Times New Roman" w:hAnsi="Times New Roman"/>
              </w:rPr>
              <w:t>, karta pracy</w:t>
            </w:r>
          </w:p>
          <w:p w:rsidR="007B76C2" w:rsidRPr="00F65326" w:rsidRDefault="00145D6B" w:rsidP="007B76C2">
            <w:pPr>
              <w:shd w:val="clear" w:color="auto" w:fill="FFFFFF"/>
              <w:rPr>
                <w:rFonts w:ascii="Times New Roman" w:hAnsi="Times New Roman"/>
                <w:strike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„Magiczne okulary” – zabawa rozwijająca wyobraźnię </w:t>
            </w:r>
          </w:p>
          <w:p w:rsidR="00145D6B" w:rsidRPr="00F65326" w:rsidRDefault="00145D6B" w:rsidP="007B76C2">
            <w:pPr>
              <w:shd w:val="clear" w:color="auto" w:fill="FFFFFF"/>
              <w:rPr>
                <w:rFonts w:ascii="Times New Roman" w:hAnsi="Times New Roman"/>
                <w:strike/>
                <w:color w:val="000000"/>
              </w:rPr>
            </w:pPr>
          </w:p>
          <w:p w:rsidR="00F65326" w:rsidRPr="007B76C2" w:rsidRDefault="00145D6B" w:rsidP="007B76C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r w:rsidR="007B76C2">
              <w:rPr>
                <w:rFonts w:ascii="Times New Roman" w:hAnsi="Times New Roman"/>
                <w:color w:val="000000"/>
              </w:rPr>
              <w:t>Deszczyk” – zabawa integracyjna</w:t>
            </w:r>
          </w:p>
          <w:p w:rsidR="00145D6B" w:rsidRPr="002C54D0" w:rsidRDefault="00145D6B" w:rsidP="007B76C2">
            <w:pPr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„Kolorowy witraż” – praca plastyczna wykonana techniką rozdmuchiwania tuszu rurką</w:t>
            </w: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• „Zielony jak…” – zabawa słowna z dopowiada</w:t>
            </w:r>
            <w:r w:rsidR="00145D6B" w:rsidRPr="002C54D0">
              <w:rPr>
                <w:rFonts w:ascii="Times New Roman" w:hAnsi="Times New Roman"/>
                <w:color w:val="000000"/>
              </w:rPr>
              <w:t>niem</w:t>
            </w:r>
          </w:p>
          <w:p w:rsidR="00145D6B" w:rsidRPr="002C54D0" w:rsidRDefault="00145D6B" w:rsidP="007B76C2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7B76C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„Kolorowy berek” – zabawa bieżna</w:t>
            </w:r>
          </w:p>
          <w:p w:rsidR="00145D6B" w:rsidRPr="002C54D0" w:rsidRDefault="00145D6B" w:rsidP="007B76C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„Kolorowy </w:t>
            </w:r>
            <w:r w:rsidR="007B76C2">
              <w:rPr>
                <w:rFonts w:ascii="Times New Roman" w:hAnsi="Times New Roman"/>
                <w:color w:val="000000"/>
              </w:rPr>
              <w:t>świat” – obserwowanie ogrodu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326" w:rsidRPr="007B76C2" w:rsidRDefault="00F65326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>– numeruje ilustracje</w:t>
            </w:r>
          </w:p>
          <w:p w:rsidR="00F65326" w:rsidRPr="007B76C2" w:rsidRDefault="00F65326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>– opowiada historyjkę</w:t>
            </w:r>
          </w:p>
          <w:p w:rsidR="00F65326" w:rsidRPr="007B76C2" w:rsidRDefault="00F65326" w:rsidP="007B76C2">
            <w:pPr>
              <w:shd w:val="clear" w:color="auto" w:fill="FFFFFF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>– dokonuje oceny postępowania bohaterów</w:t>
            </w:r>
          </w:p>
          <w:p w:rsidR="00145D6B" w:rsidRPr="002C54D0" w:rsidRDefault="00145D6B" w:rsidP="007B76C2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wpływ nastroju, emocji, otoczenia na</w:t>
            </w:r>
            <w:r w:rsidR="007B76C2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sposób postrzegania świata</w:t>
            </w:r>
          </w:p>
          <w:p w:rsidR="00145D6B" w:rsidRPr="007B76C2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wyrażać i opisywać własne emocje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integruje się z dziećmi podczas wspólnej zabawy</w:t>
            </w:r>
          </w:p>
          <w:p w:rsidR="00145D6B" w:rsidRPr="002C54D0" w:rsidRDefault="00145D6B" w:rsidP="007B76C2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nową technikę plastyczną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opowiedzieć o swoich wyobrażeniach podczas interpretowania treści powstałego obrazu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procesy myślowe podczas kojarzenia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barwy z przedmiotem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szybko i zwinnie biega, unikając dotknięcia przez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inne dzieci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obserwuje zmiany w postrzeganym otoczeniu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326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„Karty pracy” cz. 2, s. 26</w:t>
            </w:r>
          </w:p>
          <w:p w:rsidR="00F65326" w:rsidRDefault="00F65326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F65326" w:rsidRDefault="00F65326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okulary z ciemnymi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rozświetlającymi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szkłami</w:t>
            </w:r>
          </w:p>
          <w:p w:rsidR="00145D6B" w:rsidRPr="002C54D0" w:rsidRDefault="00145D6B" w:rsidP="007B76C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kartki z bloku, rurki, tusz, farby, pędzle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piłka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kolorowy rekwizyt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dla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berka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kolorowe folie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326" w:rsidRDefault="00E60970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IV.5, IV.6, III.5, IV.15</w:t>
            </w:r>
          </w:p>
          <w:p w:rsidR="00F65326" w:rsidRDefault="00F65326" w:rsidP="00E6097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7B76C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II.1, II.4, II.9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7B76C2" w:rsidRDefault="00E60970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</w:t>
            </w:r>
          </w:p>
          <w:p w:rsidR="00145D6B" w:rsidRPr="002C54D0" w:rsidRDefault="00E60970" w:rsidP="007B76C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IV.2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C54D0" w:rsidRDefault="00E60970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IV.18</w:t>
            </w:r>
          </w:p>
        </w:tc>
      </w:tr>
      <w:tr w:rsidR="00145D6B" w:rsidRPr="002C54D0" w:rsidTr="0056606A">
        <w:trPr>
          <w:cantSplit/>
          <w:trHeight w:val="452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67. Sztuka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rozwiązywania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konfliktów</w:t>
            </w:r>
          </w:p>
          <w:p w:rsidR="00145D6B" w:rsidRPr="00D06B0A" w:rsidRDefault="00145D6B" w:rsidP="0056606A">
            <w:pPr>
              <w:rPr>
                <w:rFonts w:ascii="Times New Roman" w:hAnsi="Times New Roman"/>
              </w:rPr>
            </w:pPr>
          </w:p>
          <w:p w:rsidR="00145D6B" w:rsidRPr="00D06B0A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</w:t>
            </w:r>
            <w:r w:rsidRPr="002C54D0">
              <w:rPr>
                <w:rFonts w:ascii="Times New Roman" w:hAnsi="Times New Roman"/>
                <w:color w:val="000000"/>
              </w:rPr>
              <w:t>.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„Nasze kropki i biedronki”– oglądanie tablicy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wynikami </w:t>
            </w:r>
            <w:r w:rsidR="007B76C2">
              <w:rPr>
                <w:rFonts w:ascii="Times New Roman" w:hAnsi="Times New Roman"/>
                <w:color w:val="000000"/>
              </w:rPr>
              <w:t>sukcesów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7B76C2" w:rsidRPr="002C54D0" w:rsidRDefault="007B76C2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 kim najczę</w:t>
            </w:r>
            <w:r w:rsidR="007B76C2">
              <w:rPr>
                <w:rFonts w:ascii="Times New Roman" w:hAnsi="Times New Roman"/>
                <w:color w:val="000000"/>
              </w:rPr>
              <w:t>ściej się kłócimy?” – rozwiązy</w:t>
            </w:r>
            <w:r w:rsidRPr="002C54D0">
              <w:rPr>
                <w:rFonts w:ascii="Times New Roman" w:hAnsi="Times New Roman"/>
                <w:color w:val="000000"/>
              </w:rPr>
              <w:t>wanie problemu metodą twórczego myślenia</w:t>
            </w:r>
            <w:r w:rsidR="007B76C2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 wykorzystaniem techniki promyczkowego uszeregowania</w:t>
            </w:r>
          </w:p>
          <w:p w:rsidR="00E5457C" w:rsidRDefault="00145D6B" w:rsidP="007B76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„Dobre i złe rozwiązania” – rozmowa kierowana</w:t>
            </w:r>
            <w:r w:rsidR="007B76C2">
              <w:rPr>
                <w:rFonts w:ascii="Times New Roman" w:hAnsi="Times New Roman"/>
                <w:color w:val="000000"/>
              </w:rPr>
              <w:t>, wykonanie plakatu prezentującego postawy przy różnych sposobach rozwiązywania konfliktów</w:t>
            </w:r>
          </w:p>
          <w:p w:rsidR="00E5457C" w:rsidRPr="002C54D0" w:rsidRDefault="00E5457C" w:rsidP="00E5457C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„Kropka za pokojowość” –</w:t>
            </w:r>
            <w:r w:rsidR="007B76C2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plebiscyt życzliwości</w:t>
            </w:r>
            <w:r w:rsidR="007B76C2">
              <w:rPr>
                <w:rFonts w:ascii="Times New Roman" w:hAnsi="Times New Roman"/>
                <w:color w:val="000000"/>
              </w:rPr>
              <w:t>, analizowanie relacji społecznej w grupie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5457C" w:rsidRPr="002C54D0" w:rsidRDefault="00E5457C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samooceny własnych osiągnięć i wyciąga właściwe wnioski na przyszłość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przelicza kropki, porównuje wynik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 wynikami innych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osoby, z</w:t>
            </w:r>
            <w:r w:rsidR="007B76C2">
              <w:rPr>
                <w:rFonts w:ascii="Times New Roman" w:hAnsi="Times New Roman"/>
                <w:color w:val="000000"/>
              </w:rPr>
              <w:t xml:space="preserve"> którymi najczęściej ma proble</w:t>
            </w:r>
            <w:r w:rsidRPr="002C54D0">
              <w:rPr>
                <w:rFonts w:ascii="Times New Roman" w:hAnsi="Times New Roman"/>
                <w:color w:val="000000"/>
              </w:rPr>
              <w:t>my w relacjach społecznych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przedstawia i odczytuje informacje w formie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schematów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dokonuje wyboru właściwych postaw i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sprzyjających rozwiązywaniu konfliktów</w:t>
            </w: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formułuje wypowiedź, argumentując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wyrażane sądy i opinie</w:t>
            </w:r>
          </w:p>
          <w:p w:rsidR="00E5457C" w:rsidRPr="002C54D0" w:rsidRDefault="00E5457C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analizuje relacje społeczne w grupie, wyróżniając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osoby niekonfliktowe i dostrzegając ich pozytywne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cechy charakteru</w:t>
            </w:r>
          </w:p>
          <w:p w:rsidR="00E5457C" w:rsidRPr="002C54D0" w:rsidRDefault="00E5457C" w:rsidP="00E5457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akceptuje wyniki plebiscytu i jest zdolne do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refleksji nad własnym zachowaniem</w:t>
            </w:r>
          </w:p>
          <w:p w:rsidR="00E5457C" w:rsidRPr="00E5457C" w:rsidRDefault="00E5457C" w:rsidP="00E5457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tablica sukcesów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plakat ze smutną buzią i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promieniami, gruby flamaster, karteczki samoprzylepne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plakat z </w:t>
            </w:r>
            <w:r w:rsidR="007B76C2">
              <w:rPr>
                <w:rFonts w:ascii="Times New Roman" w:hAnsi="Times New Roman"/>
                <w:color w:val="000000"/>
              </w:rPr>
              <w:t xml:space="preserve">hasłami, buźki mimiczne, gruby </w:t>
            </w:r>
            <w:r w:rsidRPr="002C54D0">
              <w:rPr>
                <w:rFonts w:ascii="Times New Roman" w:hAnsi="Times New Roman"/>
                <w:color w:val="000000"/>
              </w:rPr>
              <w:t>flamaster</w:t>
            </w:r>
          </w:p>
          <w:p w:rsidR="00E5457C" w:rsidRDefault="00E5457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5457C" w:rsidRPr="002C54D0" w:rsidRDefault="00E5457C" w:rsidP="00E5457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kropki</w:t>
            </w:r>
          </w:p>
          <w:p w:rsidR="00E5457C" w:rsidRPr="00E5457C" w:rsidRDefault="00E5457C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IV.8,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E60970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III.5, IV.5, IV.6</w:t>
            </w:r>
          </w:p>
          <w:p w:rsidR="00BD1D07" w:rsidRDefault="00BD1D07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D1D07" w:rsidRDefault="00BD1D07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D1D07" w:rsidRDefault="00BD1D07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D1D07" w:rsidRPr="002C54D0" w:rsidRDefault="00E60970" w:rsidP="00BD1D07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III.6, II.6</w:t>
            </w:r>
          </w:p>
          <w:p w:rsidR="00BD1D07" w:rsidRPr="002C54D0" w:rsidRDefault="00BD1D07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408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57C" w:rsidRPr="007B76C2" w:rsidRDefault="007B76C2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• </w:t>
            </w:r>
            <w:r w:rsidR="00E5457C" w:rsidRPr="007B76C2">
              <w:rPr>
                <w:rFonts w:ascii="Times New Roman" w:hAnsi="Times New Roman"/>
              </w:rPr>
              <w:t xml:space="preserve">„Litera </w:t>
            </w:r>
            <w:r w:rsidR="00E5457C" w:rsidRPr="007B76C2">
              <w:rPr>
                <w:rFonts w:ascii="Times New Roman" w:hAnsi="Times New Roman"/>
                <w:i/>
              </w:rPr>
              <w:t>Y</w:t>
            </w:r>
            <w:r w:rsidRPr="007B76C2">
              <w:rPr>
                <w:rFonts w:ascii="Times New Roman" w:hAnsi="Times New Roman"/>
              </w:rPr>
              <w:t xml:space="preserve">” – </w:t>
            </w:r>
            <w:r w:rsidR="00E5457C" w:rsidRPr="007B76C2">
              <w:rPr>
                <w:rFonts w:ascii="Times New Roman" w:hAnsi="Times New Roman"/>
              </w:rPr>
              <w:t>poznanie zapisu drukowanej i</w:t>
            </w:r>
            <w:r w:rsidRPr="007B76C2">
              <w:rPr>
                <w:rFonts w:ascii="Times New Roman" w:hAnsi="Times New Roman"/>
              </w:rPr>
              <w:t> </w:t>
            </w:r>
            <w:r w:rsidR="00E5457C" w:rsidRPr="007B76C2">
              <w:rPr>
                <w:rFonts w:ascii="Times New Roman" w:hAnsi="Times New Roman"/>
              </w:rPr>
              <w:t>pisanej litery</w:t>
            </w:r>
            <w:r w:rsidRPr="007B76C2">
              <w:rPr>
                <w:rFonts w:ascii="Times New Roman" w:hAnsi="Times New Roman"/>
              </w:rPr>
              <w:t xml:space="preserve"> </w:t>
            </w:r>
            <w:r w:rsidRPr="007B76C2">
              <w:rPr>
                <w:rFonts w:ascii="Times New Roman" w:hAnsi="Times New Roman"/>
                <w:i/>
              </w:rPr>
              <w:t>y</w:t>
            </w:r>
            <w:r w:rsidRPr="007B76C2">
              <w:rPr>
                <w:rFonts w:ascii="Times New Roman" w:hAnsi="Times New Roman"/>
              </w:rPr>
              <w:t xml:space="preserve"> i </w:t>
            </w:r>
            <w:r w:rsidRPr="007B76C2">
              <w:rPr>
                <w:rFonts w:ascii="Times New Roman" w:hAnsi="Times New Roman"/>
                <w:i/>
              </w:rPr>
              <w:t>Y</w:t>
            </w:r>
            <w:r w:rsidRPr="007B76C2">
              <w:rPr>
                <w:rFonts w:ascii="Times New Roman" w:hAnsi="Times New Roman"/>
              </w:rPr>
              <w:t xml:space="preserve">, </w:t>
            </w:r>
            <w:r w:rsidR="00E5457C" w:rsidRPr="007B76C2">
              <w:rPr>
                <w:rFonts w:ascii="Times New Roman" w:hAnsi="Times New Roman"/>
              </w:rPr>
              <w:t>karta pracy</w:t>
            </w:r>
          </w:p>
          <w:p w:rsidR="00E5457C" w:rsidRDefault="00E5457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E5457C" w:rsidRDefault="00E5457C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B76C2" w:rsidRPr="002C54D0" w:rsidRDefault="007B76C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„Zamiast sp</w:t>
            </w:r>
            <w:r w:rsidR="007B76C2">
              <w:rPr>
                <w:rFonts w:ascii="Times New Roman" w:hAnsi="Times New Roman"/>
                <w:color w:val="000000"/>
              </w:rPr>
              <w:t>oru – zdrowa rywalizacja” – ćwi</w:t>
            </w:r>
            <w:r w:rsidRPr="002C54D0">
              <w:rPr>
                <w:rFonts w:ascii="Times New Roman" w:hAnsi="Times New Roman"/>
                <w:color w:val="000000"/>
              </w:rPr>
              <w:t xml:space="preserve">czenia gimnastyczne; zestaw XXVII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ciekawej książki” – czytanie wierszy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związanych z tematem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„Marmurki – posągi” – zabawa orientacyjno-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-porządkowa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„Jak jestem ubrana/ubrany?” – samokontrola ubrań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57C" w:rsidRPr="007B76C2" w:rsidRDefault="00E5457C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– poznaje zapis graficzny głoski </w:t>
            </w:r>
            <w:r w:rsidR="007B76C2" w:rsidRPr="007B76C2">
              <w:rPr>
                <w:rFonts w:ascii="Times New Roman" w:hAnsi="Times New Roman"/>
                <w:i/>
              </w:rPr>
              <w:t>y</w:t>
            </w:r>
          </w:p>
          <w:p w:rsidR="00E5457C" w:rsidRPr="007B76C2" w:rsidRDefault="00E5457C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– rozpoznaje literę </w:t>
            </w:r>
            <w:r w:rsidR="007B76C2" w:rsidRPr="007B76C2">
              <w:rPr>
                <w:rFonts w:ascii="Times New Roman" w:hAnsi="Times New Roman"/>
                <w:i/>
              </w:rPr>
              <w:t>y</w:t>
            </w:r>
            <w:r w:rsidRPr="007B76C2">
              <w:rPr>
                <w:rFonts w:ascii="Times New Roman" w:hAnsi="Times New Roman"/>
              </w:rPr>
              <w:t xml:space="preserve"> wśród innych liter</w:t>
            </w:r>
          </w:p>
          <w:p w:rsidR="00E5457C" w:rsidRPr="007B76C2" w:rsidRDefault="007B76C2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– </w:t>
            </w:r>
            <w:r w:rsidR="00E5457C" w:rsidRPr="007B76C2">
              <w:rPr>
                <w:rFonts w:ascii="Times New Roman" w:hAnsi="Times New Roman"/>
              </w:rPr>
              <w:t xml:space="preserve">odczytuje sylaby </w:t>
            </w:r>
          </w:p>
          <w:p w:rsidR="00E5457C" w:rsidRPr="007B76C2" w:rsidRDefault="00E5457C" w:rsidP="00E5457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>– pisze litery po śladzie</w:t>
            </w:r>
          </w:p>
          <w:p w:rsidR="007B76C2" w:rsidRDefault="007B76C2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5457C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sztuki</w:t>
            </w:r>
            <w:r w:rsidR="007B76C2">
              <w:rPr>
                <w:rFonts w:ascii="Times New Roman" w:hAnsi="Times New Roman"/>
                <w:color w:val="000000"/>
              </w:rPr>
              <w:t xml:space="preserve"> kompromisu i umiejętności zgod</w:t>
            </w:r>
            <w:r w:rsidRPr="002C54D0">
              <w:rPr>
                <w:rFonts w:ascii="Times New Roman" w:hAnsi="Times New Roman"/>
                <w:color w:val="000000"/>
              </w:rPr>
              <w:t>nego współdziałania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morał płynący z utworów literackich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literaturą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szybko reaguje na podany sygnał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ocenia trafność doboru garderoby do warunków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pogodowych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zwraca uwagę na staranność i schludność ubioru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57C" w:rsidRPr="007B76C2" w:rsidRDefault="007B76C2" w:rsidP="007B76C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kartka z narysowanymi konturami liter </w:t>
            </w:r>
            <w:r w:rsidRPr="007B76C2">
              <w:rPr>
                <w:rFonts w:ascii="Times New Roman" w:hAnsi="Times New Roman"/>
                <w:i/>
              </w:rPr>
              <w:t>y</w:t>
            </w:r>
            <w:r w:rsidRPr="007B76C2">
              <w:rPr>
                <w:rFonts w:ascii="Times New Roman" w:hAnsi="Times New Roman"/>
              </w:rPr>
              <w:t xml:space="preserve"> i </w:t>
            </w:r>
            <w:r w:rsidRPr="007B76C2">
              <w:rPr>
                <w:rFonts w:ascii="Times New Roman" w:hAnsi="Times New Roman"/>
                <w:i/>
              </w:rPr>
              <w:t>Y</w:t>
            </w:r>
            <w:r w:rsidRPr="007B76C2">
              <w:rPr>
                <w:rFonts w:ascii="Times New Roman" w:hAnsi="Times New Roman"/>
              </w:rPr>
              <w:t xml:space="preserve">, kasza gryczana lub inna, klej, ołówek, </w:t>
            </w:r>
            <w:r w:rsidR="00E5457C" w:rsidRPr="007B76C2">
              <w:rPr>
                <w:rFonts w:ascii="Times New Roman" w:hAnsi="Times New Roman"/>
              </w:rPr>
              <w:t>„Karty pracy</w:t>
            </w:r>
            <w:r w:rsidRPr="007B76C2">
              <w:rPr>
                <w:rFonts w:ascii="Times New Roman" w:hAnsi="Times New Roman"/>
              </w:rPr>
              <w:t>” cz. 2, s. 27–</w:t>
            </w:r>
            <w:r w:rsidR="00E5457C" w:rsidRPr="007B76C2">
              <w:rPr>
                <w:rFonts w:ascii="Times New Roman" w:hAnsi="Times New Roman"/>
              </w:rPr>
              <w:t>28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tamburyn, kocyki,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woreczki, ławeczka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wiersze pasujące do</w:t>
            </w:r>
            <w:r w:rsidR="007B76C2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tematu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IV.6, 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29218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III.6</w:t>
            </w:r>
          </w:p>
          <w:p w:rsidR="00145D6B" w:rsidRPr="002C54D0" w:rsidRDefault="00145D6B" w:rsidP="00E6097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I.2, IV.18</w:t>
            </w:r>
          </w:p>
        </w:tc>
      </w:tr>
      <w:tr w:rsidR="00145D6B" w:rsidRPr="002C54D0" w:rsidTr="0056606A">
        <w:trPr>
          <w:cantSplit/>
          <w:trHeight w:val="5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68. Czar magicznych słów</w:t>
            </w:r>
          </w:p>
          <w:p w:rsidR="00145D6B" w:rsidRPr="00282219" w:rsidRDefault="00145D6B" w:rsidP="0056606A">
            <w:pPr>
              <w:rPr>
                <w:rFonts w:ascii="Times New Roman" w:hAnsi="Times New Roman"/>
              </w:rPr>
            </w:pPr>
          </w:p>
          <w:p w:rsidR="00145D6B" w:rsidRPr="00282219" w:rsidRDefault="00145D6B" w:rsidP="0056606A">
            <w:pPr>
              <w:rPr>
                <w:rFonts w:ascii="Times New Roman" w:hAnsi="Times New Roman"/>
              </w:rPr>
            </w:pPr>
          </w:p>
          <w:p w:rsidR="00145D6B" w:rsidRPr="0028221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„Zgoda – pogoda” – zabawa słowna, szukanie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rymów i tworzenie rymowanek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„Coś strasznego” – słuchanie wiersza</w:t>
            </w:r>
            <w:r w:rsidR="007B76C2">
              <w:rPr>
                <w:rFonts w:ascii="Times New Roman" w:hAnsi="Times New Roman"/>
                <w:color w:val="000000"/>
              </w:rPr>
              <w:t xml:space="preserve"> M. Strzałkowskiej</w:t>
            </w:r>
            <w:r w:rsidRPr="002C54D0">
              <w:rPr>
                <w:rFonts w:ascii="Times New Roman" w:hAnsi="Times New Roman"/>
                <w:color w:val="000000"/>
              </w:rPr>
              <w:t xml:space="preserve">, rozmowa </w:t>
            </w:r>
            <w:r w:rsidR="007B76C2">
              <w:rPr>
                <w:rFonts w:ascii="Times New Roman" w:hAnsi="Times New Roman"/>
                <w:color w:val="000000"/>
              </w:rPr>
              <w:t xml:space="preserve">kierowana </w:t>
            </w:r>
            <w:r w:rsidRPr="002C54D0">
              <w:rPr>
                <w:rFonts w:ascii="Times New Roman" w:hAnsi="Times New Roman"/>
                <w:color w:val="000000"/>
              </w:rPr>
              <w:t xml:space="preserve">na temat </w:t>
            </w:r>
            <w:r w:rsidR="007B76C2">
              <w:rPr>
                <w:rFonts w:ascii="Times New Roman" w:hAnsi="Times New Roman"/>
                <w:color w:val="000000"/>
              </w:rPr>
              <w:t xml:space="preserve">jego </w:t>
            </w:r>
            <w:r w:rsidRPr="002C54D0">
              <w:rPr>
                <w:rFonts w:ascii="Times New Roman" w:hAnsi="Times New Roman"/>
                <w:color w:val="000000"/>
              </w:rPr>
              <w:t>treści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• </w:t>
            </w:r>
            <w:r w:rsidR="00250858" w:rsidRPr="007B76C2">
              <w:rPr>
                <w:rFonts w:ascii="Times New Roman" w:hAnsi="Times New Roman"/>
              </w:rPr>
              <w:t>„Popatrz i zapamiętaj” – doskonalenie pamięci i</w:t>
            </w:r>
            <w:r w:rsidR="007B76C2" w:rsidRPr="007B76C2">
              <w:rPr>
                <w:rFonts w:ascii="Times New Roman" w:hAnsi="Times New Roman"/>
              </w:rPr>
              <w:t> </w:t>
            </w:r>
            <w:r w:rsidR="00250858" w:rsidRPr="007B76C2">
              <w:rPr>
                <w:rFonts w:ascii="Times New Roman" w:hAnsi="Times New Roman"/>
              </w:rPr>
              <w:t xml:space="preserve">uwagi, </w:t>
            </w:r>
            <w:r w:rsidR="007B76C2" w:rsidRPr="007B76C2">
              <w:rPr>
                <w:rFonts w:ascii="Times New Roman" w:hAnsi="Times New Roman"/>
              </w:rPr>
              <w:t>karta</w:t>
            </w:r>
            <w:r w:rsidR="00250858" w:rsidRPr="007B76C2">
              <w:rPr>
                <w:rFonts w:ascii="Times New Roman" w:hAnsi="Times New Roman"/>
              </w:rPr>
              <w:t xml:space="preserve"> pracy</w:t>
            </w:r>
          </w:p>
          <w:p w:rsidR="002B7ED1" w:rsidRPr="007B76C2" w:rsidRDefault="00145D6B" w:rsidP="002B7ED1">
            <w:pPr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• </w:t>
            </w:r>
            <w:r w:rsidR="002B7ED1" w:rsidRPr="007B76C2">
              <w:rPr>
                <w:rFonts w:ascii="Times New Roman" w:hAnsi="Times New Roman"/>
              </w:rPr>
              <w:t>„</w:t>
            </w:r>
            <w:r w:rsidR="007B76C2">
              <w:rPr>
                <w:rFonts w:ascii="Times New Roman" w:hAnsi="Times New Roman"/>
              </w:rPr>
              <w:t>Kolory</w:t>
            </w:r>
            <w:r w:rsidR="002B7ED1" w:rsidRPr="007B76C2">
              <w:rPr>
                <w:rFonts w:ascii="Times New Roman" w:hAnsi="Times New Roman"/>
              </w:rPr>
              <w:t xml:space="preserve"> szczęścia” – ćwiczenie grafomotoryczne na karcie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„Mikołaj”</w:t>
            </w:r>
            <w:r w:rsidR="007B76C2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– nauka piosenki, ćwiczenie emisyjne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„Mikołaj, aniołki, renifery” – zabawa ruchowa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kreatywnością podczas tworzenia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prostych form literackich: rymów i rymowanek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odnosi się krytyc</w:t>
            </w:r>
            <w:r w:rsidR="007B76C2">
              <w:rPr>
                <w:rFonts w:ascii="Times New Roman" w:hAnsi="Times New Roman"/>
                <w:color w:val="000000"/>
              </w:rPr>
              <w:t>znie do obrażania, szantażu emo</w:t>
            </w:r>
            <w:r w:rsidRPr="002C54D0">
              <w:rPr>
                <w:rFonts w:ascii="Times New Roman" w:hAnsi="Times New Roman"/>
                <w:color w:val="000000"/>
              </w:rPr>
              <w:t>cjonalnego, buntowania innych w celu wyładowania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własnej złości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wartość wybaczania jako metody rozwiązywania konfliktów</w:t>
            </w:r>
          </w:p>
          <w:p w:rsidR="00145D6B" w:rsidRPr="007B76C2" w:rsidRDefault="00145D6B" w:rsidP="0025085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– </w:t>
            </w:r>
            <w:r w:rsidR="00250858" w:rsidRPr="007B76C2">
              <w:rPr>
                <w:rFonts w:ascii="Times New Roman" w:hAnsi="Times New Roman"/>
              </w:rPr>
              <w:t>ćwiczy uwagę i pamięć</w:t>
            </w:r>
          </w:p>
          <w:p w:rsidR="002B7ED1" w:rsidRPr="007B76C2" w:rsidRDefault="00250858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– dorysowuje z pamięci </w:t>
            </w:r>
            <w:r w:rsidR="002B7ED1" w:rsidRPr="007B76C2">
              <w:rPr>
                <w:rFonts w:ascii="Times New Roman" w:hAnsi="Times New Roman"/>
              </w:rPr>
              <w:t>brakujące elementy obrazka</w:t>
            </w:r>
          </w:p>
          <w:p w:rsidR="002B7ED1" w:rsidRPr="007B76C2" w:rsidRDefault="002B7ED1" w:rsidP="002B7ED1">
            <w:pPr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>–</w:t>
            </w:r>
            <w:r w:rsidRPr="007B76C2">
              <w:rPr>
                <w:rFonts w:asciiTheme="minorHAnsi" w:hAnsiTheme="minorHAnsi" w:cstheme="minorHAnsi"/>
              </w:rPr>
              <w:t xml:space="preserve"> potrafi się zrelaksować podczas wykonywania </w:t>
            </w:r>
            <w:r w:rsidR="007B76C2">
              <w:rPr>
                <w:rFonts w:asciiTheme="minorHAnsi" w:hAnsiTheme="minorHAnsi" w:cstheme="minorHAnsi"/>
              </w:rPr>
              <w:t>pracy graficznej,</w:t>
            </w:r>
            <w:r w:rsidRPr="007B76C2">
              <w:rPr>
                <w:rFonts w:asciiTheme="minorHAnsi" w:hAnsiTheme="minorHAnsi" w:cstheme="minorHAnsi"/>
              </w:rPr>
              <w:t xml:space="preserve"> gustownie dobierając barwy</w:t>
            </w:r>
          </w:p>
          <w:p w:rsidR="00145D6B" w:rsidRPr="002C54D0" w:rsidRDefault="00145D6B" w:rsidP="002B7ED1">
            <w:pPr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pamięć, koncentrację, dykcję i umiejętności wokalne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koncentrację oraz szybką i odpowiednią reakcję ruchową na zmiany w muzyce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7B76C2" w:rsidP="007B76C2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M.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Strzałkowska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„Coś strasznego”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7B76C2" w:rsidRDefault="002B7ED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>„Karty pracy</w:t>
            </w:r>
            <w:r w:rsidR="007B76C2" w:rsidRPr="007B76C2">
              <w:rPr>
                <w:rFonts w:ascii="Times New Roman" w:hAnsi="Times New Roman"/>
              </w:rPr>
              <w:t>” cz. 2</w:t>
            </w:r>
            <w:r w:rsidRPr="007B76C2">
              <w:rPr>
                <w:rFonts w:ascii="Times New Roman" w:hAnsi="Times New Roman"/>
              </w:rPr>
              <w:t>, s. 29</w:t>
            </w:r>
            <w:r w:rsidR="007B76C2" w:rsidRPr="007B76C2">
              <w:rPr>
                <w:rFonts w:ascii="Times New Roman" w:hAnsi="Times New Roman"/>
              </w:rPr>
              <w:t>, kredki</w:t>
            </w:r>
          </w:p>
          <w:p w:rsidR="002B7ED1" w:rsidRPr="007B76C2" w:rsidRDefault="002B7ED1" w:rsidP="007B76C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>„Karty pracy</w:t>
            </w:r>
            <w:r w:rsidR="007B76C2" w:rsidRPr="007B76C2">
              <w:rPr>
                <w:rFonts w:ascii="Times New Roman" w:hAnsi="Times New Roman"/>
              </w:rPr>
              <w:t>” cz. 2</w:t>
            </w:r>
            <w:r w:rsidRPr="007B76C2">
              <w:rPr>
                <w:rFonts w:ascii="Times New Roman" w:hAnsi="Times New Roman"/>
              </w:rPr>
              <w:t>, s. 30,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„Mikołaj” (nr 10)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„Mikołaj” (nr 10), janczary, trójkąt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III.7, IV.3, IV.5, 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6097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  <w:p w:rsidR="002B7ED1" w:rsidRDefault="002B7ED1" w:rsidP="007B76C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E6097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7B76C2">
              <w:rPr>
                <w:rFonts w:ascii="Times New Roman" w:hAnsi="Times New Roman"/>
                <w:color w:val="000000"/>
              </w:rPr>
              <w:t xml:space="preserve">, </w:t>
            </w:r>
            <w:r w:rsidR="00E60970">
              <w:rPr>
                <w:rFonts w:ascii="Times New Roman" w:hAnsi="Times New Roman"/>
                <w:color w:val="000000"/>
              </w:rPr>
              <w:t>IV.7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1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„Obrazki w parach” – ćwiczenie graficzne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„Chodzi lisek koło drogi” – tradycyjna zabawa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elementem biegu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„Czyj to głos?” – zagadki słuchowe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wspólnego tworzenia obrazka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wykazuje zdolność do kompromisu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aktywnie uczestniczy w zabawie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percepcję słuchową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materiały piśmienne,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kartki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mały przedmiot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III.8, IV.6</w:t>
            </w:r>
          </w:p>
        </w:tc>
      </w:tr>
      <w:tr w:rsidR="00145D6B" w:rsidRPr="002C54D0" w:rsidTr="00390FF3">
        <w:trPr>
          <w:cantSplit/>
          <w:trHeight w:val="537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69.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W poszukiwaniu zgody</w:t>
            </w:r>
          </w:p>
          <w:p w:rsidR="00145D6B" w:rsidRPr="00282219" w:rsidRDefault="00145D6B" w:rsidP="0056606A">
            <w:pPr>
              <w:rPr>
                <w:rFonts w:ascii="Times New Roman" w:hAnsi="Times New Roman"/>
              </w:rPr>
            </w:pPr>
          </w:p>
          <w:p w:rsidR="00145D6B" w:rsidRPr="0028221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7B76C2" w:rsidRDefault="00145D6B" w:rsidP="007B76C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„Grające tunele” – zabawa integracyjna</w:t>
            </w:r>
            <w:r w:rsidR="007B76C2">
              <w:rPr>
                <w:rFonts w:ascii="Times New Roman" w:hAnsi="Times New Roman"/>
                <w:color w:val="000000"/>
              </w:rPr>
              <w:t xml:space="preserve"> doskonaląca percepcje słuchową oraz orientację przestrzenną</w:t>
            </w: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B60A0F" w:rsidRPr="007B76C2" w:rsidRDefault="00145D6B" w:rsidP="007B76C2">
            <w:pPr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</w:rPr>
              <w:t xml:space="preserve">• </w:t>
            </w:r>
            <w:r w:rsidR="007B76C2" w:rsidRPr="007B76C2">
              <w:rPr>
                <w:rFonts w:ascii="Times New Roman" w:hAnsi="Times New Roman"/>
              </w:rPr>
              <w:t>„Ósmy wagonik” – wprowadzenie cyfry 8, wykonanie ósmego wagonika pociągu, podawanie skojarzeń z kształtem cyfry 8</w:t>
            </w:r>
          </w:p>
          <w:p w:rsidR="00B60A0F" w:rsidRDefault="00B60A0F" w:rsidP="007B76C2">
            <w:pPr>
              <w:rPr>
                <w:rFonts w:ascii="Times New Roman" w:hAnsi="Times New Roman"/>
                <w:color w:val="000000"/>
              </w:rPr>
            </w:pPr>
          </w:p>
          <w:p w:rsidR="00B60A0F" w:rsidRDefault="00B60A0F" w:rsidP="007B76C2">
            <w:pPr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„Ile brakuje?” – zabawy z kostką do gry, doliczanie do 8, rozwiązywanie zadań na kartach pracy</w:t>
            </w:r>
          </w:p>
          <w:p w:rsidR="007B76C2" w:rsidRDefault="007B76C2" w:rsidP="007B76C2">
            <w:pPr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„Obwód ćwiczebny” – ćwiczenia gimnastyczne; zestaw XXVIII</w:t>
            </w: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390FF3" w:rsidRPr="007B76C2" w:rsidRDefault="00145D6B" w:rsidP="007B76C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„Co robi Eryk?” – zabawa </w:t>
            </w:r>
            <w:r w:rsidR="007B76C2">
              <w:rPr>
                <w:rFonts w:ascii="Times New Roman" w:hAnsi="Times New Roman"/>
                <w:color w:val="000000"/>
              </w:rPr>
              <w:t>doskonaląca umiejętności wyodrębniania głosek</w:t>
            </w:r>
          </w:p>
          <w:p w:rsidR="00145D6B" w:rsidRPr="002C54D0" w:rsidRDefault="00145D6B" w:rsidP="007B76C2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7B76C2" w:rsidRDefault="00145D6B" w:rsidP="007B76C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„Jesteś moim cienie</w:t>
            </w:r>
            <w:r w:rsidR="007B76C2">
              <w:rPr>
                <w:rFonts w:ascii="Times New Roman" w:hAnsi="Times New Roman"/>
                <w:color w:val="000000"/>
              </w:rPr>
              <w:t>m” – zabawa ruchowo</w:t>
            </w:r>
            <w:r w:rsidR="007B76C2">
              <w:rPr>
                <w:rFonts w:ascii="Times New Roman" w:hAnsi="Times New Roman"/>
              </w:rPr>
              <w:t>-</w:t>
            </w:r>
          </w:p>
          <w:p w:rsidR="00145D6B" w:rsidRPr="002C54D0" w:rsidRDefault="007B76C2" w:rsidP="007B76C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naśladowcza </w:t>
            </w:r>
          </w:p>
          <w:p w:rsidR="00145D6B" w:rsidRPr="007B76C2" w:rsidRDefault="00145D6B" w:rsidP="007B76C2">
            <w:pPr>
              <w:shd w:val="clear" w:color="auto" w:fill="FFFFFF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„Grudniowy </w:t>
            </w:r>
            <w:r w:rsidR="007B76C2">
              <w:rPr>
                <w:rFonts w:ascii="Times New Roman" w:hAnsi="Times New Roman"/>
                <w:color w:val="000000"/>
              </w:rPr>
              <w:t>ogródek” – obserwacje przyrodni</w:t>
            </w:r>
            <w:r w:rsidRPr="002C54D0">
              <w:rPr>
                <w:rFonts w:ascii="Times New Roman" w:hAnsi="Times New Roman"/>
                <w:color w:val="000000"/>
              </w:rPr>
              <w:t>cze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percepcję słuchową oraz orientację przestrzenną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współpracuje z drugą osobą podczas zabawy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rozpoznaje cyfrę 8</w:t>
            </w: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dolicza do ośmiu</w:t>
            </w:r>
          </w:p>
          <w:p w:rsidR="00B60A0F" w:rsidRPr="002C54D0" w:rsidRDefault="00B60A0F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odczytuje liczbę kropek na kostce</w:t>
            </w: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łączy właściwą liczbę kropek na </w:t>
            </w:r>
            <w:proofErr w:type="spellStart"/>
            <w:r>
              <w:rPr>
                <w:rFonts w:ascii="Times New Roman" w:hAnsi="Times New Roman"/>
                <w:color w:val="000000"/>
              </w:rPr>
              <w:t>geoplanie</w:t>
            </w:r>
            <w:proofErr w:type="spellEnd"/>
          </w:p>
          <w:p w:rsidR="007B76C2" w:rsidRPr="002C54D0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dolicza do ośmiu</w:t>
            </w: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7B76C2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za</w:t>
            </w:r>
            <w:r w:rsidR="007B76C2">
              <w:rPr>
                <w:rFonts w:ascii="Times New Roman" w:hAnsi="Times New Roman"/>
                <w:color w:val="000000"/>
              </w:rPr>
              <w:t>sad obowiązujących podczas ćwi</w:t>
            </w:r>
            <w:r w:rsidRPr="002C54D0">
              <w:rPr>
                <w:rFonts w:ascii="Times New Roman" w:hAnsi="Times New Roman"/>
                <w:color w:val="000000"/>
              </w:rPr>
              <w:t>czeń w obwodzie ćwiczebnym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słuchowego wyodrębniania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głosek na końcu wyrazów</w:t>
            </w:r>
          </w:p>
          <w:p w:rsidR="00390FF3" w:rsidRDefault="00390FF3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naśladuje ruchem wykonywanie różnych czynności oraz odczytuje „język ciała” rówieśników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zmiany w przyrodzie charakterystyczne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dla obecnej pory roku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chustka lub opaska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oczy</w:t>
            </w: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kolorowy karton A3, dwa koła na wagoniki, cyfra 8 do przyklejenia na kartonie, klej, białe kartki z dwoma kołami dla każdego dziecka, kredki</w:t>
            </w:r>
          </w:p>
          <w:p w:rsidR="007B76C2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klocki (po 10 dla dziecka) lub kartonowe figury „Pomoce dydaktyczne” – Figury geometryczne (s. 59), dywanik lub obręcz dla każdego dziecka, ołówki, kredki, „Karty pracy” cz. 2, 31–32</w:t>
            </w:r>
          </w:p>
          <w:p w:rsidR="00145D6B" w:rsidRPr="007B76C2" w:rsidRDefault="007B76C2" w:rsidP="007B76C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laski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gimnastyczne, woreczki, piłki, kocyk,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drabinki, 2 duże obręcze, 2 kręgle, piłeczka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pingpongowa, krzesełka, skarpety, 2 trapezy</w:t>
            </w: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kartoniki z literą „e”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7B76C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IV.6, IV.14</w:t>
            </w:r>
          </w:p>
          <w:p w:rsidR="00145D6B" w:rsidRPr="002C54D0" w:rsidRDefault="00145D6B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Default="00E60970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I.7</w:t>
            </w:r>
          </w:p>
          <w:p w:rsidR="007B76C2" w:rsidRPr="002C54D0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7B76C2" w:rsidRPr="002C54D0" w:rsidRDefault="007B76C2" w:rsidP="007B76C2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7B76C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Default="00145D6B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7B76C2" w:rsidRDefault="007B76C2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7B76C2" w:rsidRDefault="00E60970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7B76C2" w:rsidRDefault="007B76C2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7B76C2" w:rsidRPr="002C54D0" w:rsidRDefault="007B76C2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60970" w:rsidP="007B76C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  <w:r w:rsidR="00145D6B" w:rsidRPr="002C54D0">
              <w:rPr>
                <w:rFonts w:ascii="Times New Roman" w:hAnsi="Times New Roman"/>
                <w:color w:val="000000"/>
              </w:rPr>
              <w:t>,</w:t>
            </w:r>
            <w:r w:rsidR="007B76C2">
              <w:rPr>
                <w:rFonts w:ascii="Times New Roman" w:hAnsi="Times New Roman"/>
                <w:color w:val="000000"/>
              </w:rPr>
              <w:t xml:space="preserve"> </w:t>
            </w:r>
            <w:r w:rsidR="003E149D"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7B76C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390FF3" w:rsidRDefault="00E60970" w:rsidP="007B76C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II.11</w:t>
            </w:r>
          </w:p>
        </w:tc>
      </w:tr>
      <w:tr w:rsidR="00145D6B" w:rsidRPr="002C54D0" w:rsidTr="0056606A">
        <w:trPr>
          <w:cantSplit/>
          <w:trHeight w:val="135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70. Wspólne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sprawy i</w:t>
            </w:r>
            <w:r w:rsidR="007B76C2">
              <w:rPr>
                <w:rFonts w:ascii="Times New Roman" w:hAnsi="Times New Roman"/>
                <w:b/>
                <w:color w:val="000000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wspólne decyzje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„Zróbcie to, co my” – ćwiczenie logopedyczne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„Klasowa umowa” – słuchanie opowiadania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rozmowa na temat treści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usprawnia narządy artykulacyjne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uważnie słucha opowiadania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odnosi problemy bohatera do własnych przeżyć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E. Pałasz „Klasowa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umowa”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F7FC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F7FC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III.7, IV.6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438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8221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7B76C2" w:rsidRDefault="00145D6B" w:rsidP="007B76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„Czego n</w:t>
            </w:r>
            <w:r w:rsidR="007B76C2">
              <w:rPr>
                <w:rFonts w:ascii="Times New Roman" w:hAnsi="Times New Roman"/>
                <w:color w:val="000000"/>
              </w:rPr>
              <w:t xml:space="preserve">ie wolno robić innym?” – burza </w:t>
            </w:r>
            <w:r w:rsidRPr="002C54D0">
              <w:rPr>
                <w:rFonts w:ascii="Times New Roman" w:hAnsi="Times New Roman"/>
                <w:color w:val="000000"/>
              </w:rPr>
              <w:t>mózgów</w:t>
            </w:r>
            <w:r w:rsidR="007B76C2">
              <w:rPr>
                <w:rFonts w:ascii="Times New Roman" w:hAnsi="Times New Roman"/>
                <w:color w:val="000000"/>
              </w:rPr>
              <w:t>, opracowanie zasad zachowania obowiązujących w grupie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„Ludzie do ludzi” – zabawa ruchowa w parach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r w:rsidR="00390FF3">
              <w:rPr>
                <w:rFonts w:ascii="Times New Roman" w:hAnsi="Times New Roman"/>
                <w:color w:val="000000"/>
              </w:rPr>
              <w:t>Co do czego?</w:t>
            </w:r>
            <w:r w:rsidRPr="002C54D0">
              <w:rPr>
                <w:rFonts w:ascii="Times New Roman" w:hAnsi="Times New Roman"/>
                <w:color w:val="000000"/>
              </w:rPr>
              <w:t xml:space="preserve">” – tworzenie par dzieci oraz łączenie elementów 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„Dobry kolega” – rysowanie </w:t>
            </w:r>
            <w:r w:rsidR="007B76C2">
              <w:rPr>
                <w:rFonts w:ascii="Times New Roman" w:hAnsi="Times New Roman"/>
                <w:color w:val="000000"/>
              </w:rPr>
              <w:t>postaci człowieka</w:t>
            </w:r>
            <w:r w:rsidRPr="002C54D0">
              <w:rPr>
                <w:rFonts w:ascii="Times New Roman" w:hAnsi="Times New Roman"/>
                <w:color w:val="000000"/>
              </w:rPr>
              <w:t xml:space="preserve"> w parach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„Głuchy telefon” – zabawa zespołowa</w:t>
            </w:r>
            <w:r w:rsidR="007B76C2">
              <w:rPr>
                <w:rFonts w:ascii="Times New Roman" w:hAnsi="Times New Roman"/>
                <w:color w:val="000000"/>
              </w:rPr>
              <w:t xml:space="preserve"> doskonaląca pamięć słuchową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„Dookoła kałuży” – zabawa </w:t>
            </w:r>
            <w:r w:rsidR="007B76C2">
              <w:rPr>
                <w:rFonts w:ascii="Times New Roman" w:hAnsi="Times New Roman"/>
                <w:color w:val="000000"/>
              </w:rPr>
              <w:t xml:space="preserve">ruchowa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elementem skoku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jest para?” – zabawa tropiąca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 opracowywaniu zasad zachowania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obowiązujących w grupie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kontrolowania emocji i</w:t>
            </w:r>
            <w:r w:rsidR="007B76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reakcji w sytuacjach konfliktowych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poprawnie reaguje na hasło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swoje pozytywne strony i umiejętności</w:t>
            </w:r>
          </w:p>
          <w:p w:rsidR="00145D6B" w:rsidRPr="007B76C2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łączy elementy ze względu na podane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kryteria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rysuje postać człowieka, uwzględniając elementy</w:t>
            </w:r>
            <w:r w:rsidR="007B76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schematu ciała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skupia uwagę na wypowiedzi innych dzieci i potrafi precyzyjnie powtórzyć zapamiętane zdanie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skacze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jednonóż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 utrzymując równowagę ciała</w:t>
            </w:r>
          </w:p>
          <w:p w:rsidR="007B76C2" w:rsidRDefault="007B76C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orientacją w terenie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</w:t>
            </w: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serso lub </w:t>
            </w:r>
            <w:r w:rsidR="00723DDF">
              <w:rPr>
                <w:rFonts w:ascii="Times New Roman" w:hAnsi="Times New Roman"/>
                <w:color w:val="000000"/>
              </w:rPr>
              <w:t>piłka</w:t>
            </w:r>
            <w:r w:rsidR="00723DDF" w:rsidRPr="007B76C2">
              <w:rPr>
                <w:rFonts w:ascii="Times New Roman" w:hAnsi="Times New Roman"/>
              </w:rPr>
              <w:t>, „Karty pracy</w:t>
            </w:r>
            <w:r w:rsidR="007B76C2" w:rsidRPr="007B76C2">
              <w:rPr>
                <w:rFonts w:ascii="Times New Roman" w:hAnsi="Times New Roman"/>
              </w:rPr>
              <w:t>” cz. 2,</w:t>
            </w:r>
            <w:r w:rsidR="00723DDF" w:rsidRPr="007B76C2">
              <w:rPr>
                <w:rFonts w:ascii="Times New Roman" w:hAnsi="Times New Roman"/>
              </w:rPr>
              <w:t xml:space="preserve"> s. 33</w:t>
            </w:r>
            <w:r w:rsidRPr="007B76C2">
              <w:rPr>
                <w:rFonts w:ascii="Times New Roman" w:hAnsi="Times New Roman"/>
              </w:rPr>
              <w:t>,</w:t>
            </w:r>
            <w:r w:rsidRPr="00723DDF">
              <w:rPr>
                <w:rFonts w:ascii="Times New Roman" w:hAnsi="Times New Roman"/>
                <w:color w:val="0070C0"/>
              </w:rPr>
              <w:t xml:space="preserve"> </w:t>
            </w:r>
            <w:r w:rsidR="007B76C2">
              <w:rPr>
                <w:rFonts w:ascii="Times New Roman" w:hAnsi="Times New Roman"/>
                <w:color w:val="000000"/>
              </w:rPr>
              <w:t>ołówek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</w:t>
            </w:r>
            <w:r w:rsidR="007B76C2">
              <w:rPr>
                <w:rFonts w:ascii="Times New Roman" w:hAnsi="Times New Roman"/>
                <w:color w:val="000000"/>
              </w:rPr>
              <w:t>uża kartka i materiały piśmiennicze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F7FC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II.3, II.7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F7FC4" w:rsidRPr="002C54D0" w:rsidRDefault="00DF7FC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DF7FC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B76C2" w:rsidRPr="002C54D0" w:rsidRDefault="007B76C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F7FC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F7FC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3E14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7B76C2" w:rsidRPr="002C54D0" w:rsidRDefault="007B76C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DF7FC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</w:tr>
      <w:tr w:rsidR="00145D6B" w:rsidRPr="002C54D0" w:rsidTr="0056606A">
        <w:trPr>
          <w:cantSplit/>
          <w:trHeight w:hRule="exact" w:val="461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7B76C2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r w:rsidR="007B76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rąg tematyczny: Choinkowe czary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211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Poznanie zwyczajów i tradycji zwianych ze świętami Bożego Narodzenia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Wzmacnianie więzi emocjonalnej z rodziną oraz chęci aktywnego uczestniczenia w przygotowaniach do świąt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zmysłu estetycznego przez dostrzeganie piękna sztuki ludowej, regionalnej oraz rękodzieła artystycznego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prezentowania swoich zdolności na forum grupy i przed zaproszonymi rodzicami</w:t>
            </w:r>
          </w:p>
          <w:p w:rsidR="00145D6B" w:rsidRPr="002C54D0" w:rsidRDefault="00145D6B" w:rsidP="0056606A">
            <w:pPr>
              <w:pStyle w:val="Tekstpodstawowy21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</w:rPr>
              <w:t xml:space="preserve">• </w:t>
            </w:r>
            <w:r w:rsidR="009D74C6">
              <w:rPr>
                <w:rFonts w:ascii="Times New Roman" w:hAnsi="Times New Roman"/>
              </w:rPr>
              <w:t>Pełnienie funkcji</w:t>
            </w:r>
            <w:r w:rsidRPr="002C54D0">
              <w:rPr>
                <w:rFonts w:ascii="Times New Roman" w:hAnsi="Times New Roman"/>
              </w:rPr>
              <w:t xml:space="preserve"> współgospodarza uroczystości oraz wdrażanie do okazywania szacunku zaproszonym gościom zgodnie z tradycją polskiej gościnności</w:t>
            </w:r>
          </w:p>
          <w:p w:rsidR="00145D6B" w:rsidRPr="002C54D0" w:rsidRDefault="00145D6B" w:rsidP="0056606A">
            <w:pPr>
              <w:pStyle w:val="Tekstpodstawowy21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</w:rPr>
              <w:t>• Kształtowanie opiekuńczej postawy wobec zwierząt w okresie zimy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Zachęcenie do aktywnego uczestniczenia w akcjach o charakterze charytatywnym jako elementu tradycji bożonarodzeniowej</w:t>
            </w:r>
          </w:p>
        </w:tc>
      </w:tr>
      <w:tr w:rsidR="00145D6B" w:rsidRPr="002C54D0" w:rsidTr="0056606A">
        <w:trPr>
          <w:cantSplit/>
          <w:trHeight w:val="855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7B76C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7B76C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7B76C2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7046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 xml:space="preserve">programowej </w:t>
            </w:r>
          </w:p>
        </w:tc>
      </w:tr>
      <w:tr w:rsidR="00145D6B" w:rsidRPr="002C54D0" w:rsidTr="0056606A">
        <w:trPr>
          <w:cantSplit/>
          <w:trHeight w:val="176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 xml:space="preserve">71. Tradycyjnie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– czyli jak?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świąteczny” – organizacja kącika w sali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D74C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 aranżowaniu kącika, wykazując się</w:t>
            </w:r>
            <w:r w:rsidR="009D74C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zmysłem estetycznym i zaangażowaniem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ozdób choinkowych i docenia rękodzieło oraz piękno sztuki ludowej i współczesnej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F6D6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choinka, ozdoby, materiały do organizacji kącika, zapachy kojarzące się ze</w:t>
            </w:r>
            <w:r w:rsidR="000F6D6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świętami: pomarańczowy, cynamonowy, sosnowy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41ECA" w:rsidP="0056606A">
            <w:pPr>
              <w:pStyle w:val="Tekstpodstawowy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IV.12, z9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317"/>
        <w:gridCol w:w="1360"/>
      </w:tblGrid>
      <w:tr w:rsidR="00145D6B" w:rsidRPr="002C54D0" w:rsidTr="008163C3">
        <w:trPr>
          <w:cantSplit/>
          <w:trHeight w:val="664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82219" w:rsidRDefault="00145D6B" w:rsidP="000F6D60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0F6D60" w:rsidRDefault="00145D6B" w:rsidP="000F6D60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„Boże Narodzenie po polsku” – rozmowa </w:t>
            </w:r>
            <w:r w:rsidR="000F6D60">
              <w:rPr>
                <w:rFonts w:ascii="Times New Roman" w:hAnsi="Times New Roman"/>
                <w:color w:val="000000"/>
              </w:rPr>
              <w:t xml:space="preserve">kierowana 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0F6D60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temat polskich tradycji</w:t>
            </w:r>
            <w:r w:rsidR="000F6D60">
              <w:rPr>
                <w:rFonts w:ascii="Times New Roman" w:hAnsi="Times New Roman"/>
                <w:color w:val="000000"/>
              </w:rPr>
              <w:t xml:space="preserve"> związanych z wigilią i świętami Bożego Narodzenia</w:t>
            </w:r>
          </w:p>
          <w:p w:rsidR="00145D6B" w:rsidRPr="000F6D60" w:rsidRDefault="00145D6B" w:rsidP="000F6D60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„Święta w</w:t>
            </w:r>
            <w:r w:rsidR="000F6D60">
              <w:rPr>
                <w:rFonts w:ascii="Times New Roman" w:hAnsi="Times New Roman"/>
                <w:color w:val="000000"/>
              </w:rPr>
              <w:t xml:space="preserve"> moim domu” – swobodne wypowie</w:t>
            </w:r>
            <w:r w:rsidRPr="002C54D0">
              <w:rPr>
                <w:rFonts w:ascii="Times New Roman" w:hAnsi="Times New Roman"/>
                <w:color w:val="000000"/>
              </w:rPr>
              <w:t>dzi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BE7A0A" w:rsidRPr="00650676" w:rsidRDefault="00BE7A0A" w:rsidP="00BE7A0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650676">
              <w:rPr>
                <w:rFonts w:ascii="Times New Roman" w:hAnsi="Times New Roman"/>
              </w:rPr>
              <w:t>• „Strojna choinka” – liczenie ozdób na choince</w:t>
            </w:r>
          </w:p>
          <w:p w:rsidR="00145D6B" w:rsidRPr="002C54D0" w:rsidRDefault="00145D6B" w:rsidP="00BE7A0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50676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„Świąteczny witraż” – praca konstrukcyjno-</w:t>
            </w:r>
          </w:p>
          <w:p w:rsidR="00145D6B" w:rsidRPr="002C54D0" w:rsidRDefault="00650676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145D6B" w:rsidRPr="002C54D0">
              <w:rPr>
                <w:rFonts w:ascii="Times New Roman" w:hAnsi="Times New Roman"/>
                <w:color w:val="000000"/>
              </w:rPr>
              <w:t>plastyczna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016D77" w:rsidRPr="002C54D0" w:rsidRDefault="00016D77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016D7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ciekawej książki” – słuchanie baśni</w:t>
            </w:r>
            <w:r w:rsidR="00016D77">
              <w:rPr>
                <w:rFonts w:ascii="Times New Roman" w:hAnsi="Times New Roman"/>
              </w:rPr>
              <w:t xml:space="preserve"> „Choinka” H.Ch. Andersena, </w:t>
            </w:r>
            <w:r w:rsidR="00016D77">
              <w:rPr>
                <w:rFonts w:ascii="Times New Roman" w:hAnsi="Times New Roman"/>
                <w:color w:val="000000"/>
              </w:rPr>
              <w:t>rozmowa kierowana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„Ubieramy choinkę” – wykonanie ozdób choinkowych według własnej inwencji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 kry na krę” – zabawa skoczna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45D4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„Choinka” – układanie kompozycji z </w:t>
            </w:r>
            <w:r w:rsidR="00F45D42">
              <w:rPr>
                <w:rFonts w:ascii="Times New Roman" w:hAnsi="Times New Roman"/>
                <w:color w:val="000000"/>
              </w:rPr>
              <w:t>materiału przyrodniczego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polskie zwyczaje i tradycje bożonarodzeniowe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radosny nastrój oczekiwania na święta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opowiada o zwyczajach panujących w domu rodzinnym, określając własną rolę w kultywowaniu tradycji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potrzebę aktywnego współuczestniczenia w przygotowaniu do świąt</w:t>
            </w:r>
          </w:p>
          <w:p w:rsidR="00BE7A0A" w:rsidRPr="00650676" w:rsidRDefault="00BE7A0A" w:rsidP="00BE7A0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650676">
              <w:rPr>
                <w:rFonts w:ascii="Times New Roman" w:hAnsi="Times New Roman"/>
              </w:rPr>
              <w:t>– poprawnie przelicza elementy</w:t>
            </w:r>
          </w:p>
          <w:p w:rsidR="00BE7A0A" w:rsidRPr="00650676" w:rsidRDefault="00BE7A0A" w:rsidP="00BE7A0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650676">
              <w:rPr>
                <w:rFonts w:ascii="Times New Roman" w:hAnsi="Times New Roman"/>
              </w:rPr>
              <w:t>– precyzyjnie przykleja naklejki</w:t>
            </w:r>
          </w:p>
          <w:p w:rsidR="00145D6B" w:rsidRPr="00650676" w:rsidRDefault="00145D6B" w:rsidP="006506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bardzo starannie wytłacza poszczególne elementy, przykleja bibułę </w:t>
            </w:r>
            <w:r w:rsidR="00650676">
              <w:rPr>
                <w:rFonts w:ascii="Times New Roman" w:hAnsi="Times New Roman"/>
                <w:color w:val="000000"/>
              </w:rPr>
              <w:t xml:space="preserve">w odpowiednie miejsca, tworząc </w:t>
            </w:r>
            <w:r w:rsidRPr="002C54D0">
              <w:rPr>
                <w:rFonts w:ascii="Times New Roman" w:hAnsi="Times New Roman"/>
                <w:color w:val="000000"/>
              </w:rPr>
              <w:t>witraż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16D77" w:rsidRPr="002C54D0" w:rsidRDefault="00016D7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16D7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koncentruje uwagę podczas słuchania dłuższych</w:t>
            </w:r>
            <w:r w:rsidR="00016D7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utworów literackich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dzieli się refleksjami po wysłuchaniu baśni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pomysłowością podcza</w:t>
            </w:r>
            <w:r w:rsidR="00F45D42">
              <w:rPr>
                <w:rFonts w:ascii="Times New Roman" w:hAnsi="Times New Roman"/>
                <w:color w:val="000000"/>
              </w:rPr>
              <w:t>s wykonywa</w:t>
            </w:r>
            <w:r w:rsidRPr="002C54D0">
              <w:rPr>
                <w:rFonts w:ascii="Times New Roman" w:hAnsi="Times New Roman"/>
                <w:color w:val="000000"/>
              </w:rPr>
              <w:t>nia ozdób choinkowych</w:t>
            </w:r>
          </w:p>
          <w:p w:rsidR="00145D6B" w:rsidRPr="002C54D0" w:rsidRDefault="00145D6B" w:rsidP="00F45D4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technikę wykorzystywania i łączenia</w:t>
            </w:r>
            <w:r w:rsidR="00F45D4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różnorodnych materiałów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45D4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przeskakuje obunóż, odmierzając intuicyjnie</w:t>
            </w:r>
            <w:r w:rsidR="00F45D4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odległość skoku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ciekawą kompozycję, wykorzystując znalezione materiały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650676" w:rsidRDefault="00145D6B" w:rsidP="006506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potrawy wigilijne, kącik</w:t>
            </w:r>
            <w:r w:rsidR="0065067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świąteczny</w:t>
            </w:r>
          </w:p>
          <w:p w:rsidR="00145D6B" w:rsidRPr="002C54D0" w:rsidRDefault="00BE7A0A" w:rsidP="006506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  <w:r w:rsidR="00145D6B" w:rsidRPr="002C54D0">
              <w:rPr>
                <w:rFonts w:ascii="Times New Roman" w:hAnsi="Times New Roman"/>
                <w:color w:val="000000"/>
              </w:rPr>
              <w:t>lustracje, kącik</w:t>
            </w:r>
            <w:r w:rsidR="00650676"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świąteczny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650676" w:rsidRPr="002C54D0" w:rsidRDefault="00650676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BE7A0A" w:rsidRPr="00650676" w:rsidRDefault="00BE7A0A" w:rsidP="00650676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650676">
              <w:rPr>
                <w:rFonts w:ascii="Times New Roman" w:hAnsi="Times New Roman"/>
              </w:rPr>
              <w:t>„Karty pracy</w:t>
            </w:r>
            <w:r w:rsidR="00650676" w:rsidRPr="00650676">
              <w:rPr>
                <w:rFonts w:ascii="Times New Roman" w:hAnsi="Times New Roman"/>
              </w:rPr>
              <w:t>” cz. 2</w:t>
            </w:r>
            <w:r w:rsidRPr="00650676">
              <w:rPr>
                <w:rFonts w:ascii="Times New Roman" w:hAnsi="Times New Roman"/>
              </w:rPr>
              <w:t>, s. 34</w:t>
            </w:r>
            <w:r w:rsidR="00650676" w:rsidRPr="00650676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„Teczka małego artysty” – Świąteczny witraż</w:t>
            </w:r>
            <w:r w:rsidR="00016D77">
              <w:rPr>
                <w:rFonts w:ascii="Times New Roman" w:hAnsi="Times New Roman"/>
                <w:color w:val="000000"/>
              </w:rPr>
              <w:t xml:space="preserve"> (nr 7)</w:t>
            </w:r>
            <w:r w:rsidRPr="002C54D0">
              <w:rPr>
                <w:rFonts w:ascii="Times New Roman" w:hAnsi="Times New Roman"/>
                <w:color w:val="000000"/>
              </w:rPr>
              <w:t>, klej, nożyczki, kolorowa bibuła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16D7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  <w:r w:rsidR="00145D6B" w:rsidRPr="002C54D0">
              <w:rPr>
                <w:rFonts w:ascii="Times New Roman" w:hAnsi="Times New Roman"/>
                <w:color w:val="000000"/>
              </w:rPr>
              <w:t>Ch. Andersen „Choinka” ze zbiorów nauczyciela</w:t>
            </w:r>
            <w:r>
              <w:rPr>
                <w:rFonts w:ascii="Times New Roman" w:hAnsi="Times New Roman"/>
                <w:color w:val="000000"/>
              </w:rPr>
              <w:t xml:space="preserve"> lub dzieci</w:t>
            </w:r>
          </w:p>
          <w:p w:rsidR="00145D6B" w:rsidRPr="002C54D0" w:rsidRDefault="00145D6B" w:rsidP="00F45D4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materiały naturalne,</w:t>
            </w:r>
            <w:r w:rsidR="00F45D4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recyklingowe, kleje,</w:t>
            </w:r>
            <w:r w:rsidR="00F45D4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dziurkacze, zszywacze, taśma klejąca, sznurki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 przyrodniczy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41EC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41ECA" w:rsidP="00BE7A0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IV.6, III.2, z12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41EC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A97DB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I.7</w:t>
            </w:r>
          </w:p>
          <w:p w:rsidR="00145D6B" w:rsidRDefault="00145D6B" w:rsidP="00BE7A0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97DB4" w:rsidRPr="002C54D0" w:rsidRDefault="00A97DB4" w:rsidP="00BE7A0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016D77" w:rsidRPr="002C54D0" w:rsidRDefault="00016D7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IV.6</w:t>
            </w:r>
          </w:p>
          <w:p w:rsidR="00145D6B" w:rsidRPr="002C54D0" w:rsidRDefault="00145D6B" w:rsidP="00A97DB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97DB4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IV.11</w:t>
            </w:r>
          </w:p>
        </w:tc>
      </w:tr>
      <w:tr w:rsidR="00145D6B" w:rsidRPr="002C54D0" w:rsidTr="0056606A">
        <w:trPr>
          <w:cantSplit/>
          <w:trHeight w:val="163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72. Choinka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pełna marzeń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29" w:firstLine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„Świąte</w:t>
            </w:r>
            <w:r w:rsidR="00F45D42">
              <w:rPr>
                <w:rFonts w:ascii="Times New Roman" w:hAnsi="Times New Roman"/>
                <w:color w:val="000000"/>
              </w:rPr>
              <w:t>czne porządki” – ćwiczenia logo</w:t>
            </w:r>
            <w:r w:rsidRPr="002C54D0">
              <w:rPr>
                <w:rFonts w:ascii="Times New Roman" w:hAnsi="Times New Roman"/>
                <w:color w:val="000000"/>
              </w:rPr>
              <w:t>pedyczne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CB63B0" w:rsidRPr="00F45D42" w:rsidRDefault="00145D6B" w:rsidP="00CB63B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F45D42">
              <w:rPr>
                <w:rFonts w:ascii="Times New Roman" w:hAnsi="Times New Roman"/>
              </w:rPr>
              <w:t xml:space="preserve">• </w:t>
            </w:r>
            <w:r w:rsidR="00F45D42" w:rsidRPr="00F45D42">
              <w:rPr>
                <w:rFonts w:ascii="Times New Roman" w:hAnsi="Times New Roman"/>
              </w:rPr>
              <w:t xml:space="preserve">„Litera </w:t>
            </w:r>
            <w:r w:rsidR="00F45D42" w:rsidRPr="00F45D42">
              <w:rPr>
                <w:rFonts w:ascii="Times New Roman" w:hAnsi="Times New Roman"/>
                <w:i/>
              </w:rPr>
              <w:t>B</w:t>
            </w:r>
            <w:r w:rsidR="00F45D42" w:rsidRPr="00F45D42">
              <w:rPr>
                <w:rFonts w:ascii="Times New Roman" w:hAnsi="Times New Roman"/>
              </w:rPr>
              <w:t xml:space="preserve">” – </w:t>
            </w:r>
            <w:r w:rsidR="00CB63B0" w:rsidRPr="00F45D42">
              <w:rPr>
                <w:rFonts w:ascii="Times New Roman" w:hAnsi="Times New Roman"/>
              </w:rPr>
              <w:t>poznanie zapisu drukowanej i</w:t>
            </w:r>
            <w:r w:rsidR="00F45D42" w:rsidRPr="00F45D42">
              <w:rPr>
                <w:rFonts w:ascii="Times New Roman" w:hAnsi="Times New Roman"/>
              </w:rPr>
              <w:t> </w:t>
            </w:r>
            <w:r w:rsidR="00CB63B0" w:rsidRPr="00F45D42">
              <w:rPr>
                <w:rFonts w:ascii="Times New Roman" w:hAnsi="Times New Roman"/>
              </w:rPr>
              <w:t>pisanej litery</w:t>
            </w:r>
            <w:r w:rsidR="00F45D42">
              <w:rPr>
                <w:rFonts w:ascii="Times New Roman" w:hAnsi="Times New Roman"/>
              </w:rPr>
              <w:t xml:space="preserve"> </w:t>
            </w:r>
            <w:r w:rsidR="00F45D42" w:rsidRPr="00F45D42">
              <w:rPr>
                <w:rFonts w:ascii="Times New Roman" w:hAnsi="Times New Roman"/>
                <w:i/>
              </w:rPr>
              <w:t>b</w:t>
            </w:r>
            <w:r w:rsidR="00F45D42">
              <w:rPr>
                <w:rFonts w:ascii="Times New Roman" w:hAnsi="Times New Roman"/>
              </w:rPr>
              <w:t xml:space="preserve"> i </w:t>
            </w:r>
            <w:r w:rsidR="00F45D42" w:rsidRPr="00F45D42">
              <w:rPr>
                <w:rFonts w:ascii="Times New Roman" w:hAnsi="Times New Roman"/>
                <w:i/>
              </w:rPr>
              <w:t>B</w:t>
            </w:r>
            <w:r w:rsidR="00F45D42">
              <w:rPr>
                <w:rFonts w:ascii="Times New Roman" w:hAnsi="Times New Roman"/>
              </w:rPr>
              <w:t xml:space="preserve">, </w:t>
            </w:r>
            <w:r w:rsidR="00CB63B0" w:rsidRPr="00F45D42">
              <w:rPr>
                <w:rFonts w:ascii="Times New Roman" w:hAnsi="Times New Roman"/>
              </w:rPr>
              <w:t>karta pracy</w:t>
            </w:r>
          </w:p>
          <w:p w:rsidR="00145D6B" w:rsidRPr="002C54D0" w:rsidRDefault="00145D6B" w:rsidP="00CB63B0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usprawnia narządy artykulacyjne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B63B0" w:rsidRPr="00F45D42" w:rsidRDefault="00CB63B0" w:rsidP="00CB63B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F45D42">
              <w:rPr>
                <w:rFonts w:ascii="Times New Roman" w:hAnsi="Times New Roman"/>
              </w:rPr>
              <w:t xml:space="preserve">– poznaje zapis graficzny głoski </w:t>
            </w:r>
            <w:r w:rsidR="00F45D42" w:rsidRPr="00F45D42">
              <w:rPr>
                <w:rFonts w:ascii="Times New Roman" w:hAnsi="Times New Roman"/>
                <w:i/>
              </w:rPr>
              <w:t>b</w:t>
            </w:r>
          </w:p>
          <w:p w:rsidR="00CB63B0" w:rsidRPr="00F45D42" w:rsidRDefault="00CB63B0" w:rsidP="00CB63B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F45D42">
              <w:rPr>
                <w:rFonts w:ascii="Times New Roman" w:hAnsi="Times New Roman"/>
              </w:rPr>
              <w:t xml:space="preserve">– rozpoznaje literę </w:t>
            </w:r>
            <w:r w:rsidR="00F45D42" w:rsidRPr="00F45D42">
              <w:rPr>
                <w:rFonts w:ascii="Times New Roman" w:hAnsi="Times New Roman"/>
                <w:i/>
              </w:rPr>
              <w:t>b</w:t>
            </w:r>
            <w:r w:rsidRPr="00F45D42">
              <w:rPr>
                <w:rFonts w:ascii="Times New Roman" w:hAnsi="Times New Roman"/>
              </w:rPr>
              <w:t xml:space="preserve"> wśród innych liter</w:t>
            </w:r>
          </w:p>
          <w:p w:rsidR="00CB63B0" w:rsidRPr="00F45D42" w:rsidRDefault="00F45D42" w:rsidP="00CB63B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="00CB63B0" w:rsidRPr="00F45D42">
              <w:rPr>
                <w:rFonts w:ascii="Times New Roman" w:hAnsi="Times New Roman"/>
              </w:rPr>
              <w:t xml:space="preserve">odczytuje sylaby </w:t>
            </w:r>
          </w:p>
          <w:p w:rsidR="00CB63B0" w:rsidRPr="00F45D42" w:rsidRDefault="00CB63B0" w:rsidP="00CB63B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F45D42">
              <w:rPr>
                <w:rFonts w:ascii="Times New Roman" w:hAnsi="Times New Roman"/>
              </w:rPr>
              <w:t>– pisze litery po śladzie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63F19" w:rsidP="00363F19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każdego dziecka po 6 połówek kół o średnicy 5 cm oraz po 6 pasków o wymiarach 10 cm x 2 cm, </w:t>
            </w:r>
            <w:r w:rsidR="00CB63B0" w:rsidRPr="00363F19">
              <w:rPr>
                <w:rFonts w:ascii="Times New Roman" w:hAnsi="Times New Roman"/>
              </w:rPr>
              <w:t xml:space="preserve">„Karty </w:t>
            </w:r>
            <w:r>
              <w:rPr>
                <w:rFonts w:ascii="Times New Roman" w:hAnsi="Times New Roman"/>
              </w:rPr>
              <w:t>pracy” cz. 2, s. 35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CB63B0" w:rsidRPr="00363F19">
              <w:rPr>
                <w:rFonts w:ascii="Times New Roman" w:hAnsi="Times New Roman"/>
              </w:rPr>
              <w:t>36</w:t>
            </w:r>
            <w:r w:rsidR="00145D6B" w:rsidRPr="00363F19">
              <w:rPr>
                <w:rFonts w:ascii="Times New Roman" w:hAnsi="Times New Roman"/>
              </w:rPr>
              <w:t>, kredki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363F19" w:rsidRPr="002C54D0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IV.6, IV.8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0A47FA">
        <w:trPr>
          <w:cantSplit/>
          <w:trHeight w:val="565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82219" w:rsidRDefault="00145D6B" w:rsidP="003C4F6B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C4F6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„Świąteczne</w:t>
            </w:r>
            <w:r w:rsidR="003C4F6B">
              <w:rPr>
                <w:rFonts w:ascii="Times New Roman" w:hAnsi="Times New Roman"/>
                <w:color w:val="000000"/>
              </w:rPr>
              <w:t xml:space="preserve"> drzewko dawniej i dziś” – poga</w:t>
            </w:r>
            <w:r w:rsidRPr="002C54D0">
              <w:rPr>
                <w:rFonts w:ascii="Times New Roman" w:hAnsi="Times New Roman"/>
                <w:color w:val="000000"/>
              </w:rPr>
              <w:t>danka</w:t>
            </w:r>
            <w:r w:rsidR="003C4F6B">
              <w:rPr>
                <w:rFonts w:ascii="Times New Roman" w:hAnsi="Times New Roman"/>
                <w:color w:val="000000"/>
              </w:rPr>
              <w:t>, poznanie zwyczajów i tradycji związanych ze świętami Bożego Narodzenia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„Przyjedź do nas, Mikołaju!” – ćwiczenia gimnastyczne; zestaw XXIX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„Choinkowa krzyżówka” – ćwiczenie w</w:t>
            </w:r>
            <w:r w:rsidR="00EF784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klasyfikowaniu</w:t>
            </w:r>
            <w:r w:rsidR="00EF784F">
              <w:rPr>
                <w:rFonts w:ascii="Times New Roman" w:hAnsi="Times New Roman"/>
                <w:color w:val="000000"/>
              </w:rPr>
              <w:t xml:space="preserve"> według podanych cech jakościowych (kształt, kolor)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„Choinkowa sztafeta” – rozgrywka zespołowa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3DA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„Choinkowe g</w:t>
            </w:r>
            <w:r w:rsidR="001E3DAD">
              <w:rPr>
                <w:rFonts w:ascii="Times New Roman" w:hAnsi="Times New Roman"/>
                <w:color w:val="000000"/>
              </w:rPr>
              <w:t>ałązki” – zabawy badawcze, obserwacja gałęzi różnych drzew iglastych z </w:t>
            </w:r>
            <w:r w:rsidRPr="002C54D0">
              <w:rPr>
                <w:rFonts w:ascii="Times New Roman" w:hAnsi="Times New Roman"/>
                <w:color w:val="000000"/>
              </w:rPr>
              <w:t>wykorzystaniem lupy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3C4F6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elementów sztuki ludowej,</w:t>
            </w:r>
            <w:r w:rsidR="003C4F6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współczesnej oraz urok rękodzieła</w:t>
            </w:r>
          </w:p>
          <w:p w:rsidR="00145D6B" w:rsidRPr="002C54D0" w:rsidRDefault="00145D6B" w:rsidP="003C4F6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sposób życia ludzi dawniej i dziś</w:t>
            </w:r>
          </w:p>
          <w:p w:rsidR="00145D6B" w:rsidRPr="002C54D0" w:rsidRDefault="00145D6B" w:rsidP="00EF784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sprawność ruchową i wyobraźnię</w:t>
            </w:r>
            <w:r w:rsidR="003C4F6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twórczą przez odtwarzanie ruchem przedmiotów</w:t>
            </w:r>
            <w:r w:rsidR="00EF78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czynności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EF784F" w:rsidRPr="002C54D0" w:rsidRDefault="00EF784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F784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klasyfikuje elementy ze względu na dwie cechy:</w:t>
            </w:r>
            <w:r w:rsidR="00EF78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kształt i kolor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uczy się logicznego przyporządkowywania elementów w krzyżówce</w:t>
            </w:r>
          </w:p>
          <w:p w:rsidR="00145D6B" w:rsidRPr="002C54D0" w:rsidRDefault="00145D6B" w:rsidP="00EF784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we współzawodnictwie zespołowym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3DA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nazywa popularne gatunki drzew</w:t>
            </w:r>
            <w:r w:rsidR="001E3DA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iglastych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ukazujące choinki ubrane w różnym stylu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skserowane ilustracje, szarfy, tamburyn, kocyki,</w:t>
            </w:r>
            <w:r w:rsidR="00EF784F">
              <w:rPr>
                <w:rFonts w:ascii="Times New Roman" w:hAnsi="Times New Roman"/>
              </w:rPr>
              <w:t xml:space="preserve"> </w:t>
            </w:r>
            <w:r w:rsidR="00EF784F">
              <w:rPr>
                <w:rFonts w:ascii="Times New Roman" w:hAnsi="Times New Roman"/>
                <w:color w:val="000000"/>
              </w:rPr>
              <w:t xml:space="preserve">laski gimnastyczne, </w:t>
            </w:r>
            <w:r w:rsidRPr="002C54D0">
              <w:rPr>
                <w:rFonts w:ascii="Times New Roman" w:hAnsi="Times New Roman"/>
                <w:color w:val="000000"/>
              </w:rPr>
              <w:t>woreczki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F784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„krzyżówka” na kartonie, sylwety bombek lub szablony bombek, kredki</w:t>
            </w:r>
            <w:r w:rsidR="00EF784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 nożyczki</w:t>
            </w:r>
          </w:p>
          <w:p w:rsidR="00145D6B" w:rsidRPr="002C54D0" w:rsidRDefault="00145D6B" w:rsidP="00EF784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E3DA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patyk owinięty w sre</w:t>
            </w:r>
            <w:r w:rsidR="00145D6B" w:rsidRPr="002C54D0">
              <w:rPr>
                <w:rFonts w:ascii="Times New Roman" w:hAnsi="Times New Roman"/>
                <w:color w:val="000000"/>
              </w:rPr>
              <w:t>berko</w:t>
            </w:r>
            <w:r>
              <w:rPr>
                <w:rFonts w:ascii="Times New Roman" w:hAnsi="Times New Roman"/>
                <w:color w:val="000000"/>
              </w:rPr>
              <w:t xml:space="preserve"> (sopelek)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gałązki drzew iglastych, lupy, kartka, kredki świecowe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F784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CB63B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EF784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A97DB4">
              <w:rPr>
                <w:rFonts w:ascii="Times New Roman" w:hAnsi="Times New Roman"/>
                <w:color w:val="000000"/>
              </w:rPr>
              <w:t>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IV.13</w:t>
            </w:r>
          </w:p>
        </w:tc>
      </w:tr>
      <w:tr w:rsidR="00145D6B" w:rsidRPr="002C54D0" w:rsidTr="0056606A">
        <w:trPr>
          <w:cantSplit/>
          <w:trHeight w:val="183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73. Mikołaje są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wśród nas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1E3DAD" w:rsidRDefault="00145D6B" w:rsidP="001E3DA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„Świąteczne kartki pełne życzeń” – oglądanie</w:t>
            </w:r>
            <w:r w:rsidR="001E3DA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1E3DA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wykonanie kart świątecznych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piękno i różnorodność technik wykonania kart świątecznych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i kultywuje tradycję szykowania i</w:t>
            </w:r>
            <w:r w:rsidR="001E3DA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wysyłania kart świątecznych</w:t>
            </w:r>
          </w:p>
          <w:p w:rsidR="00145D6B" w:rsidRPr="002C54D0" w:rsidRDefault="00145D6B" w:rsidP="001E3DA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chce pomagać, b</w:t>
            </w:r>
            <w:r w:rsidR="001E3DAD">
              <w:rPr>
                <w:rFonts w:ascii="Times New Roman" w:hAnsi="Times New Roman"/>
                <w:color w:val="000000"/>
              </w:rPr>
              <w:t>iorąc udział w akcjach o charak</w:t>
            </w:r>
            <w:r w:rsidRPr="002C54D0">
              <w:rPr>
                <w:rFonts w:ascii="Times New Roman" w:hAnsi="Times New Roman"/>
                <w:color w:val="000000"/>
              </w:rPr>
              <w:t>terze charytatywnym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E3DA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karty świąteczne,</w:t>
            </w:r>
            <w:r w:rsidR="001E3DA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materiały do wykonania kart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II.9, III.6, z9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622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8221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6A20FF" w:rsidRDefault="00145D6B" w:rsidP="006A20F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„Prezenty dla Mikołaja” – zabawa słowna</w:t>
            </w:r>
            <w:r w:rsidR="006A20FF">
              <w:rPr>
                <w:rFonts w:ascii="Times New Roman" w:hAnsi="Times New Roman"/>
                <w:color w:val="000000"/>
              </w:rPr>
              <w:t>, ćwiczenia wzbogacające słownictwo czynne i rozwijające sferę emocjonalną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„Pokaż swój prezent” – zabawa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dramowa</w:t>
            </w:r>
            <w:proofErr w:type="spellEnd"/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F0E75" w:rsidRPr="007B5C65" w:rsidRDefault="00CF0E75" w:rsidP="00CF0E75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7B5C65">
              <w:rPr>
                <w:rFonts w:ascii="Times New Roman" w:hAnsi="Times New Roman"/>
              </w:rPr>
              <w:t>• „Świąteczne ozdoby” – ćwiczenie pamięci oraz doskonalenie umiejętności grafomotorycznych, k</w:t>
            </w:r>
            <w:r w:rsidR="007B5C65">
              <w:rPr>
                <w:rFonts w:ascii="Times New Roman" w:hAnsi="Times New Roman"/>
              </w:rPr>
              <w:t>arta</w:t>
            </w:r>
            <w:r w:rsidRPr="007B5C65">
              <w:rPr>
                <w:rFonts w:ascii="Times New Roman" w:hAnsi="Times New Roman"/>
              </w:rPr>
              <w:t xml:space="preserve">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„Rozdajemy prezenty dzieciom” – konstruowanie i rozgrywanie gry planszowej</w:t>
            </w:r>
            <w:r w:rsidR="007B5C65">
              <w:rPr>
                <w:rFonts w:ascii="Times New Roman" w:hAnsi="Times New Roman"/>
                <w:color w:val="000000"/>
              </w:rPr>
              <w:t>, kształtowanie odporności emocjonalnej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660D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„Bosy pastuszek” – nauka pastorałki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„Taniec z ciupagami” – nauka tańca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660D3" w:rsidRPr="002C54D0" w:rsidRDefault="001660D3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„Mój wymarzony prezent” – zabawa z</w:t>
            </w:r>
            <w:r w:rsidR="001660D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elementem pantomimy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„Figurka” – zabawa orientacyjno-porządkowa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jest prezent?” – zabawa tropiąca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formułować życzenia, zwracając uwagę na</w:t>
            </w:r>
            <w:r w:rsidR="006A20F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treść i formę</w:t>
            </w:r>
          </w:p>
          <w:p w:rsidR="00145D6B" w:rsidRPr="002C54D0" w:rsidRDefault="006A20FF" w:rsidP="006A20F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odczuwa pozytywny nastrój ś</w:t>
            </w:r>
            <w:r w:rsidR="00145D6B" w:rsidRPr="002C54D0">
              <w:rPr>
                <w:rFonts w:ascii="Times New Roman" w:hAnsi="Times New Roman"/>
                <w:color w:val="000000"/>
              </w:rPr>
              <w:t>wiąt związany ze</w:t>
            </w:r>
            <w:r>
              <w:rPr>
                <w:rFonts w:ascii="Times New Roman" w:hAnsi="Times New Roman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składaniem życzeń, obdarowywaniem prezentami</w:t>
            </w:r>
          </w:p>
          <w:p w:rsidR="00145D6B" w:rsidRPr="002C54D0" w:rsidRDefault="00145D6B" w:rsidP="006A20F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doskonali podczas zabawy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dramowej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wyobraźnię</w:t>
            </w:r>
            <w:r w:rsidR="006A20F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6A20F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kreatywność</w:t>
            </w:r>
          </w:p>
          <w:p w:rsidR="00CF0E75" w:rsidRPr="007B5C65" w:rsidRDefault="00CF0E7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B5C65">
              <w:rPr>
                <w:rFonts w:ascii="Times New Roman" w:hAnsi="Times New Roman"/>
              </w:rPr>
              <w:t>– zapamiętuje i odtwarza z pamięci cechy przedmiotów</w:t>
            </w:r>
          </w:p>
          <w:p w:rsidR="00CF0E75" w:rsidRDefault="00CF0E75" w:rsidP="00CF0E7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B5C6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kształtuje umiejętność dodawania i odejmowania</w:t>
            </w:r>
            <w:r w:rsidR="007B5C6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oraz ustalania równoliczności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wdraża się do przestrzegania reguł gry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pamięć i umiejętności wokalne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660D3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kształci estetykę ruchu i orientację przestrzenno-</w:t>
            </w:r>
          </w:p>
          <w:p w:rsidR="00145D6B" w:rsidRPr="002C54D0" w:rsidRDefault="001660D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145D6B" w:rsidRPr="002C54D0">
              <w:rPr>
                <w:rFonts w:ascii="Times New Roman" w:hAnsi="Times New Roman"/>
                <w:color w:val="000000"/>
              </w:rPr>
              <w:t>ruchową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660D3" w:rsidRPr="002C54D0" w:rsidRDefault="001660D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doskonali umiejętność wyrażania czynności </w:t>
            </w:r>
            <w:r w:rsidR="00384F21">
              <w:rPr>
                <w:rFonts w:ascii="Times New Roman" w:hAnsi="Times New Roman"/>
                <w:color w:val="000000"/>
              </w:rPr>
              <w:t>przez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384F21">
              <w:rPr>
                <w:rFonts w:ascii="Times New Roman" w:hAnsi="Times New Roman"/>
                <w:color w:val="000000"/>
              </w:rPr>
              <w:t>pantomimę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szybko reaguje na umówiony sygnał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orientację w terenie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informacje zapisane symbolicznie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list do Mikołaja, serduszka z imionami dzieci, czerwony worek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chusta animacyjna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F0E75" w:rsidRPr="007B5C65" w:rsidRDefault="00CF0E7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B5C65">
              <w:rPr>
                <w:rFonts w:ascii="Times New Roman" w:hAnsi="Times New Roman"/>
              </w:rPr>
              <w:t>„Karty pracy</w:t>
            </w:r>
            <w:r w:rsidR="007B5C65">
              <w:rPr>
                <w:rFonts w:ascii="Times New Roman" w:hAnsi="Times New Roman"/>
              </w:rPr>
              <w:t>” cz. 2</w:t>
            </w:r>
            <w:r w:rsidRPr="007B5C65">
              <w:rPr>
                <w:rFonts w:ascii="Times New Roman" w:hAnsi="Times New Roman"/>
              </w:rPr>
              <w:t>, s. 37, kredki</w:t>
            </w:r>
          </w:p>
          <w:p w:rsidR="00CF0E75" w:rsidRDefault="00CF0E7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660D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duży karton, klocek,</w:t>
            </w:r>
            <w:r w:rsidR="001660D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flamaster, pionki, materiały do ozdobienia,</w:t>
            </w:r>
            <w:r w:rsidR="001660D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prezenty – liczmany,</w:t>
            </w:r>
            <w:r w:rsidR="001660D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kostka, dwa koszyczki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„Bosy pastuszek” (nr 11)</w:t>
            </w:r>
          </w:p>
          <w:p w:rsidR="00145D6B" w:rsidRPr="002C54D0" w:rsidRDefault="001660D3" w:rsidP="001660D3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CD Utwory – „Bartu</w:t>
            </w:r>
            <w:r w:rsidR="00145D6B" w:rsidRPr="002C54D0">
              <w:rPr>
                <w:rFonts w:ascii="Times New Roman" w:hAnsi="Times New Roman"/>
                <w:color w:val="000000"/>
              </w:rPr>
              <w:t>siowa nuta” (nr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26),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laski gimnastyczne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84F2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plan poszukiwań</w:t>
            </w:r>
            <w:r w:rsidR="00384F2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384F21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formie zapisu</w:t>
            </w:r>
            <w:r w:rsidR="00384F2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szyfrowego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III.4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F0E75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I.7, IV.9</w:t>
            </w:r>
          </w:p>
          <w:p w:rsidR="00CF0E75" w:rsidRDefault="00CF0E7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CF0E75" w:rsidRDefault="00CF0E7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CF0E7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384F21" w:rsidRPr="002C54D0" w:rsidRDefault="00384F21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IV.9, I.5</w:t>
            </w:r>
          </w:p>
        </w:tc>
      </w:tr>
      <w:tr w:rsidR="00145D6B" w:rsidRPr="002C54D0" w:rsidTr="0056606A">
        <w:trPr>
          <w:cantSplit/>
          <w:trHeight w:val="353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74. Choinkowe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cuda</w:t>
            </w:r>
          </w:p>
          <w:p w:rsidR="00145D6B" w:rsidRPr="00282219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0A282E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384F21" w:rsidRDefault="00145D6B" w:rsidP="000A282E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„List do Mikołaja” – tworzenie listu obraz</w:t>
            </w:r>
            <w:r w:rsidR="000A282E">
              <w:rPr>
                <w:rFonts w:ascii="Times New Roman" w:hAnsi="Times New Roman"/>
                <w:color w:val="000000"/>
              </w:rPr>
              <w:t>k</w:t>
            </w:r>
            <w:r w:rsidRPr="002C54D0">
              <w:rPr>
                <w:rFonts w:ascii="Times New Roman" w:hAnsi="Times New Roman"/>
                <w:color w:val="000000"/>
              </w:rPr>
              <w:t>owo-</w:t>
            </w:r>
          </w:p>
          <w:p w:rsidR="00145D6B" w:rsidRPr="002C54D0" w:rsidRDefault="00384F21" w:rsidP="000A282E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145D6B" w:rsidRPr="002C54D0">
              <w:rPr>
                <w:rFonts w:ascii="Times New Roman" w:hAnsi="Times New Roman"/>
                <w:color w:val="000000"/>
              </w:rPr>
              <w:t>wyrazowego</w:t>
            </w:r>
          </w:p>
          <w:p w:rsidR="00145D6B" w:rsidRPr="002C54D0" w:rsidRDefault="00145D6B" w:rsidP="000A282E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35524D" w:rsidRDefault="00145D6B" w:rsidP="000A282E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70C0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0A282E" w:rsidRDefault="00145D6B" w:rsidP="000A282E">
            <w:pPr>
              <w:shd w:val="clear" w:color="auto" w:fill="FFFFFF"/>
              <w:rPr>
                <w:rFonts w:ascii="Times New Roman" w:hAnsi="Times New Roman"/>
              </w:rPr>
            </w:pPr>
            <w:r w:rsidRPr="00AA6A7B">
              <w:rPr>
                <w:rFonts w:ascii="Times New Roman" w:hAnsi="Times New Roman"/>
              </w:rPr>
              <w:t xml:space="preserve">• </w:t>
            </w:r>
            <w:r w:rsidR="000A282E">
              <w:rPr>
                <w:rFonts w:ascii="Times New Roman" w:hAnsi="Times New Roman"/>
              </w:rPr>
              <w:t>„Dziewięć kolorowych pasków” – wprowadzenie cyfry 9, porównywanie długości, numerowanie, układanie od najdłuższego do najkrótszego i odwrotnie, karta pracy</w:t>
            </w:r>
          </w:p>
          <w:p w:rsidR="0035524D" w:rsidRDefault="0035524D" w:rsidP="000A282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4B63AD" w:rsidRDefault="004B63AD" w:rsidP="000A282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4B63AD" w:rsidRDefault="004B63AD" w:rsidP="000A282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4B63AD" w:rsidRDefault="004B63AD" w:rsidP="000A282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4B63AD" w:rsidRDefault="004B63AD" w:rsidP="000A282E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A6A7B" w:rsidRPr="00AA6A7B" w:rsidRDefault="00AA6A7B" w:rsidP="000A282E">
            <w:pPr>
              <w:shd w:val="clear" w:color="auto" w:fill="FFFFFF"/>
              <w:rPr>
                <w:rFonts w:ascii="Times New Roman" w:hAnsi="Times New Roman"/>
              </w:rPr>
            </w:pPr>
            <w:r w:rsidRPr="00AA6A7B">
              <w:rPr>
                <w:rFonts w:ascii="Times New Roman" w:hAnsi="Times New Roman"/>
              </w:rPr>
              <w:t xml:space="preserve">• „Który łańcuch dłuższy?” – wykonanie </w:t>
            </w:r>
            <w:r>
              <w:rPr>
                <w:rFonts w:ascii="Times New Roman" w:hAnsi="Times New Roman"/>
              </w:rPr>
              <w:t>łańcucha choinkowego, utrwalanie umiejętności, tworzenia regularnych wzorów, porównywanie długości, karta pracy</w:t>
            </w:r>
          </w:p>
          <w:p w:rsidR="0035524D" w:rsidRPr="00282DF5" w:rsidRDefault="00145D6B" w:rsidP="000A282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„Wesołe cyferki” – zabawa zespołowa</w:t>
            </w:r>
            <w:r w:rsidR="00282DF5">
              <w:rPr>
                <w:rFonts w:ascii="Times New Roman" w:hAnsi="Times New Roman"/>
                <w:color w:val="000000"/>
              </w:rPr>
              <w:t>, rozwijanie ekspresji i koordynacji ruchowej, orientacji w schemacie ciała oraz przestrzeni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A282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przedstawia tre</w:t>
            </w:r>
            <w:r w:rsidR="000A282E">
              <w:rPr>
                <w:rFonts w:ascii="Times New Roman" w:hAnsi="Times New Roman"/>
                <w:color w:val="000000"/>
              </w:rPr>
              <w:t>ść w formie symbolicznych obraz</w:t>
            </w:r>
            <w:r w:rsidRPr="002C54D0">
              <w:rPr>
                <w:rFonts w:ascii="Times New Roman" w:hAnsi="Times New Roman"/>
                <w:color w:val="000000"/>
              </w:rPr>
              <w:t>ków</w:t>
            </w:r>
          </w:p>
          <w:p w:rsidR="00145D6B" w:rsidRPr="002C54D0" w:rsidRDefault="00145D6B" w:rsidP="000A282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układa własne imię z ruchomego alfabetu</w:t>
            </w:r>
          </w:p>
          <w:p w:rsidR="00145D6B" w:rsidRPr="002C54D0" w:rsidRDefault="00145D6B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35524D" w:rsidRDefault="000A282E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rozpoznaje cyfrę 9</w:t>
            </w:r>
          </w:p>
          <w:p w:rsidR="000A282E" w:rsidRDefault="000A282E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prze</w:t>
            </w:r>
            <w:r w:rsidR="0055691F">
              <w:rPr>
                <w:rFonts w:ascii="Times New Roman" w:hAnsi="Times New Roman"/>
                <w:color w:val="000000"/>
              </w:rPr>
              <w:t>licza na konkretach w zakresie dziewięciu</w:t>
            </w:r>
          </w:p>
          <w:p w:rsidR="000A282E" w:rsidRDefault="000A282E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5691F">
              <w:rPr>
                <w:rFonts w:ascii="Times New Roman" w:hAnsi="Times New Roman"/>
                <w:color w:val="000000"/>
              </w:rPr>
              <w:t>porównuje długość elementów</w:t>
            </w:r>
          </w:p>
          <w:p w:rsidR="0055691F" w:rsidRDefault="0055691F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szereguje elementy od najkrótszego do najdłuższego i odwrotnie</w:t>
            </w:r>
          </w:p>
          <w:p w:rsidR="0035524D" w:rsidRDefault="0035524D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4F3F45" w:rsidRDefault="004F3F45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doskonali umiejętność tworzenia regularnych wzorów, zwracając uwagę na cechy jakościowe elementów: długość i grubość</w:t>
            </w:r>
          </w:p>
          <w:p w:rsidR="004F3F45" w:rsidRDefault="004F3F45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ćwiczy sprawność manualną</w:t>
            </w:r>
          </w:p>
          <w:p w:rsidR="00145D6B" w:rsidRPr="002C54D0" w:rsidRDefault="00145D6B" w:rsidP="002D2C3F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kształtu cyfr od jednego do</w:t>
            </w:r>
            <w:r w:rsidR="002D2C3F">
              <w:rPr>
                <w:rFonts w:ascii="Times New Roman" w:hAnsi="Times New Roman"/>
              </w:rPr>
              <w:t> dziewięciu</w:t>
            </w:r>
          </w:p>
          <w:p w:rsidR="00145D6B" w:rsidRPr="002C54D0" w:rsidRDefault="00145D6B" w:rsidP="000A282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współpracuje w ramach zespołu oraz podporządkowuje się poleceniom kapitana drużyny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A282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ruchomy alfabet,</w:t>
            </w:r>
            <w:r w:rsidR="000A282E">
              <w:rPr>
                <w:rFonts w:ascii="Times New Roman" w:hAnsi="Times New Roman"/>
              </w:rPr>
              <w:t xml:space="preserve"> </w:t>
            </w:r>
            <w:r w:rsidR="000A282E">
              <w:rPr>
                <w:rFonts w:ascii="Times New Roman" w:hAnsi="Times New Roman"/>
                <w:color w:val="000000"/>
              </w:rPr>
              <w:t>materiały piśmiennicze</w:t>
            </w:r>
          </w:p>
          <w:p w:rsidR="00145D6B" w:rsidRPr="002C54D0" w:rsidRDefault="00145D6B" w:rsidP="000A282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A282E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</w:p>
          <w:p w:rsidR="0035524D" w:rsidRDefault="0055691F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kolorowy karton A3, dwa koła do wagonika, klej, „Pomoce dydaktyczne” – Kolorowe paski, Kartoniki z liczbami (s.</w:t>
            </w:r>
            <w:r w:rsidR="004B63AD">
              <w:rPr>
                <w:rFonts w:ascii="Times New Roman" w:hAnsi="Times New Roman"/>
                <w:color w:val="000000"/>
              </w:rPr>
              <w:t> 63 i 31), sznurek, plastelina, „Karty pracy” cz. 2, s. 38, kredki, ołówek</w:t>
            </w:r>
          </w:p>
          <w:p w:rsidR="0035524D" w:rsidRDefault="00282DF5" w:rsidP="000A282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paski równej długości w trzech kolorach, klej, „Karty pracy” cz. 2, s. 39, kredki, ołówki</w:t>
            </w:r>
          </w:p>
          <w:p w:rsidR="00145D6B" w:rsidRPr="002C54D0" w:rsidRDefault="00145D6B" w:rsidP="002D2C3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kartoniki z cyframi</w:t>
            </w:r>
            <w:r w:rsidR="002D2C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</w:t>
            </w:r>
            <w:r w:rsidR="002D2C3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1</w:t>
            </w:r>
            <w:r w:rsidR="002D2C3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 5 (po jednym</w:t>
            </w:r>
            <w:r w:rsidR="002D2C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dla</w:t>
            </w:r>
            <w:r w:rsidR="002D2C3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każdego dziecka),</w:t>
            </w:r>
            <w:r w:rsidR="002D2C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kartoniki z cyframi</w:t>
            </w:r>
            <w:r w:rsidR="002D2C3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</w:t>
            </w:r>
            <w:r w:rsidR="002D2C3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1</w:t>
            </w:r>
            <w:r w:rsidR="002D2C3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 6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0A282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IV.9, IV.4</w:t>
            </w:r>
          </w:p>
          <w:p w:rsidR="00145D6B" w:rsidRPr="002C54D0" w:rsidRDefault="00145D6B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IV.13</w:t>
            </w:r>
          </w:p>
          <w:p w:rsidR="0035524D" w:rsidRDefault="0035524D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4B63AD" w:rsidRDefault="004B63AD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282DF5" w:rsidRDefault="00A97DB4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IV.16, I.7</w:t>
            </w:r>
          </w:p>
          <w:p w:rsidR="00282DF5" w:rsidRDefault="00282DF5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282DF5" w:rsidRDefault="00282DF5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282DF5" w:rsidRDefault="00282DF5" w:rsidP="000A282E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0A282E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IV.15, IV.14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35524D">
        <w:trPr>
          <w:cantSplit/>
          <w:trHeight w:val="452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35524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„Aniołek na choinkę – praca plastyczno-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-techniczna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35524D" w:rsidRPr="002C54D0" w:rsidRDefault="0035524D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„Choinkowe łańcuchy” – wykonanie łańcuchów w zespołach i porównanie </w:t>
            </w:r>
            <w:r w:rsidR="00180E72">
              <w:rPr>
                <w:rFonts w:ascii="Times New Roman" w:hAnsi="Times New Roman"/>
                <w:color w:val="000000"/>
              </w:rPr>
              <w:t xml:space="preserve">ich </w:t>
            </w:r>
            <w:r w:rsidRPr="002C54D0">
              <w:rPr>
                <w:rFonts w:ascii="Times New Roman" w:hAnsi="Times New Roman"/>
                <w:color w:val="000000"/>
              </w:rPr>
              <w:t>długości</w:t>
            </w:r>
            <w:r w:rsidR="00180E72">
              <w:rPr>
                <w:rFonts w:ascii="Times New Roman" w:hAnsi="Times New Roman"/>
                <w:color w:val="000000"/>
              </w:rPr>
              <w:t xml:space="preserve"> „na oko” oraz za pomocą różnych narzędzi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066050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„Idź stopa za stopą” – zabawa z elementem</w:t>
            </w:r>
            <w:r w:rsidR="0006605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równowagi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„Zimowe ptaki” – obserwacje przyrodnicze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35524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wykonuje pracę zgodnie z instrukcją nauczyciela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pomysłowością i kreatywnością przy</w:t>
            </w:r>
            <w:r w:rsidR="00180E7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ozdabianiu aniołka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35524D" w:rsidRDefault="0035524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80E7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145D6B" w:rsidRPr="002C54D0">
              <w:rPr>
                <w:rFonts w:ascii="Times New Roman" w:hAnsi="Times New Roman"/>
                <w:color w:val="000000"/>
              </w:rPr>
              <w:t>doskonali sprawność manualną podczas wykonywania łańcuchów</w:t>
            </w:r>
          </w:p>
          <w:p w:rsidR="00145D6B" w:rsidRPr="002C54D0" w:rsidRDefault="00145D6B" w:rsidP="00180E7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zdobywa doświadczenia w porównywaniu długości, wykorzystując różne narzędzia pomiaru:</w:t>
            </w:r>
            <w:r w:rsidR="00180E7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klocek, miarkę, kolorowe paski do mierzenia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66050" w:rsidRPr="002C54D0" w:rsidRDefault="0006605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6605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utrzymuje równowagę ciała podczas poruszania</w:t>
            </w:r>
            <w:r w:rsidR="0006605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się po wyznaczonym śladzie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obserwuje popularne ptaki w najbliższym otoczeniu oraz szuka ich śladów na śniegu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35524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„Teczka małego artysty” – Aniołek na choinkę</w:t>
            </w:r>
            <w:r w:rsidR="00180E72">
              <w:rPr>
                <w:rFonts w:ascii="Times New Roman" w:hAnsi="Times New Roman"/>
                <w:color w:val="000000"/>
              </w:rPr>
              <w:t xml:space="preserve"> (nr 8)</w:t>
            </w:r>
            <w:r w:rsidRPr="002C54D0">
              <w:rPr>
                <w:rFonts w:ascii="Times New Roman" w:hAnsi="Times New Roman"/>
              </w:rPr>
              <w:t xml:space="preserve">, </w:t>
            </w:r>
            <w:r w:rsidRPr="002C54D0">
              <w:rPr>
                <w:rFonts w:ascii="Times New Roman" w:hAnsi="Times New Roman"/>
                <w:color w:val="000000"/>
              </w:rPr>
              <w:t>klej, nożyczki, pióra, biała bibuła lub krepina, wata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66050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paski papieru, nożyczki, klej, „Pomoce dydaktyczne” – Kolorowe paski, minutnik,</w:t>
            </w:r>
            <w:r w:rsidR="0006605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centymetr krawiecki,</w:t>
            </w:r>
            <w:r w:rsidR="0006605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klocek, sznurek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narysowana linia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ptaki, nasiona, słoninka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A97DB4" w:rsidP="0035524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IV.8,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35524D" w:rsidRDefault="0035524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IV.11,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66050" w:rsidRPr="002C54D0" w:rsidRDefault="0006605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</w:t>
            </w:r>
          </w:p>
        </w:tc>
      </w:tr>
      <w:tr w:rsidR="00145D6B" w:rsidRPr="002C54D0" w:rsidTr="0056606A">
        <w:trPr>
          <w:cantSplit/>
          <w:trHeight w:val="29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75. Choinka dla</w:t>
            </w:r>
            <w:r w:rsidR="001149B9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b/>
                <w:color w:val="000000"/>
              </w:rPr>
              <w:t>zwierząt</w:t>
            </w:r>
          </w:p>
          <w:p w:rsidR="00145D6B" w:rsidRPr="00275A34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7C439D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7C439D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BF4938" w:rsidRPr="007C439D" w:rsidRDefault="00145D6B" w:rsidP="00BF493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  <w:color w:val="000000"/>
              </w:rPr>
              <w:t xml:space="preserve">• </w:t>
            </w:r>
            <w:r w:rsidR="001149B9" w:rsidRPr="007C439D">
              <w:rPr>
                <w:rFonts w:ascii="Times New Roman" w:hAnsi="Times New Roman"/>
              </w:rPr>
              <w:t>„Ile nas?” – zabawa ruchowa z przeliczaniem</w:t>
            </w:r>
          </w:p>
          <w:p w:rsidR="001149B9" w:rsidRPr="007C439D" w:rsidRDefault="001149B9" w:rsidP="00BF493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7C439D" w:rsidRDefault="00145D6B" w:rsidP="00BF493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BF4938" w:rsidRPr="007C439D" w:rsidRDefault="00145D6B" w:rsidP="00643B93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  <w:color w:val="000000"/>
              </w:rPr>
              <w:t>• „Śpiewająca choinka” – słuchanie opowiadania</w:t>
            </w:r>
            <w:r w:rsidR="001149B9" w:rsidRPr="007C439D">
              <w:rPr>
                <w:rFonts w:ascii="Times New Roman" w:hAnsi="Times New Roman"/>
              </w:rPr>
              <w:t xml:space="preserve"> </w:t>
            </w:r>
            <w:r w:rsidRPr="007C439D">
              <w:rPr>
                <w:rFonts w:ascii="Times New Roman" w:hAnsi="Times New Roman"/>
                <w:color w:val="000000"/>
              </w:rPr>
              <w:t>i</w:t>
            </w:r>
            <w:r w:rsidR="001149B9" w:rsidRPr="007C439D">
              <w:rPr>
                <w:rFonts w:ascii="Times New Roman" w:hAnsi="Times New Roman"/>
                <w:color w:val="000000"/>
              </w:rPr>
              <w:t> </w:t>
            </w:r>
            <w:r w:rsidRPr="007C439D">
              <w:rPr>
                <w:rFonts w:ascii="Times New Roman" w:hAnsi="Times New Roman"/>
                <w:color w:val="000000"/>
              </w:rPr>
              <w:t>rozmowa na temat treści</w:t>
            </w:r>
            <w:r w:rsidR="00643B93" w:rsidRPr="007C439D">
              <w:rPr>
                <w:rFonts w:ascii="Times New Roman" w:hAnsi="Times New Roman"/>
                <w:color w:val="000000"/>
              </w:rPr>
              <w:t>, kształtowanie opiekuńczej postawy wobec zwierząt w okresie zimy</w:t>
            </w:r>
          </w:p>
          <w:p w:rsidR="00145D6B" w:rsidRPr="007C439D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7C439D">
              <w:rPr>
                <w:rFonts w:ascii="Times New Roman" w:hAnsi="Times New Roman"/>
                <w:color w:val="000000"/>
              </w:rPr>
              <w:t>• „Dokarmiam zwierzęta” – zabawa dydaktyczna</w:t>
            </w:r>
            <w:r w:rsidR="00643B93" w:rsidRPr="007C439D">
              <w:rPr>
                <w:rFonts w:ascii="Times New Roman" w:hAnsi="Times New Roman"/>
                <w:color w:val="000000"/>
              </w:rPr>
              <w:t xml:space="preserve"> utrwalająca nazwy zwierząt leśnych</w:t>
            </w:r>
          </w:p>
          <w:p w:rsidR="00E56F7E" w:rsidRPr="007C439D" w:rsidRDefault="00E56F7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56F7E" w:rsidRPr="007C439D" w:rsidRDefault="00E56F7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56F7E" w:rsidRPr="007C439D" w:rsidRDefault="00E56F7E" w:rsidP="007C439D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</w:rPr>
            </w:pPr>
            <w:r w:rsidRPr="007C439D">
              <w:rPr>
                <w:rFonts w:ascii="Times New Roman" w:hAnsi="Times New Roman"/>
              </w:rPr>
              <w:t>• „Prezenty dla zwierząt” – zachęcanie do</w:t>
            </w:r>
            <w:r w:rsidR="007C439D">
              <w:rPr>
                <w:rFonts w:ascii="Times New Roman" w:hAnsi="Times New Roman"/>
              </w:rPr>
              <w:t> </w:t>
            </w:r>
            <w:r w:rsidRPr="007C439D">
              <w:rPr>
                <w:rFonts w:ascii="Times New Roman" w:hAnsi="Times New Roman"/>
              </w:rPr>
              <w:t>opiekowania się</w:t>
            </w:r>
            <w:r w:rsidR="007C439D">
              <w:rPr>
                <w:rFonts w:ascii="Times New Roman" w:hAnsi="Times New Roman"/>
              </w:rPr>
              <w:t xml:space="preserve"> zwierzętami w czasie zimy</w:t>
            </w:r>
            <w:r w:rsidRPr="007C439D">
              <w:rPr>
                <w:rFonts w:ascii="Times New Roman" w:hAnsi="Times New Roman"/>
              </w:rPr>
              <w:t xml:space="preserve"> </w:t>
            </w:r>
            <w:r w:rsidR="007C439D">
              <w:rPr>
                <w:rFonts w:ascii="Times New Roman" w:hAnsi="Times New Roman"/>
              </w:rPr>
              <w:t>z wykorzystaniem karty pracy</w:t>
            </w:r>
            <w:r w:rsidRPr="007C43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7C439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7C439D" w:rsidRDefault="001149B9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7C439D">
              <w:rPr>
                <w:rFonts w:ascii="Times New Roman" w:hAnsi="Times New Roman"/>
                <w:color w:val="000000"/>
              </w:rPr>
              <w:t>– poprawnie liczy</w:t>
            </w:r>
          </w:p>
          <w:p w:rsidR="001149B9" w:rsidRPr="007C439D" w:rsidRDefault="001149B9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7C439D">
              <w:rPr>
                <w:rFonts w:ascii="Times New Roman" w:hAnsi="Times New Roman"/>
                <w:color w:val="000000"/>
              </w:rPr>
              <w:t>– sprawnie ustawia się w kole</w:t>
            </w:r>
          </w:p>
          <w:p w:rsidR="00BF4938" w:rsidRPr="007C439D" w:rsidRDefault="00BF493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7C439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  <w:color w:val="000000"/>
              </w:rPr>
              <w:t>– rozumie konieczność systematycznego dokarmiania ptaków w okresie zimy</w:t>
            </w:r>
          </w:p>
          <w:p w:rsidR="00145D6B" w:rsidRPr="007C439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  <w:color w:val="000000"/>
              </w:rPr>
              <w:t>– uważnie słucha opowiadania i odpowiada na</w:t>
            </w:r>
            <w:r w:rsidR="00643B93" w:rsidRPr="007C439D">
              <w:rPr>
                <w:rFonts w:ascii="Times New Roman" w:hAnsi="Times New Roman"/>
                <w:color w:val="000000"/>
              </w:rPr>
              <w:t> </w:t>
            </w:r>
            <w:r w:rsidRPr="007C439D">
              <w:rPr>
                <w:rFonts w:ascii="Times New Roman" w:hAnsi="Times New Roman"/>
                <w:color w:val="000000"/>
              </w:rPr>
              <w:t>pytania</w:t>
            </w:r>
          </w:p>
          <w:p w:rsidR="00145D6B" w:rsidRPr="007C439D" w:rsidRDefault="00145D6B" w:rsidP="00643B9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  <w:color w:val="000000"/>
              </w:rPr>
              <w:t>– rozumie konieczność opiekowania się zwierzętami</w:t>
            </w:r>
            <w:r w:rsidR="00643B93" w:rsidRPr="007C439D">
              <w:rPr>
                <w:rFonts w:ascii="Times New Roman" w:hAnsi="Times New Roman"/>
              </w:rPr>
              <w:t xml:space="preserve"> </w:t>
            </w:r>
            <w:r w:rsidRPr="007C439D">
              <w:rPr>
                <w:rFonts w:ascii="Times New Roman" w:hAnsi="Times New Roman"/>
                <w:color w:val="000000"/>
              </w:rPr>
              <w:t>leśnymi w czasie zimy</w:t>
            </w:r>
          </w:p>
          <w:p w:rsidR="00145D6B" w:rsidRPr="007C439D" w:rsidRDefault="00145D6B" w:rsidP="007C439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  <w:color w:val="000000"/>
              </w:rPr>
              <w:t>– rozpoznaje i nazywa popularne gatunki ptaków</w:t>
            </w:r>
            <w:r w:rsidR="007C439D" w:rsidRPr="007C439D">
              <w:rPr>
                <w:rFonts w:ascii="Times New Roman" w:hAnsi="Times New Roman"/>
              </w:rPr>
              <w:t xml:space="preserve"> </w:t>
            </w:r>
            <w:r w:rsidRPr="007C439D">
              <w:rPr>
                <w:rFonts w:ascii="Times New Roman" w:hAnsi="Times New Roman"/>
                <w:color w:val="000000"/>
              </w:rPr>
              <w:t>i</w:t>
            </w:r>
            <w:r w:rsidR="007C439D" w:rsidRPr="007C439D">
              <w:rPr>
                <w:rFonts w:ascii="Times New Roman" w:hAnsi="Times New Roman"/>
                <w:color w:val="000000"/>
              </w:rPr>
              <w:t> </w:t>
            </w:r>
            <w:r w:rsidRPr="007C439D">
              <w:rPr>
                <w:rFonts w:ascii="Times New Roman" w:hAnsi="Times New Roman"/>
                <w:color w:val="000000"/>
              </w:rPr>
              <w:t>zwierząt leśnych</w:t>
            </w:r>
          </w:p>
          <w:p w:rsidR="00E56F7E" w:rsidRPr="007C439D" w:rsidRDefault="00E56F7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eastAsia="Calibri" w:hAnsi="Times New Roman" w:cs="Calibri"/>
              </w:rPr>
            </w:pPr>
            <w:r w:rsidRPr="007C439D">
              <w:rPr>
                <w:rFonts w:ascii="Times New Roman" w:hAnsi="Times New Roman"/>
              </w:rPr>
              <w:t xml:space="preserve">– </w:t>
            </w:r>
            <w:r w:rsidRPr="007C439D">
              <w:rPr>
                <w:rFonts w:ascii="Times New Roman" w:eastAsia="Calibri" w:hAnsi="Times New Roman" w:cs="Calibri"/>
              </w:rPr>
              <w:t>wskazuje, jakie są potrzeby zwierząt i stara się sprawić im radość</w:t>
            </w:r>
          </w:p>
          <w:p w:rsidR="00E56F7E" w:rsidRPr="007C439D" w:rsidRDefault="00E56F7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</w:rPr>
              <w:t xml:space="preserve">– </w:t>
            </w:r>
            <w:r w:rsidRPr="007C439D">
              <w:rPr>
                <w:rFonts w:ascii="Times New Roman" w:eastAsia="Calibri" w:hAnsi="Times New Roman" w:cs="Calibri"/>
              </w:rPr>
              <w:t>nazywa problem i szuka dla niego rozwiązania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7C439D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7C439D" w:rsidRDefault="001149B9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7C439D">
              <w:rPr>
                <w:rFonts w:ascii="Times New Roman" w:hAnsi="Times New Roman"/>
                <w:color w:val="000000"/>
              </w:rPr>
              <w:t>tamburyn</w:t>
            </w:r>
          </w:p>
          <w:p w:rsidR="00BF4938" w:rsidRPr="007C439D" w:rsidRDefault="00BF4938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149B9" w:rsidRPr="007C439D" w:rsidRDefault="001149B9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7C439D" w:rsidRDefault="00145D6B" w:rsidP="00643B93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7C439D">
              <w:rPr>
                <w:rFonts w:ascii="Times New Roman" w:hAnsi="Times New Roman"/>
                <w:color w:val="000000"/>
              </w:rPr>
              <w:t>M. Kownacka „Śpiewająca choinka”,</w:t>
            </w:r>
            <w:r w:rsidR="00643B93" w:rsidRPr="007C439D">
              <w:rPr>
                <w:rFonts w:ascii="Times New Roman" w:hAnsi="Times New Roman"/>
              </w:rPr>
              <w:t xml:space="preserve"> </w:t>
            </w:r>
            <w:r w:rsidRPr="007C439D">
              <w:rPr>
                <w:rFonts w:ascii="Times New Roman" w:hAnsi="Times New Roman"/>
                <w:color w:val="000000"/>
              </w:rPr>
              <w:t>albumy przyrodnicze</w:t>
            </w:r>
          </w:p>
          <w:p w:rsidR="00145D6B" w:rsidRPr="007C439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7C439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7C439D">
              <w:rPr>
                <w:rFonts w:ascii="Times New Roman" w:hAnsi="Times New Roman"/>
                <w:color w:val="000000"/>
              </w:rPr>
              <w:t>sylweta karmnika, paśnika, sylwety zwierząt, ziarna, słonina, lizawka, warzywa, siano</w:t>
            </w:r>
          </w:p>
          <w:p w:rsidR="00E56F7E" w:rsidRPr="00291287" w:rsidRDefault="00E56F7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„Karty pracy</w:t>
            </w:r>
            <w:r w:rsidR="00291287">
              <w:rPr>
                <w:rFonts w:ascii="Times New Roman" w:hAnsi="Times New Roman"/>
              </w:rPr>
              <w:t>” cz. 2</w:t>
            </w:r>
            <w:r w:rsidRPr="00291287">
              <w:rPr>
                <w:rFonts w:ascii="Times New Roman" w:hAnsi="Times New Roman"/>
              </w:rPr>
              <w:t>, s. 40</w:t>
            </w:r>
            <w:r w:rsidR="00291287">
              <w:rPr>
                <w:rFonts w:ascii="Times New Roman" w:hAnsi="Times New Roman"/>
              </w:rPr>
              <w:t>, kredki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7C439D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7C439D" w:rsidRDefault="003E14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A97DB4">
              <w:rPr>
                <w:rFonts w:ascii="Times New Roman" w:hAnsi="Times New Roman"/>
                <w:color w:val="000000"/>
              </w:rPr>
              <w:t>, IV.15</w:t>
            </w:r>
          </w:p>
          <w:p w:rsidR="00145D6B" w:rsidRPr="007C439D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43B93" w:rsidRPr="007C439D" w:rsidRDefault="00643B9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7C439D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IV.18, II.10</w:t>
            </w:r>
          </w:p>
          <w:p w:rsidR="00145D6B" w:rsidRPr="007C439D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7C439D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  <w:p w:rsidR="00291287" w:rsidRDefault="0029128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91287" w:rsidRDefault="0029128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91287" w:rsidRDefault="0029128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91287" w:rsidRPr="007C439D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II.10, IV.8, IV.13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176"/>
        <w:gridCol w:w="76"/>
        <w:gridCol w:w="4253"/>
        <w:gridCol w:w="97"/>
        <w:gridCol w:w="2176"/>
        <w:gridCol w:w="1526"/>
      </w:tblGrid>
      <w:tr w:rsidR="00145D6B" w:rsidRPr="002C54D0" w:rsidTr="00817C59">
        <w:trPr>
          <w:cantSplit/>
          <w:trHeight w:val="46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38E" w:rsidRPr="00291287" w:rsidRDefault="007A40B0" w:rsidP="00B0338E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 xml:space="preserve">• </w:t>
            </w:r>
            <w:r w:rsidR="00B0338E" w:rsidRPr="00291287">
              <w:rPr>
                <w:rFonts w:ascii="Times New Roman" w:hAnsi="Times New Roman"/>
              </w:rPr>
              <w:t>„Czytamy” – odczytywanie sylab i wyrazów z</w:t>
            </w:r>
            <w:r w:rsidR="00291287">
              <w:rPr>
                <w:rFonts w:ascii="Times New Roman" w:hAnsi="Times New Roman"/>
              </w:rPr>
              <w:t> poznanych liter, karta pracy</w:t>
            </w:r>
          </w:p>
          <w:p w:rsidR="00145D6B" w:rsidRPr="00291287" w:rsidRDefault="00145D6B" w:rsidP="00B0338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291287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„Choinka dla ptaków” –</w:t>
            </w:r>
            <w:r w:rsidR="00291287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zespołowa</w:t>
            </w:r>
            <w:r w:rsidR="00291287">
              <w:rPr>
                <w:rFonts w:ascii="Times New Roman" w:hAnsi="Times New Roman"/>
                <w:color w:val="000000"/>
              </w:rPr>
              <w:t xml:space="preserve"> praca konstrukcyjna, wykonanie kul tłuszczowo-</w:t>
            </w:r>
          </w:p>
          <w:p w:rsidR="00145D6B" w:rsidRPr="00D10567" w:rsidRDefault="00291287" w:rsidP="00D1056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-nasiennych</w:t>
            </w:r>
          </w:p>
          <w:p w:rsidR="00145D6B" w:rsidRDefault="00145D6B" w:rsidP="00D1056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D1056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XXX</w:t>
            </w:r>
          </w:p>
          <w:p w:rsidR="00D10567" w:rsidRPr="002C54D0" w:rsidRDefault="00D10567" w:rsidP="00D1056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D1056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„Przy choince” – wigilijne spotkanie z rodzicami lub prezentacja Jasełek oraz poczęstunek,</w:t>
            </w:r>
            <w:r w:rsidR="00D1056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życzenia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D4C40" w:rsidRPr="002C54D0" w:rsidRDefault="000D4C4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„Przelot ptaków” – zabawa bieżna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„Drzewko dla ptaków” – powieszenie wykonanych przysmaków na gałęziach drzew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38E" w:rsidRPr="00291287" w:rsidRDefault="00291287" w:rsidP="00B0338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 xml:space="preserve">– </w:t>
            </w:r>
            <w:r w:rsidR="00B0338E" w:rsidRPr="00291287">
              <w:rPr>
                <w:rFonts w:ascii="Times New Roman" w:hAnsi="Times New Roman"/>
              </w:rPr>
              <w:t>rozpoznaje poznane litery</w:t>
            </w:r>
          </w:p>
          <w:p w:rsidR="00B0338E" w:rsidRPr="00291287" w:rsidRDefault="00291287" w:rsidP="00B0338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 xml:space="preserve">– </w:t>
            </w:r>
            <w:r w:rsidR="00B0338E" w:rsidRPr="00291287">
              <w:rPr>
                <w:rFonts w:ascii="Times New Roman" w:hAnsi="Times New Roman"/>
              </w:rPr>
              <w:t>odczytuje wyrazy</w:t>
            </w:r>
          </w:p>
          <w:p w:rsidR="007A40B0" w:rsidRPr="00291287" w:rsidRDefault="00291287" w:rsidP="00B0338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 xml:space="preserve">– </w:t>
            </w:r>
            <w:r w:rsidR="00B0338E" w:rsidRPr="00291287">
              <w:rPr>
                <w:rFonts w:ascii="Times New Roman" w:hAnsi="Times New Roman"/>
              </w:rPr>
              <w:t>czyta proste zdania wyrazowo-obrazkowe</w:t>
            </w:r>
          </w:p>
          <w:p w:rsidR="00145D6B" w:rsidRPr="00291287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– systematycznie dokarmia ptaki w okresie zimy,</w:t>
            </w:r>
          </w:p>
          <w:p w:rsidR="00145D6B" w:rsidRPr="00291287" w:rsidRDefault="00145D6B" w:rsidP="00D10567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zapewniając im urozmaiconą dietę bogatą w wartości odżywcze</w:t>
            </w:r>
          </w:p>
          <w:p w:rsidR="00145D6B" w:rsidRPr="00291287" w:rsidRDefault="00145D6B" w:rsidP="00D1056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– doskonali umiejętność celnego rzucania i łapania:</w:t>
            </w:r>
            <w:r w:rsidR="00D10567">
              <w:rPr>
                <w:rFonts w:ascii="Times New Roman" w:hAnsi="Times New Roman"/>
              </w:rPr>
              <w:t xml:space="preserve"> </w:t>
            </w:r>
            <w:r w:rsidRPr="00291287">
              <w:rPr>
                <w:rFonts w:ascii="Times New Roman" w:hAnsi="Times New Roman"/>
              </w:rPr>
              <w:t>próbuje celować piłką do kosza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D10567" w:rsidRPr="00291287" w:rsidRDefault="00D1056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91287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– czuje się współgospodarzem uroczystości i okazuje szacunek zaproszonym gościom</w:t>
            </w:r>
          </w:p>
          <w:p w:rsidR="00145D6B" w:rsidRPr="00291287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– aktywnie uczestniczy w przygotowanym programie artystycznym</w:t>
            </w:r>
          </w:p>
          <w:p w:rsidR="00145D6B" w:rsidRPr="00291287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91287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– zwinnie biega, omija pozostałych uczestników zabawy</w:t>
            </w:r>
          </w:p>
          <w:p w:rsidR="00145D6B" w:rsidRPr="00291287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– odczuwa radość z faktu pomagania zwierzętom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91287" w:rsidRDefault="00B0338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91287">
              <w:rPr>
                <w:rFonts w:ascii="Times New Roman" w:hAnsi="Times New Roman"/>
              </w:rPr>
              <w:t>„Karty pracy</w:t>
            </w:r>
            <w:r w:rsidR="00291287">
              <w:rPr>
                <w:rFonts w:ascii="Times New Roman" w:hAnsi="Times New Roman"/>
              </w:rPr>
              <w:t>” cz. 2</w:t>
            </w:r>
            <w:r w:rsidRPr="00291287">
              <w:rPr>
                <w:rFonts w:ascii="Times New Roman" w:hAnsi="Times New Roman"/>
              </w:rPr>
              <w:t>, s. 41</w:t>
            </w:r>
          </w:p>
          <w:p w:rsidR="00B0338E" w:rsidRDefault="00B0338E" w:rsidP="007A40B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0338E" w:rsidRDefault="00B0338E" w:rsidP="007A40B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D10567" w:rsidRDefault="00145D6B" w:rsidP="00D1056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smalec, ziarna,</w:t>
            </w:r>
            <w:r w:rsidR="00D10567">
              <w:rPr>
                <w:rFonts w:ascii="Times New Roman" w:hAnsi="Times New Roman"/>
                <w:color w:val="000000"/>
              </w:rPr>
              <w:t xml:space="preserve"> karmnik, zakrętki od słoików, </w:t>
            </w:r>
            <w:r w:rsidRPr="002C54D0">
              <w:rPr>
                <w:rFonts w:ascii="Times New Roman" w:hAnsi="Times New Roman"/>
                <w:color w:val="000000"/>
              </w:rPr>
              <w:t>siatki, plastikowe noże</w:t>
            </w:r>
          </w:p>
          <w:p w:rsidR="00145D6B" w:rsidRPr="002C54D0" w:rsidRDefault="00145D6B" w:rsidP="00D10567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piłki, tamburyn, obręcze, bramka, kreda lub skakanki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D4C40" w:rsidRPr="002C54D0" w:rsidRDefault="000D4C4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przysmaki dla ptaków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IV.4, IV.6</w:t>
            </w:r>
          </w:p>
          <w:p w:rsidR="00B0338E" w:rsidRDefault="00B0338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0338E" w:rsidRDefault="00B0338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10567" w:rsidRPr="002C54D0" w:rsidRDefault="00D1056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III.4, III.8, III.9, IV.1,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</w:tc>
      </w:tr>
      <w:tr w:rsidR="00325962" w:rsidRPr="002C54D0" w:rsidTr="00817C59">
        <w:trPr>
          <w:cantSplit/>
          <w:trHeight w:hRule="exact" w:val="442"/>
        </w:trPr>
        <w:tc>
          <w:tcPr>
            <w:tcW w:w="1385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5962" w:rsidRDefault="003259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tematyczny: Zimowy czas – zabawy czas</w:t>
            </w:r>
          </w:p>
        </w:tc>
      </w:tr>
      <w:tr w:rsidR="00325962" w:rsidRPr="002C54D0" w:rsidTr="00817C59">
        <w:trPr>
          <w:cantSplit/>
          <w:trHeight w:hRule="exact" w:val="1563"/>
        </w:trPr>
        <w:tc>
          <w:tcPr>
            <w:tcW w:w="1385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71B" w:rsidRPr="002C54D0" w:rsidRDefault="00B8071B" w:rsidP="00B807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B8071B" w:rsidRPr="002C54D0" w:rsidRDefault="00B8071B" w:rsidP="00B807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</w:rPr>
              <w:t>Poprawnie buduje dłuższe wypowiedzi w czasie przyszłym</w:t>
            </w:r>
          </w:p>
          <w:p w:rsidR="00B8071B" w:rsidRPr="002C54D0" w:rsidRDefault="00B8071B" w:rsidP="00B807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</w:rPr>
              <w:t>Rozpoznaje produkty spożywcze za pomocą różnych zmysłów</w:t>
            </w:r>
          </w:p>
          <w:p w:rsidR="00B8071B" w:rsidRPr="002C54D0" w:rsidRDefault="00B8071B" w:rsidP="00B807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</w:rPr>
              <w:t>Ustala położenie elementów na kartce</w:t>
            </w:r>
          </w:p>
          <w:p w:rsidR="00B8071B" w:rsidRPr="002C54D0" w:rsidRDefault="00B8071B" w:rsidP="00B807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</w:rPr>
              <w:t xml:space="preserve">Utrwala wiedzę na temat pór roku i ich cykliczności </w:t>
            </w:r>
          </w:p>
          <w:p w:rsidR="00325962" w:rsidRPr="004244D7" w:rsidRDefault="00B8071B" w:rsidP="00B807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 w:rsidR="004244D7">
              <w:rPr>
                <w:rFonts w:ascii="Times New Roman" w:hAnsi="Times New Roman"/>
                <w:color w:val="000000"/>
              </w:rPr>
              <w:t>Zgodnie współpracuje z dziećmi podczas gier, zajęć i prac plastycznych</w:t>
            </w:r>
          </w:p>
        </w:tc>
      </w:tr>
      <w:tr w:rsidR="004244D7" w:rsidRPr="002C54D0" w:rsidTr="00817C59">
        <w:trPr>
          <w:cantSplit/>
          <w:trHeight w:hRule="exact" w:val="9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Pr="007C0A82" w:rsidRDefault="007C0A82" w:rsidP="0087190C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82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Pr="007C0A82" w:rsidRDefault="007C0A82" w:rsidP="0087190C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82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Pr="007C0A82" w:rsidRDefault="007C0A82" w:rsidP="0087190C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82">
              <w:rPr>
                <w:rFonts w:ascii="Times New Roman" w:hAnsi="Times New Roman"/>
                <w:b/>
                <w:color w:val="000000"/>
              </w:rPr>
              <w:t>Przewidywane osiągnięcia dziecka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Pr="007C0A82" w:rsidRDefault="007C0A82" w:rsidP="0087190C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82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Pr="007C0A82" w:rsidRDefault="007C0A82" w:rsidP="00870467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0A82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 xml:space="preserve">acja </w:t>
            </w:r>
            <w:r w:rsidRPr="007C0A82">
              <w:rPr>
                <w:rFonts w:ascii="Times New Roman" w:hAnsi="Times New Roman"/>
                <w:b/>
                <w:color w:val="000000"/>
              </w:rPr>
              <w:t>podstawy programowej</w:t>
            </w:r>
          </w:p>
        </w:tc>
      </w:tr>
      <w:tr w:rsidR="004244D7" w:rsidRPr="002C54D0" w:rsidTr="00817C59">
        <w:trPr>
          <w:cantSplit/>
          <w:trHeight w:hRule="exact" w:val="52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Default="0087190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87190C">
              <w:rPr>
                <w:rFonts w:ascii="Times New Roman" w:hAnsi="Times New Roman"/>
                <w:b/>
                <w:color w:val="000000"/>
              </w:rPr>
              <w:lastRenderedPageBreak/>
              <w:t xml:space="preserve">76. </w:t>
            </w:r>
            <w:r>
              <w:rPr>
                <w:rFonts w:ascii="Times New Roman" w:hAnsi="Times New Roman"/>
                <w:b/>
                <w:color w:val="000000"/>
              </w:rPr>
              <w:t>Świąteczne wspomnienia</w:t>
            </w:r>
          </w:p>
          <w:p w:rsidR="0087190C" w:rsidRPr="0087190C" w:rsidRDefault="0087190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Pr="0087190C" w:rsidRDefault="0087190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87190C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87190C" w:rsidRDefault="0087190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„Świąteczne opowieści” – doskonalenie </w:t>
            </w:r>
            <w:r w:rsidR="002120B3">
              <w:rPr>
                <w:rFonts w:ascii="Times New Roman" w:hAnsi="Times New Roman"/>
                <w:color w:val="000000"/>
              </w:rPr>
              <w:t>sprawności manualnej, dzielenie się z innymi świątecznymi wspomnieniami</w:t>
            </w: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„Gwiazdeczko, gdzie jesteś?” – zabawa ruchowa</w:t>
            </w:r>
          </w:p>
          <w:p w:rsidR="007D42E5" w:rsidRDefault="007D42E5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D42E5" w:rsidRDefault="007D42E5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D42E5" w:rsidRPr="007D42E5" w:rsidRDefault="007D42E5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7D42E5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7D42E5" w:rsidRDefault="007D42E5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„Świąteczne zapachy” – doskonalenie umiejętności rozpoznawania i nazywania zapachów</w:t>
            </w: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D42E5" w:rsidRDefault="007D42E5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„Rozdaję prezenty” – 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quizowa</w:t>
            </w:r>
            <w:proofErr w:type="spellEnd"/>
            <w:r>
              <w:rPr>
                <w:rFonts w:ascii="Times New Roman" w:hAnsi="Times New Roman"/>
                <w:color w:val="000000"/>
              </w:rPr>
              <w:t>, ćwiczenie umiejętności pracy w zespole</w:t>
            </w: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„Poświąteczna gimnastyka języczka” – zabawa logopedyczna</w:t>
            </w:r>
          </w:p>
          <w:p w:rsidR="00C72F51" w:rsidRDefault="00C72F51" w:rsidP="00C72F51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„Bożonarodzeniowe kalambury” – zabawa z pokazywaniem i odgadywaniem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Default="004244D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doskonali sprawność manualną</w:t>
            </w: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buduje poprawne wypowiedzi podczas opowiadania świątecznych wspomnień</w:t>
            </w: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doskonali sprawność manualną i ruchową</w:t>
            </w: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bierze aktywny udział w zabawach ruchowych</w:t>
            </w: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prawidłowo rozpoznaje i nazywa zapach</w:t>
            </w: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bierze aktywny udział w grze zespołowej</w:t>
            </w: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1B12" w:rsidRDefault="00211B1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ćwiczy narządy mowy</w:t>
            </w:r>
            <w:r w:rsidR="00C72F51">
              <w:rPr>
                <w:rFonts w:ascii="Times New Roman" w:hAnsi="Times New Roman"/>
                <w:color w:val="000000"/>
              </w:rPr>
              <w:t>, w szczególności język</w:t>
            </w:r>
          </w:p>
          <w:p w:rsidR="00C72F51" w:rsidRDefault="00C72F5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72F51" w:rsidRDefault="00C72F5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– pokazuje za pomocą gestów swoje prezenty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Default="004244D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Pr="002120B3">
              <w:rPr>
                <w:rFonts w:ascii="Times New Roman" w:hAnsi="Times New Roman"/>
                <w:color w:val="000000"/>
              </w:rPr>
              <w:t>artki A4 (dla każdego dziecka), kredki</w:t>
            </w: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gwiazdki pocięte na pół, nagranie świątecznej muzyki</w:t>
            </w: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pomarańcze, goździki, cynamon, przyprawa piernikowa, suszone owoce, siano, szyszki</w:t>
            </w:r>
          </w:p>
          <w:p w:rsidR="001D6CC5" w:rsidRPr="002120B3" w:rsidRDefault="001D6CC5" w:rsidP="00211B1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prezenciki wycięte z papieru, </w:t>
            </w:r>
            <w:r w:rsidR="00211B12">
              <w:rPr>
                <w:rFonts w:ascii="Times New Roman" w:hAnsi="Times New Roman"/>
                <w:color w:val="000000"/>
              </w:rPr>
              <w:t>karteczki z pytaniami, worek, szarfy w dwóch kolorach – niebieskim i zielonym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4D7" w:rsidRDefault="004244D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2120B3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I.7, IV.2, IV.5</w:t>
            </w: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20B3" w:rsidRDefault="002120B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2120B3" w:rsidRDefault="003E149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A97DB4">
              <w:rPr>
                <w:rFonts w:ascii="Times New Roman" w:hAnsi="Times New Roman"/>
                <w:color w:val="000000"/>
              </w:rPr>
              <w:t>, I.7</w:t>
            </w: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IV.13</w:t>
            </w: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8A1EF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1EF7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III.5</w:t>
            </w:r>
          </w:p>
          <w:p w:rsidR="00C72F51" w:rsidRDefault="00C72F5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72F51" w:rsidRDefault="00C72F5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72F51" w:rsidRDefault="00C72F5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72F51" w:rsidRDefault="00C72F5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72F51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C72F51" w:rsidRDefault="00C72F5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72F51" w:rsidRPr="002120B3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</w:tc>
      </w:tr>
      <w:tr w:rsidR="00282A1C" w:rsidRPr="002C54D0" w:rsidTr="00817C59">
        <w:trPr>
          <w:cantSplit/>
          <w:trHeight w:hRule="exact" w:val="69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A1C" w:rsidRPr="00282A1C" w:rsidRDefault="00282A1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282A1C">
              <w:rPr>
                <w:rFonts w:ascii="Times New Roman" w:hAnsi="Times New Roman"/>
                <w:b/>
                <w:color w:val="000000"/>
              </w:rPr>
              <w:lastRenderedPageBreak/>
              <w:t>77. Biały, bielszy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A1C" w:rsidRPr="00282A1C" w:rsidRDefault="00282A1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282A1C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282A1C" w:rsidRDefault="00282A1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  <w:color w:val="000000"/>
              </w:rPr>
              <w:t>„Pokaz mody” – poznanie koloru białego, prezentacja siebie na forum grupy</w:t>
            </w:r>
          </w:p>
          <w:p w:rsidR="007A2532" w:rsidRDefault="007A2532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„Wirujące śnieżynki” – zabawa taneczna przy muzyce</w:t>
            </w:r>
          </w:p>
          <w:p w:rsidR="00487BEF" w:rsidRDefault="00487BEF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87BEF" w:rsidRDefault="00487BEF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II.</w:t>
            </w:r>
          </w:p>
          <w:p w:rsidR="00487BEF" w:rsidRDefault="00487BEF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97C72">
              <w:rPr>
                <w:rFonts w:ascii="Times New Roman" w:hAnsi="Times New Roman"/>
                <w:color w:val="000000"/>
              </w:rPr>
              <w:t>„Białe obserwacje” – poznawanie białych produktów za pomocą zmysłów</w:t>
            </w:r>
          </w:p>
          <w:p w:rsidR="00700D9B" w:rsidRDefault="00700D9B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700D9B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700D9B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700D9B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304D6" w:rsidRDefault="00B304D6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97C72" w:rsidRDefault="00697C72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„Zimowe widoki” – praca plastyczna</w:t>
            </w: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42B7" w:rsidRDefault="008142B7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„Biała ciuciubabka” – zabawa ruchowa</w:t>
            </w: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P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A56B8D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„Kolorowe </w:t>
            </w:r>
            <w:proofErr w:type="spellStart"/>
            <w:r>
              <w:rPr>
                <w:rFonts w:ascii="Times New Roman" w:hAnsi="Times New Roman"/>
                <w:color w:val="000000"/>
              </w:rPr>
              <w:t>dmuchańce</w:t>
            </w:r>
            <w:proofErr w:type="spellEnd"/>
            <w:r>
              <w:rPr>
                <w:rFonts w:ascii="Times New Roman" w:hAnsi="Times New Roman"/>
                <w:color w:val="000000"/>
              </w:rPr>
              <w:t>” – zabawa badawcza z farbami</w:t>
            </w: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Pr="00282A1C" w:rsidRDefault="00361A08" w:rsidP="007A253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„Bezpieczna kryjówka” – zabawa ruchowa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A1C" w:rsidRPr="00282A1C" w:rsidRDefault="00282A1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282A1C" w:rsidRDefault="00282A1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potrafi zaprezentować się </w:t>
            </w:r>
            <w:r w:rsidR="007A2532">
              <w:rPr>
                <w:rFonts w:ascii="Times New Roman" w:hAnsi="Times New Roman"/>
                <w:color w:val="000000"/>
              </w:rPr>
              <w:t>na forum grupy</w:t>
            </w:r>
          </w:p>
          <w:p w:rsidR="007A2532" w:rsidRDefault="007A253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poznaje kolor biały</w:t>
            </w:r>
          </w:p>
          <w:p w:rsidR="007A2532" w:rsidRDefault="007A253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tańczy w rytm muzyki</w:t>
            </w:r>
          </w:p>
          <w:p w:rsidR="007A2532" w:rsidRDefault="007A253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wykonuje komendy nauczyciela podczas tańca</w:t>
            </w:r>
          </w:p>
          <w:p w:rsidR="008142B7" w:rsidRDefault="008142B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42B7" w:rsidRDefault="008142B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304D6" w:rsidRDefault="00B304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poznaje białe produkty za pomocą zmysłów</w:t>
            </w:r>
          </w:p>
          <w:p w:rsidR="00B304D6" w:rsidRDefault="00B304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klasyfikuje przedmioty ze względu na wybraną cechę</w:t>
            </w:r>
          </w:p>
          <w:p w:rsidR="00700D9B" w:rsidRDefault="00700D9B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700D9B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700D9B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700D9B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42B7" w:rsidRDefault="008142B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wykonuje estetyczne prace plastyczne</w:t>
            </w: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42B7" w:rsidRDefault="00B304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bierze aktywny udział w zabawie plastycznej</w:t>
            </w: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wykonuje estetyczne prace plastyczne</w:t>
            </w: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eksperymentuje z kolorami farb</w:t>
            </w: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– doskonali sprawność ruchową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A1C" w:rsidRDefault="00282A1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2532" w:rsidRDefault="007A253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ulubiona muzyka, białe kartki</w:t>
            </w:r>
          </w:p>
          <w:p w:rsidR="007A2532" w:rsidRDefault="007A253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białe </w:t>
            </w:r>
            <w:r w:rsidR="00487BEF">
              <w:rPr>
                <w:rFonts w:ascii="Times New Roman" w:hAnsi="Times New Roman"/>
                <w:color w:val="000000"/>
              </w:rPr>
              <w:t>paski bibuły, nagranie A. Vivaldiego „Zima”</w:t>
            </w:r>
          </w:p>
          <w:p w:rsidR="00B304D6" w:rsidRDefault="00B304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304D6" w:rsidRDefault="00B304D6" w:rsidP="00B304D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tacki, mąka, sól, cukier, mleko, biała bibuła, kartka, farba, kredka, wiórki kokosowe, jogurt naturalny, ser twarogowy, biały materiał, napisy do globalnego czytania</w:t>
            </w:r>
          </w:p>
          <w:p w:rsidR="00700D9B" w:rsidRDefault="00700D9B" w:rsidP="00700D9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biała farba, pasta do zębów, kleje, wata, biała bibuła</w:t>
            </w:r>
            <w:r w:rsidR="00A56B8D">
              <w:rPr>
                <w:rFonts w:ascii="Times New Roman" w:hAnsi="Times New Roman"/>
                <w:color w:val="000000"/>
              </w:rPr>
              <w:t>, kredki białe, biała plastelina, klej, nożyczki, czarne kartki formatu A4</w:t>
            </w:r>
          </w:p>
          <w:p w:rsidR="00A56B8D" w:rsidRDefault="00A56B8D" w:rsidP="00700D9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chustka do zawiązania oczu</w:t>
            </w:r>
          </w:p>
          <w:p w:rsidR="00361A08" w:rsidRDefault="00361A08" w:rsidP="00700D9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A08" w:rsidRPr="007A2532" w:rsidRDefault="00361A08" w:rsidP="00700D9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kubeczki, farby: żółta, niebieska, pomarańczowa, zielona, czarna; woda, pipety, białe kartki, słomki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2A1C" w:rsidRDefault="00282A1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2532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IV.1, IV.12</w:t>
            </w:r>
          </w:p>
          <w:p w:rsidR="00487BEF" w:rsidRDefault="00487BE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487BEF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700D9B" w:rsidRDefault="00700D9B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700D9B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700D9B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0D9B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IV.12, IV.13</w:t>
            </w: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487BEF" w:rsidRDefault="00487BE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A56B8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56B8D" w:rsidRDefault="003E149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A08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IV.8, IV.13</w:t>
            </w: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A08" w:rsidRDefault="00361A08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A08" w:rsidRPr="007A2532" w:rsidRDefault="003E149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</w:tc>
      </w:tr>
      <w:tr w:rsidR="007B15AC" w:rsidRPr="002C54D0" w:rsidTr="00817C59">
        <w:trPr>
          <w:cantSplit/>
          <w:trHeight w:hRule="exact" w:val="52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5AC" w:rsidRPr="007B15AC" w:rsidRDefault="007B15A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78. Puzzle mamy i z nudą wygrywamy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5AC" w:rsidRDefault="007B15A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I. </w:t>
            </w:r>
          </w:p>
          <w:p w:rsidR="007B15AC" w:rsidRDefault="007B15AC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„Pingpongowe zawody” – zabawa ruchowa z elementem rywalizacji</w:t>
            </w:r>
          </w:p>
          <w:p w:rsidR="00D50791" w:rsidRDefault="00D50791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96EB4" w:rsidRDefault="00796EB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„Znajdź obrazek” – zabawa utrwalająca poznane głoski i doskonaląca umiejętność liczenia</w:t>
            </w:r>
          </w:p>
          <w:p w:rsidR="00D50791" w:rsidRDefault="00D50791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96EB4" w:rsidRPr="00796EB4" w:rsidRDefault="00796EB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796EB4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796EB4" w:rsidRDefault="00796EB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„Do mety się ścigamy” – zabawa ruchowa</w:t>
            </w:r>
          </w:p>
          <w:p w:rsidR="008A2BD5" w:rsidRDefault="008A2BD5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E7074" w:rsidRDefault="009E707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E7074" w:rsidRDefault="009E707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96EB4" w:rsidRDefault="00796EB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„Nasze puzzle” – praca plastyczna, doskonalenie umiejętności manualnych</w:t>
            </w:r>
          </w:p>
          <w:p w:rsidR="00796EB4" w:rsidRPr="009E6FE6" w:rsidRDefault="00796EB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E6FE6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796EB4" w:rsidRDefault="00796EB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</w:t>
            </w:r>
            <w:r w:rsidR="009E6FE6">
              <w:rPr>
                <w:rFonts w:ascii="Times New Roman" w:hAnsi="Times New Roman"/>
                <w:color w:val="000000"/>
              </w:rPr>
              <w:t>Mały architekt” – konstruowanie dowolnych budowli z klocków</w:t>
            </w:r>
          </w:p>
          <w:p w:rsidR="00104B04" w:rsidRDefault="00104B04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E6FE6" w:rsidRPr="007B15AC" w:rsidRDefault="009E6FE6" w:rsidP="007B15A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„Muzyka mnie uspokaja” – ćwiczenie relaksacyjne przy muzyce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5AC" w:rsidRDefault="007B15A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6EB4" w:rsidRDefault="009E6FE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rywalizuje podczas zabawy</w:t>
            </w:r>
          </w:p>
          <w:p w:rsidR="009E6FE6" w:rsidRDefault="009E6FE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jest odporne emocjonalnie w </w:t>
            </w:r>
            <w:r w:rsidR="00D50791">
              <w:rPr>
                <w:rFonts w:ascii="Times New Roman" w:hAnsi="Times New Roman"/>
                <w:color w:val="000000"/>
              </w:rPr>
              <w:t>momencie porażki</w:t>
            </w:r>
          </w:p>
          <w:p w:rsidR="00D50791" w:rsidRDefault="00D5079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D50791" w:rsidRDefault="00D5079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prawidłowo przelicza kropki na kostce</w:t>
            </w:r>
          </w:p>
          <w:p w:rsidR="00D50791" w:rsidRDefault="00D5079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rozpoznaje głoski w nagłosie i wskazuje odpowiednią ilustrację</w:t>
            </w:r>
          </w:p>
          <w:p w:rsidR="0069727C" w:rsidRDefault="006972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9727C" w:rsidRDefault="006972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konstruuje gry </w:t>
            </w:r>
            <w:proofErr w:type="spellStart"/>
            <w:r>
              <w:rPr>
                <w:rFonts w:ascii="Times New Roman" w:hAnsi="Times New Roman"/>
                <w:color w:val="000000"/>
              </w:rPr>
              <w:t>ściganki</w:t>
            </w:r>
            <w:proofErr w:type="spellEnd"/>
          </w:p>
          <w:p w:rsidR="0069727C" w:rsidRDefault="006972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rywalizuje podczas zabawy</w:t>
            </w:r>
          </w:p>
          <w:p w:rsidR="009E7074" w:rsidRDefault="009E70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E7074" w:rsidRDefault="009E70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A2BD5" w:rsidRDefault="007A146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ćwiczy sprawność manualną</w:t>
            </w:r>
          </w:p>
          <w:p w:rsidR="007A1467" w:rsidRDefault="007A146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samodzielnie wykonuje puzzle</w:t>
            </w:r>
          </w:p>
          <w:p w:rsidR="009E7074" w:rsidRDefault="009E70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E7074" w:rsidRDefault="009E70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mierzy za pomocą pasków bibuły i stosuje pojęcia niższy, wyższy, węższy, szerszy</w:t>
            </w:r>
          </w:p>
          <w:p w:rsidR="00104B04" w:rsidRDefault="00104B0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wznosi z klocków trwałe budowle</w:t>
            </w:r>
          </w:p>
          <w:p w:rsidR="00104B04" w:rsidRPr="00D50791" w:rsidRDefault="00104B0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potrafi się zrelaksować przy muzyce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5AC" w:rsidRDefault="007B15A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0791" w:rsidRDefault="00D50791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D50791">
              <w:rPr>
                <w:rFonts w:ascii="Times New Roman" w:hAnsi="Times New Roman"/>
                <w:color w:val="000000"/>
              </w:rPr>
              <w:t>pufy, woreczki, obręcze, piłeczka pingpongowa, łyżeczka</w:t>
            </w:r>
          </w:p>
          <w:p w:rsidR="0069727C" w:rsidRDefault="006972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obręcze, kostka do gry, ilustracje przedstawiające różne przedmioty</w:t>
            </w:r>
          </w:p>
          <w:p w:rsidR="007A1467" w:rsidRDefault="007A146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1467" w:rsidRDefault="007A1467" w:rsidP="007A146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obręcze ponumerowane od 1 do 10, autko, znak STOP, napisy START i META, ilustracja raka</w:t>
            </w:r>
          </w:p>
          <w:p w:rsidR="009E7074" w:rsidRDefault="009E7074" w:rsidP="007A146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sztywne białe kartki, nożyczki, kredki, koperty</w:t>
            </w:r>
          </w:p>
          <w:p w:rsidR="00104B04" w:rsidRDefault="00104B04" w:rsidP="007A146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04B04" w:rsidRDefault="00104B04" w:rsidP="007A146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klocki, paski bibuły różnej długości i szerokości</w:t>
            </w:r>
          </w:p>
          <w:p w:rsidR="00104B04" w:rsidRDefault="00104B04" w:rsidP="007A146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04B04" w:rsidRPr="00D50791" w:rsidRDefault="00104B04" w:rsidP="007A146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płyta z muzyką relaksacyjną, szyfonowe chustki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5AC" w:rsidRDefault="007B15A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9727C" w:rsidRDefault="003E149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A97DB4">
              <w:rPr>
                <w:rFonts w:ascii="Times New Roman" w:hAnsi="Times New Roman"/>
                <w:color w:val="000000"/>
              </w:rPr>
              <w:t>, II.7</w:t>
            </w:r>
          </w:p>
          <w:p w:rsidR="0069727C" w:rsidRDefault="006972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9727C" w:rsidRDefault="006972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9727C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IV.2</w:t>
            </w:r>
          </w:p>
          <w:p w:rsidR="007A1467" w:rsidRDefault="007A146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1467" w:rsidRDefault="007A146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1467" w:rsidRDefault="007A1467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1467" w:rsidRDefault="003E149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9E7074">
              <w:rPr>
                <w:rFonts w:ascii="Times New Roman" w:hAnsi="Times New Roman"/>
                <w:color w:val="000000"/>
              </w:rPr>
              <w:t xml:space="preserve">, </w:t>
            </w:r>
            <w:r w:rsidR="00A97DB4">
              <w:rPr>
                <w:rFonts w:ascii="Times New Roman" w:hAnsi="Times New Roman"/>
                <w:color w:val="000000"/>
              </w:rPr>
              <w:t>III.5</w:t>
            </w:r>
          </w:p>
          <w:p w:rsidR="009E7074" w:rsidRDefault="009E70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E7074" w:rsidRDefault="009E70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E7074" w:rsidRDefault="009E70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9E7074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  <w:p w:rsidR="00104B04" w:rsidRDefault="00104B0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04B04" w:rsidRDefault="00104B0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04B04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I.6, IV.12, IV.13</w:t>
            </w:r>
          </w:p>
          <w:p w:rsidR="001E255D" w:rsidRDefault="001E255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E255D" w:rsidRDefault="001E255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E255D" w:rsidRPr="0069727C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</w:tc>
      </w:tr>
      <w:tr w:rsidR="001E255D" w:rsidRPr="001E255D" w:rsidTr="00817C59">
        <w:trPr>
          <w:cantSplit/>
          <w:trHeight w:hRule="exact" w:val="52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255D" w:rsidRPr="001E255D" w:rsidRDefault="001E255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79. Tańce, harce i swawole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255D" w:rsidRDefault="00020F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I. </w:t>
            </w:r>
          </w:p>
          <w:p w:rsidR="00020F74" w:rsidRDefault="00020F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„Tańcowały dwa Michały” – zabawa ruchowa przy muzyce</w:t>
            </w:r>
          </w:p>
          <w:p w:rsidR="00020F74" w:rsidRDefault="00020F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42A7C">
              <w:rPr>
                <w:rFonts w:ascii="Times New Roman" w:hAnsi="Times New Roman"/>
                <w:color w:val="000000"/>
              </w:rPr>
              <w:t>„Co słychać w ciszy?” – zabawa doskonaląca umiejętność rozpoznawania i nazywania instrumentów muzycznych lub innych przedmiotów wydających dźwięki</w:t>
            </w:r>
          </w:p>
          <w:p w:rsidR="00154A93" w:rsidRPr="00154A93" w:rsidRDefault="00154A9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154A93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54A93" w:rsidRDefault="00154A9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„Kolorowe koła” – zabawa matematyczna</w:t>
            </w:r>
          </w:p>
          <w:p w:rsidR="00FB7CD6" w:rsidRDefault="00FB7C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B7CD6" w:rsidRDefault="00FB7C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B7CD6" w:rsidRDefault="00FB7CD6" w:rsidP="00FB7CD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„Noworoczne balony” – wspólne przygotowywanie dekoracji sylwestrowych i ozdabianie </w:t>
            </w:r>
            <w:r w:rsidR="00361403"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>ali</w:t>
            </w:r>
          </w:p>
          <w:p w:rsidR="00361403" w:rsidRDefault="00361403" w:rsidP="00FB7CD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403" w:rsidRPr="00361403" w:rsidRDefault="00361403" w:rsidP="00FB7CD6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361403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361403" w:rsidRDefault="00361403" w:rsidP="00FB7CD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„Dźwiękowa zgaduj zgadula” – zabawa muzyczna</w:t>
            </w:r>
          </w:p>
          <w:p w:rsidR="00817C59" w:rsidRDefault="00817C59" w:rsidP="00FB7CD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403" w:rsidRPr="00020F74" w:rsidRDefault="00361403" w:rsidP="00FB7CD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„Opowiem wam bajkę” – wspólne opowiadanie wymyślonej przez dzieci bajki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255D" w:rsidRDefault="001E255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020F74" w:rsidRDefault="00020F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współpracuje podczas tańca w parach</w:t>
            </w:r>
          </w:p>
          <w:p w:rsidR="00642A7C" w:rsidRDefault="00642A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42A7C" w:rsidRDefault="00642A7C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uważnie słucha i przyporządkowuje dźwięk do odpowiedniego przedmiotu</w:t>
            </w:r>
          </w:p>
          <w:p w:rsidR="00154A93" w:rsidRDefault="00154A93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54A93" w:rsidRDefault="00154A93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54A93" w:rsidRDefault="00154A93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54A93" w:rsidRDefault="00154A93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doskonali orientację przestrzenną na kartce</w:t>
            </w:r>
          </w:p>
          <w:p w:rsidR="00154A93" w:rsidRDefault="00154A93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tworzy własną kompozycję plastyczną</w:t>
            </w:r>
          </w:p>
          <w:p w:rsidR="00FB7CD6" w:rsidRDefault="00FB7CD6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B7CD6" w:rsidRDefault="00FB7CD6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współdziała z grupą, dekorując salę</w:t>
            </w:r>
          </w:p>
          <w:p w:rsidR="00FB7CD6" w:rsidRDefault="00FB7CD6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sprawnie posługuje się nożyczkami</w:t>
            </w:r>
          </w:p>
          <w:p w:rsidR="00361403" w:rsidRDefault="00361403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403" w:rsidRDefault="00361403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403" w:rsidRDefault="00361403" w:rsidP="00642A7C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403" w:rsidRDefault="00361403" w:rsidP="00817C59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="00817C59">
              <w:rPr>
                <w:rFonts w:ascii="Times New Roman" w:hAnsi="Times New Roman"/>
                <w:color w:val="000000"/>
              </w:rPr>
              <w:t>uważnie słucha i przyporządkowuje dźwięk do odpowiedniego instrumentu</w:t>
            </w:r>
          </w:p>
          <w:p w:rsidR="00817C59" w:rsidRPr="001E255D" w:rsidRDefault="00817C59" w:rsidP="00817C59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tworzy opowiadanie, kontynuując myśl kolegi lub koleżanki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255D" w:rsidRDefault="001E255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020F74" w:rsidRDefault="00020F7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20F74">
              <w:rPr>
                <w:rFonts w:ascii="Times New Roman" w:hAnsi="Times New Roman"/>
                <w:color w:val="000000"/>
              </w:rPr>
              <w:t>gazety, dowolna płyta ze skoczna muzyką</w:t>
            </w:r>
          </w:p>
          <w:p w:rsidR="00642A7C" w:rsidRDefault="00642A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opaska, tamburyn, dzwonki, gwizdek, plastikowe butelki</w:t>
            </w:r>
          </w:p>
          <w:p w:rsidR="00154A93" w:rsidRDefault="00154A9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54A93" w:rsidRDefault="00154A9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54A93" w:rsidRDefault="00154A93" w:rsidP="00154A9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 10 małych kół dla każdego dziecka, biała kartka, klej, kredki</w:t>
            </w:r>
          </w:p>
          <w:p w:rsidR="00FB7CD6" w:rsidRDefault="00FB7CD6" w:rsidP="00154A9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balony, koła dla każdego dziecka, nożyczki, farby, napis „Witamy Nowy Rok”, mazaki</w:t>
            </w:r>
          </w:p>
          <w:p w:rsidR="00817C59" w:rsidRDefault="00817C59" w:rsidP="00154A9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7C59" w:rsidRDefault="00817C59" w:rsidP="00154A9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różne instrumenty muzyczne</w:t>
            </w:r>
          </w:p>
          <w:p w:rsidR="00817C59" w:rsidRPr="00020F74" w:rsidRDefault="00817C59" w:rsidP="00154A9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krzesełko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255D" w:rsidRDefault="001E255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  <w:p w:rsidR="00020F74" w:rsidRDefault="003E149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A97DB4">
              <w:rPr>
                <w:rFonts w:ascii="Times New Roman" w:hAnsi="Times New Roman"/>
                <w:color w:val="000000"/>
              </w:rPr>
              <w:t>, III.5</w:t>
            </w:r>
          </w:p>
          <w:p w:rsidR="00642A7C" w:rsidRDefault="00642A7C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642A7C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FB7CD6" w:rsidRDefault="00FB7C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B7CD6" w:rsidRDefault="00FB7C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B7CD6" w:rsidRDefault="00FB7C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B7CD6" w:rsidRDefault="00FB7CD6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B7CD6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IV.8, IV.15, IV.11</w:t>
            </w:r>
          </w:p>
          <w:p w:rsidR="00361403" w:rsidRDefault="0036140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61403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III.5, I.7, IV.8</w:t>
            </w:r>
          </w:p>
          <w:p w:rsidR="00817C59" w:rsidRDefault="00817C5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7C59" w:rsidRDefault="00817C5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7C59" w:rsidRDefault="00817C5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7C59" w:rsidRDefault="00817C5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7C59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817C59" w:rsidRDefault="00817C5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7C59" w:rsidRPr="00020F74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IV.5, IV.6</w:t>
            </w:r>
          </w:p>
        </w:tc>
      </w:tr>
      <w:tr w:rsidR="00817C59" w:rsidRPr="00817C59" w:rsidTr="00CF4E2A">
        <w:trPr>
          <w:cantSplit/>
          <w:trHeight w:hRule="exact" w:val="69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C59" w:rsidRPr="00817C59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80. Sylwestrowe zabawy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C59" w:rsidRPr="00DC2D23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DC2D23">
              <w:rPr>
                <w:rFonts w:ascii="Times New Roman" w:hAnsi="Times New Roman"/>
                <w:b/>
                <w:color w:val="000000"/>
              </w:rPr>
              <w:t xml:space="preserve">I. </w:t>
            </w:r>
          </w:p>
          <w:p w:rsidR="00DC2D23" w:rsidRDefault="00DC2D23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„Balonowe potyczki” – zabawa ruchowa z balonami</w:t>
            </w:r>
          </w:p>
          <w:p w:rsidR="007C120D" w:rsidRDefault="00DC2D23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„Taniec z balonem” – zabawa taneczna z balonami</w:t>
            </w:r>
          </w:p>
          <w:p w:rsidR="007C120D" w:rsidRPr="007C120D" w:rsidRDefault="007C120D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7C120D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7C120D" w:rsidRDefault="007C120D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„Maski sylwestrowe” – doskonalenie umiejętności manualnych</w:t>
            </w:r>
          </w:p>
          <w:p w:rsidR="00786C62" w:rsidRDefault="00786C62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„Przygody Nowego Roku” – rozmowa kierowana</w:t>
            </w:r>
          </w:p>
          <w:p w:rsidR="001445FF" w:rsidRDefault="001445FF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„Sylwestrowe zabawy” – zabawa z powitaniem Nowego Roku</w:t>
            </w:r>
          </w:p>
          <w:p w:rsidR="00DC7355" w:rsidRDefault="00DC7355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C7355" w:rsidRPr="00CF4E2A" w:rsidRDefault="00DC7355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CF4E2A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DC7355" w:rsidRDefault="00DC7355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„Wybuchowe kleksy” </w:t>
            </w:r>
            <w:r w:rsidR="00CF4E2A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F4E2A">
              <w:rPr>
                <w:rFonts w:ascii="Times New Roman" w:hAnsi="Times New Roman"/>
                <w:color w:val="000000"/>
              </w:rPr>
              <w:t>praca plastyczna</w:t>
            </w:r>
          </w:p>
          <w:p w:rsidR="00CF4E2A" w:rsidRDefault="00CF4E2A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F4E2A" w:rsidRDefault="00CF4E2A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F4E2A" w:rsidRPr="00817C59" w:rsidRDefault="00CF4E2A" w:rsidP="00DC2D2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82A1C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„Zamiana” – zabawa w parach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C59" w:rsidRDefault="00817C5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C2D23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aktywnie uczestniczy w zabawie ruchowej</w:t>
            </w:r>
          </w:p>
          <w:p w:rsidR="00DC2D23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C2D23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współpracuje podczas tańca w parach</w:t>
            </w:r>
          </w:p>
          <w:p w:rsidR="007C120D" w:rsidRDefault="007C120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C120D" w:rsidRDefault="007C120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C120D" w:rsidRDefault="007C120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wykazuje się kreatywnością, ozdabiając maski</w:t>
            </w:r>
          </w:p>
          <w:p w:rsidR="007C120D" w:rsidRDefault="007C120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dba o czystość w miejscu pracy</w:t>
            </w: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przyporządkowuje ilustracje do odpowiedniej pory roku</w:t>
            </w: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wykazuje się spostrzegawczością</w:t>
            </w: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odczytuje wyrazy globalnie</w:t>
            </w: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poznaje zwyczaje sylwestrowej zabawy</w:t>
            </w:r>
          </w:p>
          <w:p w:rsidR="001A278A" w:rsidRDefault="001A278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przebiera się w stroje i uczestniczy w zabawach tanecznych </w:t>
            </w:r>
          </w:p>
          <w:p w:rsidR="00CF4E2A" w:rsidRDefault="00CF4E2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F4E2A" w:rsidRDefault="00CF4E2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dba o czystość w miejscu pracy</w:t>
            </w:r>
          </w:p>
          <w:p w:rsidR="00CF4E2A" w:rsidRDefault="00CF4E2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wykazuje się kreatywnością podczas wykonywania pracy plastycznej</w:t>
            </w:r>
          </w:p>
          <w:p w:rsidR="00CF4E2A" w:rsidRPr="00817C59" w:rsidRDefault="00CF4E2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wykazuje się spostrzegawczością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C59" w:rsidRDefault="00817C5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C2D23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balony, skakanka</w:t>
            </w:r>
          </w:p>
          <w:p w:rsidR="00DC2D23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C2D23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balony, nagranie muzyki tanecznej</w:t>
            </w:r>
          </w:p>
          <w:p w:rsidR="007C120D" w:rsidRDefault="007C120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C120D" w:rsidRDefault="007C120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kontury maski narysowane na sztywnym kartonie, nożyczki, piórka, cekiny, kolorowa bibuła, kolorowy papier, </w:t>
            </w:r>
            <w:r w:rsidR="00786C62">
              <w:rPr>
                <w:rFonts w:ascii="Times New Roman" w:hAnsi="Times New Roman"/>
                <w:color w:val="000000"/>
              </w:rPr>
              <w:t>klej, gumki, tasiemki</w:t>
            </w:r>
          </w:p>
          <w:p w:rsidR="00786C62" w:rsidRDefault="00786C62" w:rsidP="00786C6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koperty w kolorach: żółtym, białym, zielonym i brązowym, </w:t>
            </w:r>
            <w:r w:rsidR="001445FF">
              <w:rPr>
                <w:rFonts w:ascii="Times New Roman" w:hAnsi="Times New Roman"/>
                <w:color w:val="000000"/>
              </w:rPr>
              <w:t>ilustracje charakteryzujące 4 pory roku, sylweta Nowego Roku, kredki, biały arkusz papieru, klej, napisy</w:t>
            </w:r>
          </w:p>
          <w:p w:rsidR="001A278A" w:rsidRDefault="001A278A" w:rsidP="00786C6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kolorowe czasopisma, płyta z muzyką taneczną</w:t>
            </w:r>
          </w:p>
          <w:p w:rsidR="00CF4E2A" w:rsidRDefault="00CF4E2A" w:rsidP="00786C6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F4E2A" w:rsidRDefault="00CF4E2A" w:rsidP="00786C6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F4E2A" w:rsidRDefault="00CF4E2A" w:rsidP="00786C6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duży karton, farby, wykałaczki, kolorowy papier</w:t>
            </w:r>
          </w:p>
          <w:p w:rsidR="00B63489" w:rsidRPr="00817C59" w:rsidRDefault="00B63489" w:rsidP="00786C6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przygotowane wcześniej maski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7C59" w:rsidRDefault="00817C5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C2D23" w:rsidRDefault="003E149D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DC2D23" w:rsidRDefault="00DC2D23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C2D23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III.5, IV.7</w:t>
            </w: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786C62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86C62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1445FF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45FF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IV.9, IV.4, IV.18</w:t>
            </w:r>
          </w:p>
          <w:p w:rsidR="001A278A" w:rsidRDefault="001A278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A278A" w:rsidRDefault="001A278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A278A" w:rsidRDefault="001A278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A278A" w:rsidRDefault="001A278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A97DB4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A278A" w:rsidRDefault="001A278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A278A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IV.7, III.2, IV.1</w:t>
            </w:r>
          </w:p>
          <w:p w:rsidR="00CF4E2A" w:rsidRDefault="00CF4E2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F4E2A" w:rsidRDefault="00CF4E2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F4E2A" w:rsidRDefault="00CF4E2A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F4E2A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B63489" w:rsidRDefault="00B6348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63489" w:rsidRDefault="00B63489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B63489" w:rsidRPr="00817C59" w:rsidRDefault="00A97DB4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I.5, III.5</w:t>
            </w:r>
          </w:p>
        </w:tc>
      </w:tr>
      <w:tr w:rsidR="00145D6B" w:rsidRPr="002C54D0" w:rsidTr="00817C59">
        <w:trPr>
          <w:cantSplit/>
          <w:trHeight w:hRule="exact" w:val="442"/>
        </w:trPr>
        <w:tc>
          <w:tcPr>
            <w:tcW w:w="1385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0D4C40" w:rsidP="000D4C40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Krąg tematyczny: Mierzymy czas</w:t>
            </w:r>
            <w:r w:rsidR="00145D6B"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817C59">
        <w:trPr>
          <w:trHeight w:val="2035"/>
        </w:trPr>
        <w:tc>
          <w:tcPr>
            <w:tcW w:w="13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Kształtowanie umiejętności dostrzegania i odtwarzania rytmu, powtarzających się sekwencji i kontynuowania ich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świadomości rytmicznej organizacji czasu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Poszerzenie zasobu słownictwa i pojęć związanych z mierzeniem, określaniem czasu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Dostrzeganie zmian zachodzących w przyrodzie w poszczególnych porach roku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stosowania technik twórczego myślenia i rozwijanie wyobraźni podczas działania i zabaw słownych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Uświadomienie konieczności racjonalnego wykorzystywania czasu, planowania sposobu spędzania wolnych chwil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Kształtowanie umiejętności liczenia, porównywania liczebności zbiorów w różnych sytuacjach zadaniowych</w:t>
            </w:r>
          </w:p>
        </w:tc>
      </w:tr>
      <w:tr w:rsidR="00145D6B" w:rsidRPr="002C54D0" w:rsidTr="00817C59">
        <w:trPr>
          <w:cantSplit/>
          <w:trHeight w:val="850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5414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85414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854143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7046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 programowej</w:t>
            </w:r>
          </w:p>
        </w:tc>
      </w:tr>
      <w:tr w:rsidR="00145D6B" w:rsidRPr="002C54D0" w:rsidTr="00817C59">
        <w:trPr>
          <w:cantSplit/>
          <w:trHeight w:val="15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877809" w:rsidP="0087780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81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Tik-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tak, to</w:t>
            </w:r>
            <w:r>
              <w:rPr>
                <w:rFonts w:ascii="Times New Roman" w:hAnsi="Times New Roman"/>
              </w:rPr>
              <w:t> 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było tak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877809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„Kolorowe szaliki” – ćwiczenia w mierzeniu</w:t>
            </w:r>
            <w:r w:rsidR="00877809">
              <w:rPr>
                <w:rFonts w:ascii="Times New Roman" w:hAnsi="Times New Roman"/>
                <w:color w:val="000000"/>
              </w:rPr>
              <w:t xml:space="preserve"> z zastosowaniem wspólnej miary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metody porównywania długości z</w:t>
            </w:r>
            <w:r w:rsidR="00AD20A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zastosowaniem wspólnej miary</w:t>
            </w:r>
          </w:p>
          <w:p w:rsidR="00145D6B" w:rsidRPr="002C54D0" w:rsidRDefault="00145D6B" w:rsidP="00AD20A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operuje pojęciami służącymi określaniu i</w:t>
            </w:r>
            <w:r w:rsidR="00AD20A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porównywaniu długości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D20A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szaliki, centymetr,</w:t>
            </w:r>
            <w:r w:rsidR="00AD20A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linijka, patyk, słomka, „Pomoce dydaktyczne” – Kolorowe paski</w:t>
            </w:r>
            <w:r w:rsidR="00AD20A8">
              <w:rPr>
                <w:rFonts w:ascii="Times New Roman" w:hAnsi="Times New Roman"/>
                <w:color w:val="000000"/>
              </w:rPr>
              <w:t xml:space="preserve"> (s. 31)</w:t>
            </w:r>
            <w:r w:rsidRPr="002C54D0">
              <w:rPr>
                <w:rFonts w:ascii="Times New Roman" w:hAnsi="Times New Roman"/>
                <w:color w:val="000000"/>
              </w:rPr>
              <w:t>, nożyczki</w:t>
            </w: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IV.13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891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CE0005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Default="00145D6B" w:rsidP="00AD20A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B05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„Zegary i zegarki dawniej i dziś” – </w:t>
            </w:r>
            <w:r w:rsidR="00AD20A8">
              <w:rPr>
                <w:rFonts w:ascii="Times New Roman" w:hAnsi="Times New Roman"/>
                <w:color w:val="000000"/>
              </w:rPr>
              <w:t>demonstrowanie</w:t>
            </w:r>
            <w:r w:rsidRPr="002C54D0">
              <w:rPr>
                <w:rFonts w:ascii="Times New Roman" w:hAnsi="Times New Roman"/>
                <w:color w:val="000000"/>
              </w:rPr>
              <w:t xml:space="preserve"> różnych zegarów </w:t>
            </w:r>
          </w:p>
          <w:p w:rsidR="008B4ABB" w:rsidRDefault="008B4AB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B050"/>
              </w:rPr>
            </w:pPr>
          </w:p>
          <w:p w:rsidR="00AD20A8" w:rsidRPr="008B4ABB" w:rsidRDefault="00AD20A8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B05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r w:rsidR="008C1541">
              <w:rPr>
                <w:rFonts w:ascii="Times New Roman" w:hAnsi="Times New Roman"/>
                <w:color w:val="000000"/>
              </w:rPr>
              <w:t>Ważne godziny na zegarze</w:t>
            </w:r>
            <w:r w:rsidRPr="002C54D0">
              <w:rPr>
                <w:rFonts w:ascii="Times New Roman" w:hAnsi="Times New Roman"/>
                <w:color w:val="000000"/>
              </w:rPr>
              <w:t xml:space="preserve">” – </w:t>
            </w:r>
            <w:r w:rsidR="008C1541">
              <w:rPr>
                <w:rFonts w:ascii="Times New Roman" w:hAnsi="Times New Roman"/>
                <w:color w:val="000000"/>
              </w:rPr>
              <w:t>prezentacja działania zegara</w:t>
            </w:r>
          </w:p>
          <w:p w:rsidR="00145D6B" w:rsidRDefault="00145D6B" w:rsidP="00FD36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C1541" w:rsidRDefault="008C1541" w:rsidP="00FD36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C1541" w:rsidRPr="002C54D0" w:rsidRDefault="00E8189E" w:rsidP="00FD36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„Która godzina?” – poznanie zasad odczytywania godzin na zegarze, stworzenie zegara z „żywymi wskazówkami”, rozwiązywanie zagadek dotyczących czasu, utrwalanie cyfr, karta pracy</w:t>
            </w:r>
          </w:p>
          <w:p w:rsidR="002974B1" w:rsidRDefault="002974B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„Gdyby na świecie nie było zegarów…” – szukanie odpowiedzi na pytanie problemowe</w:t>
            </w:r>
          </w:p>
          <w:p w:rsidR="006070D9" w:rsidRDefault="006070D9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„Zegary” – zabawa ruchowo-naśladowcza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6070D9" w:rsidRDefault="00145D6B" w:rsidP="006070D9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„Czas sta</w:t>
            </w:r>
            <w:r w:rsidR="006070D9">
              <w:rPr>
                <w:rFonts w:ascii="Times New Roman" w:hAnsi="Times New Roman"/>
                <w:color w:val="000000"/>
              </w:rPr>
              <w:t xml:space="preserve">rt!” – ćwiczenia gimnastyczne; </w:t>
            </w:r>
            <w:r w:rsidRPr="002C54D0">
              <w:rPr>
                <w:rFonts w:ascii="Times New Roman" w:hAnsi="Times New Roman"/>
                <w:color w:val="000000"/>
              </w:rPr>
              <w:t>zestaw</w:t>
            </w:r>
            <w:r w:rsidR="006070D9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XXXI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„Szybko, szybciej czy najszybciej?” – porównywanie czasu wykonywania różnych czynności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„Kto pierwszy </w:t>
            </w:r>
            <w:r w:rsidR="00885606">
              <w:rPr>
                <w:rFonts w:ascii="Times New Roman" w:hAnsi="Times New Roman"/>
                <w:color w:val="000000"/>
              </w:rPr>
              <w:t>wróci na swoje miejsce?” – zaba</w:t>
            </w:r>
            <w:r w:rsidRPr="002C54D0">
              <w:rPr>
                <w:rFonts w:ascii="Times New Roman" w:hAnsi="Times New Roman"/>
                <w:color w:val="000000"/>
              </w:rPr>
              <w:t>wa bieżna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„Zegary” – układanie kompozycji przestrzennych</w:t>
            </w:r>
          </w:p>
          <w:p w:rsidR="00145D6B" w:rsidRPr="002C54D0" w:rsidRDefault="00145D6B" w:rsidP="00F90B3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B72E3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,,Śniegowe zegary” – układanie kompozycji</w:t>
            </w:r>
            <w:r w:rsidR="00B72E3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przestrzennych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D20A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i opisuje zegary pod względem wyglądu</w:t>
            </w:r>
            <w:r w:rsidR="00AD20A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AD20A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przeznaczenia</w:t>
            </w:r>
          </w:p>
          <w:p w:rsidR="00145D6B" w:rsidRPr="002C54D0" w:rsidRDefault="00145D6B" w:rsidP="00AD20A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wpływ postępu technicznego na sposoby</w:t>
            </w:r>
            <w:r w:rsidR="00AD20A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mierzenia i wskazywania czasu</w:t>
            </w:r>
          </w:p>
          <w:p w:rsidR="008C1541" w:rsidRPr="002C54D0" w:rsidRDefault="008C1541" w:rsidP="008C154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w podstawowym zakresie zasadę odczytywania czasu na zegarze tarczowym</w:t>
            </w:r>
          </w:p>
          <w:p w:rsidR="008C1541" w:rsidRPr="002C54D0" w:rsidRDefault="008C1541" w:rsidP="008C154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kojarzy wybrane godziny z określonymi czynnościami wykonywanymi w ciągu dnia</w:t>
            </w:r>
          </w:p>
          <w:p w:rsidR="008B4ABB" w:rsidRDefault="00E8189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potrafi odczytać pełną godzinę na zegarze</w:t>
            </w:r>
          </w:p>
          <w:p w:rsidR="00E8189E" w:rsidRDefault="00E8189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utrwala poznane cyfry</w:t>
            </w:r>
          </w:p>
          <w:p w:rsidR="00E8189E" w:rsidRDefault="00E8189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E8189E" w:rsidRDefault="00E8189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2974B1" w:rsidRDefault="002974B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EB055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mierzenia czasu</w:t>
            </w:r>
          </w:p>
          <w:p w:rsidR="00145D6B" w:rsidRPr="002C54D0" w:rsidRDefault="00145D6B" w:rsidP="00EB055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wykazuje się myśleniem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przyczynowo-skutkowym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</w:t>
            </w:r>
            <w:r w:rsidR="00EB055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przewidując skutki braku zegarów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pomysłowością podczas naśladowania zegarów za pomocą ekspresji ruchowej</w:t>
            </w:r>
          </w:p>
          <w:p w:rsidR="00145D6B" w:rsidRPr="002C54D0" w:rsidRDefault="00145D6B" w:rsidP="006070D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naśladuje głosem i wygrywa na instrumencie</w:t>
            </w:r>
            <w:r w:rsidR="006070D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perkusyjnym rytm tykania zegara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wykonuje ćwiczenia w określonej jednostce czasowej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8560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czas wykonywania różnych czynności,</w:t>
            </w:r>
            <w:r w:rsidR="0088560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wykorzystując dostępne narzędzia pomiaru</w:t>
            </w:r>
          </w:p>
          <w:p w:rsidR="00145D6B" w:rsidRPr="002C54D0" w:rsidRDefault="00145D6B" w:rsidP="0088560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najczęściej w ocenie jakości wykonania</w:t>
            </w:r>
            <w:r w:rsidR="0088560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zadania ważna jest precyzja, dokładność, a nie tylko</w:t>
            </w:r>
            <w:r w:rsidR="0088560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szybkość</w:t>
            </w:r>
          </w:p>
          <w:p w:rsidR="00145D6B" w:rsidRPr="002C54D0" w:rsidRDefault="00145D6B" w:rsidP="0088560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szybkość i sprawność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8560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ciekaw</w:t>
            </w:r>
            <w:r w:rsidR="00885606">
              <w:rPr>
                <w:rFonts w:ascii="Times New Roman" w:hAnsi="Times New Roman"/>
                <w:color w:val="000000"/>
              </w:rPr>
              <w:t>e kompozycje przestrzenne, wyko</w:t>
            </w:r>
            <w:r w:rsidRPr="002C54D0">
              <w:rPr>
                <w:rFonts w:ascii="Times New Roman" w:hAnsi="Times New Roman"/>
                <w:color w:val="000000"/>
              </w:rPr>
              <w:t>rzystując dostępne materiały naturalne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bierze udział w zabawie z grupą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70C0"/>
              </w:rPr>
            </w:pPr>
            <w:r w:rsidRPr="002C54D0">
              <w:rPr>
                <w:rFonts w:ascii="Times New Roman" w:hAnsi="Times New Roman"/>
                <w:color w:val="000000"/>
              </w:rPr>
              <w:t>przyrządy do mier</w:t>
            </w:r>
            <w:r w:rsidR="00AD20A8">
              <w:rPr>
                <w:rFonts w:ascii="Times New Roman" w:hAnsi="Times New Roman"/>
                <w:color w:val="000000"/>
              </w:rPr>
              <w:t>zenia czasu lub ich ilustracje</w:t>
            </w:r>
          </w:p>
          <w:p w:rsidR="008B4ABB" w:rsidRPr="008B4ABB" w:rsidRDefault="008B4AB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70C0"/>
              </w:rPr>
            </w:pPr>
          </w:p>
          <w:p w:rsidR="008B4ABB" w:rsidRDefault="008B4AB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C1541" w:rsidRPr="002C54D0" w:rsidRDefault="008C1541" w:rsidP="008C154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zegar demonstracyjny, obrazki sytuacyjne</w:t>
            </w:r>
          </w:p>
          <w:p w:rsidR="008C1541" w:rsidRDefault="008C154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C1541" w:rsidRDefault="008C154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E8189E" w:rsidRDefault="002974B1" w:rsidP="006070D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krążków gimnastycznych, tarcza zegara do nauki odczytywania godzin, duże kartoniki z oznaczeniem liczb od 1 do 12 do stworzenia zegara, małe kartoniki z oznaczeniem liczb od 1 do 12 do losowania, ołówki, „Karty pracy” cz. 2, s. 42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rysunek zegara i znaku zapytania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D36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kołatka, minutnik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8560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klepsydra, 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885606" w:rsidRDefault="00145D6B" w:rsidP="0088560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puzzle, lina, drewniane klocki, miska z wodą i</w:t>
            </w:r>
            <w:r w:rsidR="00885606">
              <w:rPr>
                <w:rFonts w:ascii="Times New Roman" w:hAnsi="Times New Roman"/>
                <w:color w:val="000000"/>
              </w:rPr>
              <w:t xml:space="preserve"> mydło, papierowe </w:t>
            </w:r>
            <w:r w:rsidRPr="002C54D0">
              <w:rPr>
                <w:rFonts w:ascii="Times New Roman" w:hAnsi="Times New Roman"/>
                <w:color w:val="000000"/>
              </w:rPr>
              <w:t>ręczniki, przyrządy do</w:t>
            </w:r>
            <w:r w:rsidR="00885606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mierzenia czasu</w:t>
            </w:r>
          </w:p>
          <w:p w:rsidR="00145D6B" w:rsidRPr="002C54D0" w:rsidRDefault="00145D6B" w:rsidP="0088560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plansza z zegarem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85606" w:rsidRDefault="00145D6B" w:rsidP="0088560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papierowe talerze,</w:t>
            </w:r>
            <w:r w:rsidR="0088560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materiały naturalne</w:t>
            </w:r>
            <w:r w:rsidR="0088560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(patyki, kamienie)</w:t>
            </w:r>
            <w:r w:rsidR="00885606">
              <w:rPr>
                <w:rFonts w:ascii="Times New Roman" w:hAnsi="Times New Roman"/>
              </w:rPr>
              <w:t xml:space="preserve"> </w:t>
            </w:r>
          </w:p>
          <w:p w:rsidR="00145D6B" w:rsidRPr="002C54D0" w:rsidRDefault="00145D6B" w:rsidP="0088560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patyki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z11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C1541" w:rsidRPr="002C54D0" w:rsidRDefault="00A97DB4" w:rsidP="008C1541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z11, IV.16</w:t>
            </w:r>
          </w:p>
          <w:p w:rsidR="008B4ABB" w:rsidRDefault="008B4AB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C1541" w:rsidRDefault="008C15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C1541" w:rsidRDefault="008C15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C1541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IV.16</w:t>
            </w:r>
          </w:p>
          <w:p w:rsidR="008C1541" w:rsidRDefault="008C154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EB0553" w:rsidRDefault="00EB055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IV.16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FD36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88560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8560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A97DB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IV.11, III.5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F90B3D">
        <w:trPr>
          <w:cantSplit/>
          <w:trHeight w:val="82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B72E3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82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Dzień i noc</w:t>
            </w:r>
          </w:p>
          <w:p w:rsidR="00145D6B" w:rsidRPr="00CE0005" w:rsidRDefault="00145D6B" w:rsidP="0056606A">
            <w:pPr>
              <w:rPr>
                <w:rFonts w:ascii="Times New Roman" w:hAnsi="Times New Roman"/>
              </w:rPr>
            </w:pPr>
          </w:p>
          <w:p w:rsidR="00145D6B" w:rsidRPr="00CE0005" w:rsidRDefault="00145D6B" w:rsidP="00B72E3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B72E3A" w:rsidRDefault="00145D6B" w:rsidP="00B72E3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„Kalendarz przeżyć” – założenie kalendarza do</w:t>
            </w:r>
            <w:r w:rsidR="00B72E3A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rejestrowania przeżyć z bieżącego tygodnia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B72E3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„Późną nocą” – słuchanie wiersza i rozmowa</w:t>
            </w:r>
            <w:r w:rsidR="00B72E3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B72E3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temat jego treści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612B73" w:rsidRDefault="00145D6B" w:rsidP="00612B7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„Moja kołysanka” – komponowanie kołysanek</w:t>
            </w:r>
            <w:r w:rsidR="00612B73">
              <w:rPr>
                <w:rFonts w:ascii="Times New Roman" w:hAnsi="Times New Roman"/>
              </w:rPr>
              <w:t>-</w:t>
            </w:r>
          </w:p>
          <w:p w:rsidR="00145D6B" w:rsidRPr="002C54D0" w:rsidRDefault="00612B73" w:rsidP="00612B7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5D6B" w:rsidRPr="002C54D0">
              <w:rPr>
                <w:rFonts w:ascii="Times New Roman" w:hAnsi="Times New Roman"/>
                <w:color w:val="000000"/>
              </w:rPr>
              <w:t>rymowanek przez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„Podróż do </w:t>
            </w:r>
            <w:r w:rsidR="00612B73">
              <w:rPr>
                <w:rFonts w:ascii="Times New Roman" w:hAnsi="Times New Roman"/>
                <w:color w:val="000000"/>
              </w:rPr>
              <w:t>krainy dobrych snów” – opowiada</w:t>
            </w:r>
            <w:r w:rsidRPr="002C54D0">
              <w:rPr>
                <w:rFonts w:ascii="Times New Roman" w:hAnsi="Times New Roman"/>
                <w:color w:val="000000"/>
              </w:rPr>
              <w:t>nie przez dzieci snów połączone z</w:t>
            </w:r>
            <w:r w:rsidR="00612B7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dyskusją</w:t>
            </w:r>
          </w:p>
          <w:p w:rsidR="00145D6B" w:rsidRPr="002C54D0" w:rsidRDefault="00145D6B" w:rsidP="005B40D8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90B3D" w:rsidRPr="005B40D8" w:rsidRDefault="00145D6B" w:rsidP="00F90B3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 xml:space="preserve">• </w:t>
            </w:r>
            <w:r w:rsidR="00F90B3D" w:rsidRPr="005B40D8">
              <w:rPr>
                <w:rFonts w:ascii="Times New Roman" w:hAnsi="Times New Roman"/>
              </w:rPr>
              <w:t xml:space="preserve">„Litera </w:t>
            </w:r>
            <w:r w:rsidR="00F90B3D" w:rsidRPr="005B40D8">
              <w:rPr>
                <w:rFonts w:ascii="Times New Roman" w:hAnsi="Times New Roman"/>
                <w:i/>
              </w:rPr>
              <w:t>C</w:t>
            </w:r>
            <w:r w:rsidR="005B40D8">
              <w:rPr>
                <w:rFonts w:ascii="Times New Roman" w:hAnsi="Times New Roman"/>
              </w:rPr>
              <w:t xml:space="preserve">” </w:t>
            </w:r>
            <w:r w:rsidR="005B40D8">
              <w:rPr>
                <w:rFonts w:ascii="Times New Roman" w:hAnsi="Times New Roman"/>
                <w:color w:val="000000"/>
              </w:rPr>
              <w:t xml:space="preserve">– </w:t>
            </w:r>
            <w:r w:rsidR="00F90B3D" w:rsidRPr="005B40D8">
              <w:rPr>
                <w:rFonts w:ascii="Times New Roman" w:hAnsi="Times New Roman"/>
              </w:rPr>
              <w:t>poznanie zapisu drukowanej i</w:t>
            </w:r>
            <w:r w:rsidR="005B40D8">
              <w:rPr>
                <w:rFonts w:ascii="Times New Roman" w:hAnsi="Times New Roman"/>
              </w:rPr>
              <w:t> </w:t>
            </w:r>
            <w:r w:rsidR="00F90B3D" w:rsidRPr="005B40D8">
              <w:rPr>
                <w:rFonts w:ascii="Times New Roman" w:hAnsi="Times New Roman"/>
              </w:rPr>
              <w:t>pisanej litery</w:t>
            </w:r>
            <w:r w:rsidR="005B40D8">
              <w:rPr>
                <w:rFonts w:ascii="Times New Roman" w:hAnsi="Times New Roman"/>
              </w:rPr>
              <w:t xml:space="preserve"> </w:t>
            </w:r>
            <w:r w:rsidR="005B40D8" w:rsidRPr="005B40D8">
              <w:rPr>
                <w:rFonts w:ascii="Times New Roman" w:hAnsi="Times New Roman"/>
                <w:i/>
              </w:rPr>
              <w:t>c</w:t>
            </w:r>
            <w:r w:rsidR="005B40D8">
              <w:rPr>
                <w:rFonts w:ascii="Times New Roman" w:hAnsi="Times New Roman"/>
              </w:rPr>
              <w:t xml:space="preserve"> i </w:t>
            </w:r>
            <w:r w:rsidR="005B40D8" w:rsidRPr="005B40D8">
              <w:rPr>
                <w:rFonts w:ascii="Times New Roman" w:hAnsi="Times New Roman"/>
                <w:i/>
              </w:rPr>
              <w:t>C</w:t>
            </w:r>
            <w:r w:rsidR="005B40D8">
              <w:rPr>
                <w:rFonts w:ascii="Times New Roman" w:hAnsi="Times New Roman"/>
              </w:rPr>
              <w:t xml:space="preserve">, </w:t>
            </w:r>
            <w:r w:rsidR="00F90B3D" w:rsidRPr="005B40D8">
              <w:rPr>
                <w:rFonts w:ascii="Times New Roman" w:hAnsi="Times New Roman"/>
              </w:rPr>
              <w:t>karta pracy</w:t>
            </w:r>
          </w:p>
          <w:p w:rsidR="00145D6B" w:rsidRPr="005B40D8" w:rsidRDefault="00145D6B" w:rsidP="00F90B3D">
            <w:pPr>
              <w:rPr>
                <w:rFonts w:ascii="Times New Roman" w:hAnsi="Times New Roman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16B0B" w:rsidRPr="002C54D0" w:rsidRDefault="00116B0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90B3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116B0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„Zimowa noc” – rysunek pastelami olejnymi</w:t>
            </w:r>
            <w:r w:rsidR="00116B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116B0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ciemnym tle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„Kogo spotyka noc, a kogo dzień?” – promyczkowe uszeregowanie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zna kolejne dni tygodnia i pojęcia związane z</w:t>
            </w:r>
            <w:r w:rsidR="00B72E3A" w:rsidRPr="005B40D8">
              <w:rPr>
                <w:rFonts w:ascii="Times New Roman" w:hAnsi="Times New Roman"/>
              </w:rPr>
              <w:t> </w:t>
            </w:r>
            <w:r w:rsidRPr="005B40D8">
              <w:rPr>
                <w:rFonts w:ascii="Times New Roman" w:hAnsi="Times New Roman"/>
              </w:rPr>
              <w:t>czasem: „wczoraj”, „dzisiaj” i „jutro”</w:t>
            </w:r>
          </w:p>
          <w:p w:rsidR="00145D6B" w:rsidRPr="005B40D8" w:rsidRDefault="00145D6B" w:rsidP="00B72E3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systematycznie rejestruje zdarzenia w kalendarzu,</w:t>
            </w:r>
            <w:r w:rsidR="00B72E3A" w:rsidRPr="005B40D8">
              <w:rPr>
                <w:rFonts w:ascii="Times New Roman" w:hAnsi="Times New Roman"/>
              </w:rPr>
              <w:t xml:space="preserve"> </w:t>
            </w:r>
            <w:r w:rsidRPr="005B40D8">
              <w:rPr>
                <w:rFonts w:ascii="Times New Roman" w:hAnsi="Times New Roman"/>
              </w:rPr>
              <w:t>wykorzystując zapis symboliczny</w:t>
            </w: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5B40D8" w:rsidRDefault="00145D6B" w:rsidP="00B72E3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uważnie słucha wier</w:t>
            </w:r>
            <w:r w:rsidR="00B72E3A" w:rsidRPr="005B40D8">
              <w:rPr>
                <w:rFonts w:ascii="Times New Roman" w:hAnsi="Times New Roman"/>
              </w:rPr>
              <w:t>sza i potrafi udzielić odpowie</w:t>
            </w:r>
            <w:r w:rsidRPr="005B40D8">
              <w:rPr>
                <w:rFonts w:ascii="Times New Roman" w:hAnsi="Times New Roman"/>
              </w:rPr>
              <w:t>dzi na pytania dotyczące treści</w:t>
            </w: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dostrzega piękno i melodyjność języka poetyckiego</w:t>
            </w: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wykazuje się ekspresją słowną i wyczuciem rymu</w:t>
            </w: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podczas układania kołysanek</w:t>
            </w:r>
          </w:p>
          <w:p w:rsidR="00145D6B" w:rsidRPr="005B40D8" w:rsidRDefault="00145D6B" w:rsidP="00612B7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dostrzega relak</w:t>
            </w:r>
            <w:r w:rsidR="00612B73" w:rsidRPr="005B40D8">
              <w:rPr>
                <w:rFonts w:ascii="Times New Roman" w:hAnsi="Times New Roman"/>
              </w:rPr>
              <w:t>sacyjny, wyciszający wpływ koły</w:t>
            </w:r>
            <w:r w:rsidRPr="005B40D8">
              <w:rPr>
                <w:rFonts w:ascii="Times New Roman" w:hAnsi="Times New Roman"/>
              </w:rPr>
              <w:t>sanek</w:t>
            </w:r>
          </w:p>
          <w:p w:rsidR="00145D6B" w:rsidRPr="005B40D8" w:rsidRDefault="00145D6B" w:rsidP="00612B7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opowiada o swoich snach, poprawnie formułując</w:t>
            </w:r>
            <w:r w:rsidR="00612B73" w:rsidRPr="005B40D8">
              <w:rPr>
                <w:rFonts w:ascii="Times New Roman" w:hAnsi="Times New Roman"/>
              </w:rPr>
              <w:t xml:space="preserve"> </w:t>
            </w:r>
            <w:r w:rsidRPr="005B40D8">
              <w:rPr>
                <w:rFonts w:ascii="Times New Roman" w:hAnsi="Times New Roman"/>
              </w:rPr>
              <w:t>wypowiedź</w:t>
            </w:r>
          </w:p>
          <w:p w:rsidR="00145D6B" w:rsidRPr="005B40D8" w:rsidRDefault="00145D6B" w:rsidP="00612B7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wie, jakie czynniki wpływają niekorzystnie na</w:t>
            </w:r>
            <w:r w:rsidR="00612B73" w:rsidRPr="005B40D8">
              <w:rPr>
                <w:rFonts w:ascii="Times New Roman" w:hAnsi="Times New Roman"/>
              </w:rPr>
              <w:t xml:space="preserve"> </w:t>
            </w:r>
            <w:r w:rsidRPr="005B40D8">
              <w:rPr>
                <w:rFonts w:ascii="Times New Roman" w:hAnsi="Times New Roman"/>
              </w:rPr>
              <w:t>sen, wyobraźnię i potrafi ich unikać</w:t>
            </w:r>
          </w:p>
          <w:p w:rsidR="00F90B3D" w:rsidRPr="005B40D8" w:rsidRDefault="00F90B3D" w:rsidP="00F90B3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 xml:space="preserve">– poznaje zapis graficzny głoski </w:t>
            </w:r>
            <w:r w:rsidR="005B40D8" w:rsidRPr="005B40D8">
              <w:rPr>
                <w:rFonts w:ascii="Times New Roman" w:hAnsi="Times New Roman"/>
                <w:i/>
              </w:rPr>
              <w:t>c</w:t>
            </w:r>
          </w:p>
          <w:p w:rsidR="00F90B3D" w:rsidRPr="005B40D8" w:rsidRDefault="00F90B3D" w:rsidP="00F90B3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 xml:space="preserve">– rozpoznaje literę </w:t>
            </w:r>
            <w:r w:rsidR="005B40D8" w:rsidRPr="005B40D8">
              <w:rPr>
                <w:rFonts w:ascii="Times New Roman" w:hAnsi="Times New Roman"/>
                <w:i/>
              </w:rPr>
              <w:t>c</w:t>
            </w:r>
            <w:r w:rsidRPr="005B40D8">
              <w:rPr>
                <w:rFonts w:ascii="Times New Roman" w:hAnsi="Times New Roman"/>
                <w:i/>
              </w:rPr>
              <w:t xml:space="preserve"> </w:t>
            </w:r>
            <w:r w:rsidRPr="005B40D8">
              <w:rPr>
                <w:rFonts w:ascii="Times New Roman" w:hAnsi="Times New Roman"/>
              </w:rPr>
              <w:t>wśród innych liter</w:t>
            </w:r>
          </w:p>
          <w:p w:rsidR="00F90B3D" w:rsidRDefault="005B40D8" w:rsidP="00F90B3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 xml:space="preserve">– </w:t>
            </w:r>
            <w:r w:rsidR="00F90B3D" w:rsidRPr="005B40D8">
              <w:rPr>
                <w:rFonts w:ascii="Times New Roman" w:hAnsi="Times New Roman"/>
              </w:rPr>
              <w:t xml:space="preserve">odczytuje sylaby </w:t>
            </w:r>
          </w:p>
          <w:p w:rsidR="005B40D8" w:rsidRPr="005B40D8" w:rsidRDefault="005B40D8" w:rsidP="00F90B3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czyta zdania i łączy je z odpowiednimi obrazkami</w:t>
            </w:r>
          </w:p>
          <w:p w:rsidR="00F90B3D" w:rsidRPr="005B40D8" w:rsidRDefault="00F90B3D" w:rsidP="00F90B3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pisze litery po śladzie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16B0B" w:rsidRPr="005B40D8" w:rsidRDefault="00116B0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5B40D8" w:rsidRDefault="00145D6B" w:rsidP="00116B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odzwierciedla piękno zimowej nocy przez własną</w:t>
            </w:r>
            <w:r w:rsidR="00116B0B">
              <w:rPr>
                <w:rFonts w:ascii="Times New Roman" w:hAnsi="Times New Roman"/>
              </w:rPr>
              <w:t xml:space="preserve"> </w:t>
            </w:r>
            <w:r w:rsidRPr="005B40D8">
              <w:rPr>
                <w:rFonts w:ascii="Times New Roman" w:hAnsi="Times New Roman"/>
              </w:rPr>
              <w:t>ekspresję plastyczną</w:t>
            </w: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poznaje technikę malowania pastelami olejnymi</w:t>
            </w: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wie, jakie zwierzęta prowadzą nocny tryb życia</w:t>
            </w:r>
          </w:p>
          <w:p w:rsidR="00145D6B" w:rsidRPr="005B40D8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5B40D8">
              <w:rPr>
                <w:rFonts w:ascii="Times New Roman" w:hAnsi="Times New Roman"/>
              </w:rPr>
              <w:t>– docenia pracę ludzi pracujących w nocy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paski papieru dla każdego dziecka, karteczki z</w:t>
            </w:r>
            <w:r w:rsidR="00B72E3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nazwami dni tygodnia,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145D6B" w:rsidP="00B72E3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J. Papuzińska „Późną</w:t>
            </w:r>
            <w:r w:rsidR="00B72E3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nocą”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12B7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kolorowe obrazki,</w:t>
            </w:r>
            <w:r w:rsidR="00612B7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których nazwy się</w:t>
            </w:r>
            <w:r w:rsidR="00612B7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rymują,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przytulanki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</w:t>
            </w:r>
            <w:r w:rsidR="00612B7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dyktafon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koce, płyta z kołysankami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F90B3D" w:rsidRPr="00116B0B" w:rsidRDefault="005B0845" w:rsidP="00116B0B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każdej grupy po 3 koła z kartonu (mogą być różnego koloru), różnej wielkości: 1 o średnicy 40 cm i 1 o średnicy 10 cm, kartka A4, plansze z</w:t>
            </w:r>
            <w:r w:rsidR="00116B0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drukowaną i pisaną literą c i C, kredki, ołówek</w:t>
            </w:r>
            <w:r w:rsidR="00116B0B">
              <w:rPr>
                <w:rFonts w:ascii="Times New Roman" w:hAnsi="Times New Roman"/>
              </w:rPr>
              <w:t xml:space="preserve">, </w:t>
            </w:r>
            <w:r w:rsidR="00F90B3D" w:rsidRPr="005B40D8">
              <w:rPr>
                <w:rFonts w:ascii="Times New Roman" w:hAnsi="Times New Roman"/>
              </w:rPr>
              <w:t>„Karty pracy</w:t>
            </w:r>
            <w:r w:rsidR="005B40D8">
              <w:rPr>
                <w:rFonts w:ascii="Times New Roman" w:hAnsi="Times New Roman"/>
              </w:rPr>
              <w:t>” cz. 2</w:t>
            </w:r>
            <w:r w:rsidR="00F90B3D" w:rsidRPr="005B40D8">
              <w:rPr>
                <w:rFonts w:ascii="Times New Roman" w:hAnsi="Times New Roman"/>
              </w:rPr>
              <w:t>, s.</w:t>
            </w:r>
            <w:r w:rsidR="005B40D8">
              <w:rPr>
                <w:rFonts w:ascii="Times New Roman" w:hAnsi="Times New Roman"/>
              </w:rPr>
              <w:t> </w:t>
            </w:r>
            <w:r w:rsidR="00116B0B">
              <w:rPr>
                <w:rFonts w:ascii="Times New Roman" w:hAnsi="Times New Roman"/>
              </w:rPr>
              <w:t>43</w:t>
            </w:r>
            <w:r w:rsidR="00116B0B">
              <w:rPr>
                <w:rFonts w:ascii="Times New Roman" w:hAnsi="Times New Roman"/>
                <w:color w:val="000000"/>
              </w:rPr>
              <w:t>–</w:t>
            </w:r>
            <w:r w:rsidR="00116B0B">
              <w:rPr>
                <w:rFonts w:ascii="Times New Roman" w:hAnsi="Times New Roman"/>
              </w:rPr>
              <w:t>44</w:t>
            </w:r>
          </w:p>
          <w:p w:rsidR="00145D6B" w:rsidRPr="002C54D0" w:rsidRDefault="00116B0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pastele olejne, kartki </w:t>
            </w:r>
            <w:r w:rsidR="00145D6B" w:rsidRPr="002C54D0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ciemnych kolorach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(czarny, granatowy),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ilustracje przedstawiające zimową noc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84A5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kółka z napisami „dzień” i „noc”, ilustracje przedstawiające</w:t>
            </w:r>
            <w:r w:rsidR="00116B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zwierzęta prowadzące</w:t>
            </w:r>
            <w:r w:rsidR="00116B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dzienny i nocny tryb</w:t>
            </w:r>
            <w:r w:rsidR="0088108A" w:rsidRPr="002C54D0">
              <w:rPr>
                <w:rFonts w:ascii="Times New Roman" w:hAnsi="Times New Roman"/>
                <w:color w:val="000000"/>
              </w:rPr>
              <w:t xml:space="preserve"> życia i ludzi pracujących w dzień i w nocy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IV.3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F90B3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IV.6, IV.8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90B3D" w:rsidRDefault="00F90B3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F90B3D" w:rsidRDefault="00F90B3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16B0B" w:rsidRDefault="00116B0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F90B3D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II.11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97DB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IV.20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88108A">
        <w:trPr>
          <w:cantSplit/>
          <w:trHeight w:val="154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384A58" w:rsidRDefault="00145D6B" w:rsidP="00384A5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„Dzień i no</w:t>
            </w:r>
            <w:r w:rsidR="00384A58">
              <w:rPr>
                <w:rFonts w:ascii="Times New Roman" w:hAnsi="Times New Roman"/>
                <w:color w:val="000000"/>
              </w:rPr>
              <w:t>c” – zabawa orientacyjno-</w:t>
            </w:r>
          </w:p>
          <w:p w:rsidR="00145D6B" w:rsidRPr="002C54D0" w:rsidRDefault="00384A58" w:rsidP="00384A5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-porząd</w:t>
            </w:r>
            <w:r w:rsidR="00145D6B" w:rsidRPr="002C54D0">
              <w:rPr>
                <w:rFonts w:ascii="Times New Roman" w:hAnsi="Times New Roman"/>
                <w:color w:val="000000"/>
              </w:rPr>
              <w:t>kowa</w:t>
            </w:r>
          </w:p>
          <w:p w:rsidR="00145D6B" w:rsidRPr="002C54D0" w:rsidRDefault="00145D6B" w:rsidP="00384A5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jest borsucza nora?” – zabawa tropiąca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84A5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szybką reakcję ruchową na podane</w:t>
            </w:r>
            <w:r w:rsidR="00384A5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hasło</w:t>
            </w:r>
          </w:p>
          <w:p w:rsidR="00384A58" w:rsidRDefault="00384A5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orientację przestrzenną i umiejętność odszukiwania przedmiotów na podstawie narysowanego planu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8108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obrazki z symbolami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słońca i księżyca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pudełko z ukrytą mapą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88108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AF1A9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IV.9</w:t>
            </w:r>
          </w:p>
        </w:tc>
      </w:tr>
      <w:tr w:rsidR="00145D6B" w:rsidRPr="002C54D0" w:rsidTr="0056606A">
        <w:trPr>
          <w:cantSplit/>
          <w:trHeight w:val="708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384A5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83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Pory roku</w:t>
            </w:r>
          </w:p>
          <w:p w:rsidR="00145D6B" w:rsidRPr="00CE0005" w:rsidRDefault="00145D6B" w:rsidP="0056606A">
            <w:pPr>
              <w:rPr>
                <w:rFonts w:ascii="Times New Roman" w:hAnsi="Times New Roman"/>
              </w:rPr>
            </w:pPr>
          </w:p>
          <w:p w:rsidR="00145D6B" w:rsidRPr="00CE0005" w:rsidRDefault="00145D6B" w:rsidP="00384A5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„Dzień i noc” – zabawa zespołowa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„Cztery pory roku” – rozmowa przy ilustracjach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</w:p>
          <w:p w:rsidR="00145D6B" w:rsidRPr="001C5A0D" w:rsidRDefault="00145D6B" w:rsidP="001C5A0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• „</w:t>
            </w:r>
            <w:r w:rsidR="005C011B" w:rsidRPr="001C5A0D">
              <w:rPr>
                <w:rFonts w:ascii="Times New Roman" w:hAnsi="Times New Roman"/>
              </w:rPr>
              <w:t>Pory roku</w:t>
            </w:r>
            <w:r w:rsidR="001C5A0D">
              <w:rPr>
                <w:rFonts w:ascii="Times New Roman" w:hAnsi="Times New Roman"/>
              </w:rPr>
              <w:t xml:space="preserve">?” – wykonanie ćwiczenia </w:t>
            </w:r>
            <w:r w:rsidRPr="001C5A0D">
              <w:rPr>
                <w:rFonts w:ascii="Times New Roman" w:hAnsi="Times New Roman"/>
              </w:rPr>
              <w:t>na karcie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011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D6607F" w:rsidRDefault="00145D6B" w:rsidP="00D6607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,,Śnieżek” – aktywne słuchanie i rozmowa na</w:t>
            </w:r>
            <w:r w:rsidR="001C5A0D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temat wiersza</w:t>
            </w:r>
          </w:p>
          <w:p w:rsidR="00145D6B" w:rsidRPr="002C54D0" w:rsidRDefault="00145D6B" w:rsidP="00D6607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„Świat w czterech porach roku” – opowieść</w:t>
            </w:r>
            <w:r w:rsidR="00D6607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ruchowa połączona z dziecięcymi masażykami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D6607F" w:rsidRDefault="00145D6B" w:rsidP="00D6607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„Zima w gór</w:t>
            </w:r>
            <w:r w:rsidR="00D6607F">
              <w:rPr>
                <w:rFonts w:ascii="Times New Roman" w:hAnsi="Times New Roman"/>
                <w:color w:val="000000"/>
              </w:rPr>
              <w:t xml:space="preserve">ach” – rozmowa przy ilustracji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D6607F">
              <w:rPr>
                <w:rFonts w:ascii="Times New Roman" w:hAnsi="Times New Roman"/>
                <w:color w:val="000000"/>
              </w:rPr>
              <w:t> „K</w:t>
            </w:r>
            <w:r w:rsidRPr="002C54D0">
              <w:rPr>
                <w:rFonts w:ascii="Times New Roman" w:hAnsi="Times New Roman"/>
                <w:color w:val="000000"/>
              </w:rPr>
              <w:t>art pracy</w:t>
            </w:r>
            <w:r w:rsidR="00D6607F">
              <w:rPr>
                <w:rFonts w:ascii="Times New Roman" w:hAnsi="Times New Roman"/>
                <w:color w:val="000000"/>
              </w:rPr>
              <w:t>”</w:t>
            </w:r>
          </w:p>
          <w:p w:rsidR="00D6607F" w:rsidRPr="002C54D0" w:rsidRDefault="00D6607F" w:rsidP="00AF1A9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„Zegar z porami roku” – praca plastyczno-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-techniczna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dostrzega rytm dnia i nocy</w:t>
            </w:r>
          </w:p>
          <w:p w:rsidR="00145D6B" w:rsidRPr="001C5A0D" w:rsidRDefault="00145D6B" w:rsidP="00384A5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potrafi właściwie ustawić się względem innych</w:t>
            </w:r>
            <w:r w:rsidR="00384A58" w:rsidRPr="001C5A0D">
              <w:rPr>
                <w:rFonts w:ascii="Times New Roman" w:hAnsi="Times New Roman"/>
              </w:rPr>
              <w:t xml:space="preserve"> </w:t>
            </w:r>
            <w:r w:rsidRPr="001C5A0D">
              <w:rPr>
                <w:rFonts w:ascii="Times New Roman" w:hAnsi="Times New Roman"/>
              </w:rPr>
              <w:t>dzieci, tworząc naprzemienny rytm</w:t>
            </w: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dostrzega zjawiska i zmiany w przyrodzie charakterystyczne dla poszczególnych pór roku</w:t>
            </w: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C5A0D" w:rsidRDefault="00145D6B" w:rsidP="001C5A0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przyporządkowuj</w:t>
            </w:r>
            <w:r w:rsidR="001C5A0D" w:rsidRPr="001C5A0D">
              <w:rPr>
                <w:rFonts w:ascii="Times New Roman" w:hAnsi="Times New Roman"/>
              </w:rPr>
              <w:t xml:space="preserve">e elementy do odpowiedniej pory </w:t>
            </w:r>
            <w:r w:rsidRPr="001C5A0D">
              <w:rPr>
                <w:rFonts w:ascii="Times New Roman" w:hAnsi="Times New Roman"/>
              </w:rPr>
              <w:t>roku</w:t>
            </w: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wykazuje się logicznym myśleniem i wiedz</w:t>
            </w:r>
            <w:r w:rsidR="001C5A0D" w:rsidRPr="001C5A0D">
              <w:rPr>
                <w:rFonts w:ascii="Times New Roman" w:hAnsi="Times New Roman"/>
              </w:rPr>
              <w:t>ą o po</w:t>
            </w:r>
            <w:r w:rsidRPr="001C5A0D">
              <w:rPr>
                <w:rFonts w:ascii="Times New Roman" w:hAnsi="Times New Roman"/>
              </w:rPr>
              <w:t>rach roku</w:t>
            </w: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z uwagą słucha utworu literackiego</w:t>
            </w: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1C5A0D" w:rsidRDefault="00145D6B" w:rsidP="00D6607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ilustruje ruchem przyrodę czterech pór roku,</w:t>
            </w:r>
            <w:r w:rsidR="00D6607F">
              <w:rPr>
                <w:rFonts w:ascii="Times New Roman" w:hAnsi="Times New Roman"/>
              </w:rPr>
              <w:t xml:space="preserve"> </w:t>
            </w:r>
            <w:r w:rsidRPr="001C5A0D">
              <w:rPr>
                <w:rFonts w:ascii="Times New Roman" w:hAnsi="Times New Roman"/>
              </w:rPr>
              <w:t>odwołując się do wyobraźni</w:t>
            </w:r>
          </w:p>
          <w:p w:rsidR="00145D6B" w:rsidRPr="001C5A0D" w:rsidRDefault="00145D6B" w:rsidP="00D6607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dostrzega pozytywny wpływ delikatnego dotyku</w:t>
            </w:r>
            <w:r w:rsidR="00D6607F">
              <w:rPr>
                <w:rFonts w:ascii="Times New Roman" w:hAnsi="Times New Roman"/>
              </w:rPr>
              <w:t xml:space="preserve"> </w:t>
            </w:r>
            <w:r w:rsidRPr="001C5A0D">
              <w:rPr>
                <w:rFonts w:ascii="Times New Roman" w:hAnsi="Times New Roman"/>
              </w:rPr>
              <w:t>w</w:t>
            </w:r>
            <w:r w:rsidR="00D6607F">
              <w:rPr>
                <w:rFonts w:ascii="Times New Roman" w:hAnsi="Times New Roman"/>
              </w:rPr>
              <w:t> </w:t>
            </w:r>
            <w:r w:rsidRPr="001C5A0D">
              <w:rPr>
                <w:rFonts w:ascii="Times New Roman" w:hAnsi="Times New Roman"/>
              </w:rPr>
              <w:t>formie „masażyków” na relacje z rówieśnikami</w:t>
            </w:r>
            <w:r w:rsidR="00D6607F">
              <w:rPr>
                <w:rFonts w:ascii="Times New Roman" w:hAnsi="Times New Roman"/>
              </w:rPr>
              <w:t xml:space="preserve"> </w:t>
            </w:r>
            <w:r w:rsidRPr="001C5A0D">
              <w:rPr>
                <w:rFonts w:ascii="Times New Roman" w:hAnsi="Times New Roman"/>
              </w:rPr>
              <w:t>i</w:t>
            </w:r>
            <w:r w:rsidR="00D6607F">
              <w:rPr>
                <w:rFonts w:ascii="Times New Roman" w:hAnsi="Times New Roman"/>
              </w:rPr>
              <w:t> </w:t>
            </w:r>
            <w:r w:rsidRPr="001C5A0D">
              <w:rPr>
                <w:rFonts w:ascii="Times New Roman" w:hAnsi="Times New Roman"/>
              </w:rPr>
              <w:t>własny nastrój</w:t>
            </w: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opisuje zimowy krajobraz</w:t>
            </w:r>
          </w:p>
          <w:p w:rsidR="00D6607F" w:rsidRDefault="00145D6B" w:rsidP="00AF1A9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wie, które zwierzęta zasypiają na zimę, a które pozos</w:t>
            </w:r>
            <w:r w:rsidR="00AF1A91">
              <w:rPr>
                <w:rFonts w:ascii="Times New Roman" w:hAnsi="Times New Roman"/>
              </w:rPr>
              <w:t>tają aktywne</w:t>
            </w: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prawidłowo orientuje się w porach roku i podaje ich cechy charakterystyczne</w:t>
            </w:r>
          </w:p>
          <w:p w:rsidR="00145D6B" w:rsidRPr="001C5A0D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– ozdabia i dorysowuje krajobraz charakterystyczny dla danej pory roku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emblematy słońca i</w:t>
            </w:r>
            <w:r w:rsidR="00384A5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księżyca (jeden do</w:t>
            </w:r>
            <w:r w:rsidR="00384A5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wyboru dla każdego dziecka)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świat w różnych porach roku</w:t>
            </w:r>
          </w:p>
          <w:p w:rsidR="00145D6B" w:rsidRPr="001C5A0D" w:rsidRDefault="005C011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1C5A0D">
              <w:rPr>
                <w:rFonts w:ascii="Times New Roman" w:hAnsi="Times New Roman"/>
              </w:rPr>
              <w:t>„Karty pracy</w:t>
            </w:r>
            <w:r w:rsidR="001C5A0D" w:rsidRPr="001C5A0D">
              <w:rPr>
                <w:rFonts w:ascii="Times New Roman" w:hAnsi="Times New Roman"/>
              </w:rPr>
              <w:t>” cz. 2,</w:t>
            </w:r>
            <w:r w:rsidRPr="001C5A0D">
              <w:rPr>
                <w:rFonts w:ascii="Times New Roman" w:hAnsi="Times New Roman"/>
              </w:rPr>
              <w:t xml:space="preserve"> s. 45</w:t>
            </w:r>
            <w:r w:rsidR="001C5A0D" w:rsidRPr="001C5A0D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6607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6607F" w:rsidP="005C01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M. Strzałkowska „Śnieżek”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F1A9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„Karty pracy</w:t>
            </w:r>
            <w:r w:rsidR="00D6607F">
              <w:rPr>
                <w:rFonts w:ascii="Times New Roman" w:hAnsi="Times New Roman"/>
                <w:color w:val="000000"/>
              </w:rPr>
              <w:t>” cz. 2,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</w:rPr>
              <w:t>rozkładówka „Zima w</w:t>
            </w:r>
            <w:r w:rsidR="00D6607F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</w:rPr>
              <w:t>górach”</w:t>
            </w:r>
          </w:p>
          <w:p w:rsidR="00145D6B" w:rsidRPr="00BA0C84" w:rsidRDefault="00145D6B" w:rsidP="00BA0C8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„Teczka małe</w:t>
            </w:r>
            <w:r w:rsidR="00BA0C84">
              <w:rPr>
                <w:rFonts w:ascii="Times New Roman" w:hAnsi="Times New Roman"/>
                <w:color w:val="000000"/>
              </w:rPr>
              <w:t xml:space="preserve">go artysty” </w:t>
            </w:r>
            <w:r w:rsidRPr="002C54D0">
              <w:rPr>
                <w:rFonts w:ascii="Times New Roman" w:hAnsi="Times New Roman"/>
                <w:color w:val="000000"/>
              </w:rPr>
              <w:t>– Zegar z porami roku</w:t>
            </w:r>
            <w:r w:rsidR="00BA0C84">
              <w:rPr>
                <w:rFonts w:ascii="Times New Roman" w:hAnsi="Times New Roman"/>
                <w:color w:val="000000"/>
              </w:rPr>
              <w:t xml:space="preserve"> (nr 9)</w:t>
            </w:r>
            <w:r w:rsidRPr="002C54D0">
              <w:rPr>
                <w:rFonts w:ascii="Times New Roman" w:hAnsi="Times New Roman"/>
                <w:color w:val="000000"/>
              </w:rPr>
              <w:t>, kredki, pinezki, korki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AF1A9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IV.2,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IV.9, IV.12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AF1A91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C011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</w:t>
            </w:r>
          </w:p>
          <w:p w:rsidR="00145D6B" w:rsidRPr="002C54D0" w:rsidRDefault="00145D6B" w:rsidP="00D6607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IV.1, II.9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F1A9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IV.9,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IV.18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296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„Prawda czy fałsz?” – zabawa słowna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„Kto dalej?” – zabawa z elementem rzutu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„Spacery małego badacza” – obserwacje przyrodnicze z wykorzystaniem lupy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zw</w:t>
            </w:r>
            <w:r w:rsidR="00BA0C84">
              <w:rPr>
                <w:rFonts w:ascii="Times New Roman" w:hAnsi="Times New Roman"/>
                <w:color w:val="000000"/>
              </w:rPr>
              <w:t xml:space="preserve">iązki </w:t>
            </w:r>
            <w:proofErr w:type="spellStart"/>
            <w:r w:rsidR="00BA0C84">
              <w:rPr>
                <w:rFonts w:ascii="Times New Roman" w:hAnsi="Times New Roman"/>
                <w:color w:val="000000"/>
              </w:rPr>
              <w:t>przyczynowo-skutkowe</w:t>
            </w:r>
            <w:proofErr w:type="spellEnd"/>
            <w:r w:rsidR="00BA0C84">
              <w:rPr>
                <w:rFonts w:ascii="Times New Roman" w:hAnsi="Times New Roman"/>
                <w:color w:val="000000"/>
              </w:rPr>
              <w:t xml:space="preserve"> w na</w:t>
            </w:r>
            <w:r w:rsidRPr="002C54D0">
              <w:rPr>
                <w:rFonts w:ascii="Times New Roman" w:hAnsi="Times New Roman"/>
                <w:color w:val="000000"/>
              </w:rPr>
              <w:t>stępstwie pór roku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BA0C8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rzutu w dal oraz porównuje</w:t>
            </w:r>
            <w:r w:rsidR="00BA0C8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odległość za pomocą kroków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podczas zabawy śnieżkami obowiązują zasady bezpieczeństwa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zmiany w najbliższym otoczeniu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BA0C8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tabliczki z napisami</w:t>
            </w:r>
            <w:r w:rsidR="00BA0C8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„prawda”, „fałsz” dla każdej drużyny, naklejki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piłka, patyki z imionami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lupy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AF1A91">
              <w:rPr>
                <w:rFonts w:ascii="Times New Roman" w:hAnsi="Times New Roman"/>
                <w:color w:val="000000"/>
              </w:rPr>
              <w:t>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IV.18</w:t>
            </w:r>
          </w:p>
        </w:tc>
      </w:tr>
      <w:tr w:rsidR="00145D6B" w:rsidRPr="002C54D0" w:rsidTr="0056606A">
        <w:trPr>
          <w:cantSplit/>
          <w:trHeight w:val="650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BC34E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84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Karnawał</w:t>
            </w:r>
          </w:p>
          <w:p w:rsidR="00145D6B" w:rsidRPr="00CE0005" w:rsidRDefault="00145D6B" w:rsidP="0056606A">
            <w:pPr>
              <w:rPr>
                <w:rFonts w:ascii="Times New Roman" w:hAnsi="Times New Roman"/>
              </w:rPr>
            </w:pPr>
          </w:p>
          <w:p w:rsidR="00145D6B" w:rsidRPr="00CE0005" w:rsidRDefault="00145D6B" w:rsidP="0056606A">
            <w:pPr>
              <w:rPr>
                <w:rFonts w:ascii="Times New Roman" w:hAnsi="Times New Roman"/>
              </w:rPr>
            </w:pPr>
          </w:p>
          <w:p w:rsidR="00145D6B" w:rsidRPr="00CE0005" w:rsidRDefault="00145D6B" w:rsidP="00BC34EF">
            <w:pPr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BC34E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r w:rsidRPr="00BC34EF">
              <w:rPr>
                <w:rFonts w:ascii="Times New Roman" w:hAnsi="Times New Roman"/>
                <w:i/>
                <w:color w:val="000000"/>
              </w:rPr>
              <w:t>K</w:t>
            </w:r>
            <w:r w:rsidRPr="002C54D0">
              <w:rPr>
                <w:rFonts w:ascii="Times New Roman" w:hAnsi="Times New Roman"/>
                <w:color w:val="000000"/>
              </w:rPr>
              <w:t xml:space="preserve"> jak kot” – ćwiczenia analizy i syntezy słuchowej wyrazów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A70B40" w:rsidRDefault="00BC34EF" w:rsidP="00BC34E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„Zero czyli nic” – wprowadzenie cyfry 0, utrwalenie kształtu poznanych wcześniej cyfr, karta pracy</w:t>
            </w:r>
          </w:p>
          <w:p w:rsidR="00D856D0" w:rsidRDefault="00D856D0" w:rsidP="00BC34E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856D0" w:rsidRDefault="00D856D0" w:rsidP="00BC34E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856D0" w:rsidRDefault="00D856D0" w:rsidP="00BC34E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D856D0" w:rsidRPr="00BC34EF" w:rsidRDefault="00D856D0" w:rsidP="00BC34E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BC34E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„Karnawałowe bale” – rozmowa kierowana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BC34E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„Kim będę na balu?” – zabawa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dramowa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16C3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0032A4" w:rsidRDefault="00145D6B" w:rsidP="000032A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0032A4">
              <w:rPr>
                <w:rFonts w:ascii="Times New Roman" w:hAnsi="Times New Roman"/>
              </w:rPr>
              <w:t>• „</w:t>
            </w:r>
            <w:r w:rsidR="00F16C3A" w:rsidRPr="000032A4">
              <w:rPr>
                <w:rFonts w:ascii="Times New Roman" w:hAnsi="Times New Roman"/>
              </w:rPr>
              <w:t>Takie same</w:t>
            </w:r>
            <w:r w:rsidRPr="000032A4">
              <w:rPr>
                <w:rFonts w:ascii="Times New Roman" w:hAnsi="Times New Roman"/>
              </w:rPr>
              <w:t xml:space="preserve">” – wykonanie ćwiczenia </w:t>
            </w:r>
            <w:r w:rsidR="000032A4" w:rsidRPr="000032A4">
              <w:rPr>
                <w:rFonts w:ascii="Times New Roman" w:hAnsi="Times New Roman"/>
              </w:rPr>
              <w:t xml:space="preserve">na </w:t>
            </w:r>
            <w:r w:rsidRPr="000032A4">
              <w:rPr>
                <w:rFonts w:ascii="Times New Roman" w:hAnsi="Times New Roman"/>
              </w:rPr>
              <w:t>karcie pracy</w:t>
            </w:r>
          </w:p>
          <w:p w:rsidR="00145D6B" w:rsidRPr="000032A4" w:rsidRDefault="00145D6B" w:rsidP="000032A4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„Cztery piłki</w:t>
            </w:r>
            <w:r w:rsidR="000032A4">
              <w:rPr>
                <w:rFonts w:ascii="Times New Roman" w:hAnsi="Times New Roman"/>
                <w:color w:val="000000"/>
              </w:rPr>
              <w:t>” – nauka piosenki i zabawa ru</w:t>
            </w:r>
            <w:r w:rsidRPr="002C54D0">
              <w:rPr>
                <w:rFonts w:ascii="Times New Roman" w:hAnsi="Times New Roman"/>
                <w:color w:val="000000"/>
              </w:rPr>
              <w:t>chowa przy piosence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wyodrębnia pierwszą głoskę w wyrazach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wcześniej poznanych liter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 w:rsidR="00BC34EF">
              <w:rPr>
                <w:rFonts w:ascii="Times New Roman" w:hAnsi="Times New Roman"/>
                <w:color w:val="000000"/>
              </w:rPr>
              <w:t xml:space="preserve"> rozpoznaje cyfrę 0</w:t>
            </w:r>
          </w:p>
          <w:p w:rsidR="00BC34EF" w:rsidRDefault="00BC34E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zgina kartkę na równe części wzdłuż krótszego</w:t>
            </w:r>
            <w:r w:rsidR="00D856D0">
              <w:rPr>
                <w:rFonts w:ascii="Times New Roman" w:hAnsi="Times New Roman"/>
                <w:color w:val="000000"/>
              </w:rPr>
              <w:t xml:space="preserve"> i dłuższego boku</w:t>
            </w:r>
          </w:p>
          <w:p w:rsidR="00D856D0" w:rsidRDefault="00D856D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rozwija wyobraźnię, tworząc rysunki na bazie kształtu cyfry 0</w:t>
            </w:r>
          </w:p>
          <w:p w:rsidR="00145D6B" w:rsidRPr="002C54D0" w:rsidRDefault="00D856D0" w:rsidP="00B5703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utrwala wcześniej poznane cyfry, łącząc je z właściwymi rysunkami</w:t>
            </w:r>
          </w:p>
          <w:p w:rsidR="00145D6B" w:rsidRPr="002C54D0" w:rsidRDefault="00B57032" w:rsidP="00B5703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– rozumie pojęcie </w:t>
            </w:r>
            <w:r w:rsidRPr="00B57032">
              <w:rPr>
                <w:rFonts w:ascii="Times New Roman" w:hAnsi="Times New Roman"/>
                <w:i/>
                <w:color w:val="000000"/>
              </w:rPr>
              <w:t>karnawał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i poznaje tradycje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organizowania balów przebierańców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jak należy zachowywać się na balu</w:t>
            </w:r>
          </w:p>
          <w:p w:rsidR="00145D6B" w:rsidRPr="002C54D0" w:rsidRDefault="00145D6B" w:rsidP="000032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radosny nastrój oczekiwania na zabawę</w:t>
            </w:r>
            <w:r w:rsidR="000032A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karnawałową</w:t>
            </w:r>
          </w:p>
          <w:p w:rsidR="00145D6B" w:rsidRPr="002C54D0" w:rsidRDefault="00145D6B" w:rsidP="000032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naśladować postać, w którą chce przebrać</w:t>
            </w:r>
            <w:r w:rsidR="000032A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się na bal</w:t>
            </w:r>
          </w:p>
          <w:p w:rsidR="00145D6B" w:rsidRPr="000032A4" w:rsidRDefault="00145D6B" w:rsidP="00F16C3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0032A4">
              <w:rPr>
                <w:rFonts w:ascii="Times New Roman" w:hAnsi="Times New Roman"/>
              </w:rPr>
              <w:t xml:space="preserve">– </w:t>
            </w:r>
            <w:r w:rsidR="00F16C3A" w:rsidRPr="000032A4">
              <w:rPr>
                <w:rFonts w:ascii="Times New Roman" w:hAnsi="Times New Roman"/>
              </w:rPr>
              <w:t xml:space="preserve">wyszukuje identyczne elementy </w:t>
            </w:r>
          </w:p>
          <w:p w:rsidR="00F16C3A" w:rsidRPr="000032A4" w:rsidRDefault="000032A4" w:rsidP="00F16C3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0032A4">
              <w:rPr>
                <w:rFonts w:ascii="Times New Roman" w:hAnsi="Times New Roman"/>
              </w:rPr>
              <w:t xml:space="preserve">– </w:t>
            </w:r>
            <w:r w:rsidR="00F16C3A" w:rsidRPr="000032A4">
              <w:rPr>
                <w:rFonts w:ascii="Times New Roman" w:hAnsi="Times New Roman"/>
              </w:rPr>
              <w:t>doskonali spostrzegawczość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umiejętności wokalne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usprawnia dużą i małą motorykę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BC34E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obrazki z przedmiotami zaczynającymi się</w:t>
            </w:r>
            <w:r w:rsidR="00BC34EF">
              <w:rPr>
                <w:rFonts w:ascii="Times New Roman" w:hAnsi="Times New Roman"/>
              </w:rPr>
              <w:t xml:space="preserve"> </w:t>
            </w:r>
            <w:r w:rsidR="00BC34EF">
              <w:rPr>
                <w:rFonts w:ascii="Times New Roman" w:hAnsi="Times New Roman"/>
                <w:color w:val="000000"/>
              </w:rPr>
              <w:t xml:space="preserve">głoskami: </w:t>
            </w:r>
            <w:r w:rsidR="00BC34EF" w:rsidRPr="00BC34EF">
              <w:rPr>
                <w:rFonts w:ascii="Times New Roman" w:hAnsi="Times New Roman"/>
                <w:i/>
                <w:color w:val="000000"/>
              </w:rPr>
              <w:t>l</w:t>
            </w:r>
            <w:r w:rsidR="00BC34EF">
              <w:rPr>
                <w:rFonts w:ascii="Times New Roman" w:hAnsi="Times New Roman"/>
                <w:color w:val="000000"/>
              </w:rPr>
              <w:t xml:space="preserve">, </w:t>
            </w:r>
            <w:r w:rsidR="00BC34EF" w:rsidRPr="00BC34EF">
              <w:rPr>
                <w:rFonts w:ascii="Times New Roman" w:hAnsi="Times New Roman"/>
                <w:i/>
                <w:color w:val="000000"/>
              </w:rPr>
              <w:t>k</w:t>
            </w:r>
            <w:r w:rsidR="00BC34EF">
              <w:rPr>
                <w:rFonts w:ascii="Times New Roman" w:hAnsi="Times New Roman"/>
                <w:color w:val="000000"/>
              </w:rPr>
              <w:t xml:space="preserve">, </w:t>
            </w:r>
            <w:r w:rsidR="00BC34EF" w:rsidRPr="00BC34EF">
              <w:rPr>
                <w:rFonts w:ascii="Times New Roman" w:hAnsi="Times New Roman"/>
                <w:i/>
                <w:color w:val="000000"/>
              </w:rPr>
              <w:t>d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D856D0" w:rsidRDefault="00D856D0" w:rsidP="00B57032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karton z cyfrą </w:t>
            </w:r>
            <w:r w:rsidR="00D838BC">
              <w:rPr>
                <w:rFonts w:ascii="Times New Roman" w:hAnsi="Times New Roman"/>
              </w:rPr>
              <w:t>0, sznurek, plastelina, sztywne kartki do wyklejania zera, białe kartki do zginania, ołówki, kredki</w:t>
            </w:r>
            <w:r w:rsidR="00B57032">
              <w:rPr>
                <w:rFonts w:ascii="Times New Roman" w:hAnsi="Times New Roman"/>
              </w:rPr>
              <w:t xml:space="preserve">, „Karty pracy” cz. 2, </w:t>
            </w:r>
            <w:r w:rsidR="00145D6B" w:rsidRPr="00D856D0">
              <w:rPr>
                <w:rFonts w:ascii="Times New Roman" w:hAnsi="Times New Roman"/>
              </w:rPr>
              <w:t xml:space="preserve">s. </w:t>
            </w:r>
            <w:r w:rsidR="00A70B40" w:rsidRPr="00D856D0">
              <w:rPr>
                <w:rFonts w:ascii="Times New Roman" w:hAnsi="Times New Roman"/>
              </w:rPr>
              <w:t>46</w:t>
            </w:r>
          </w:p>
          <w:p w:rsidR="00B57032" w:rsidRDefault="00B5703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ilustracje przedstawiające bale karnawałowe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karty z postaciami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0032A4" w:rsidRDefault="00145D6B" w:rsidP="000032A4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0032A4">
              <w:rPr>
                <w:rFonts w:ascii="Times New Roman" w:hAnsi="Times New Roman"/>
              </w:rPr>
              <w:t>„Karty pracy</w:t>
            </w:r>
            <w:r w:rsidR="000032A4" w:rsidRPr="000032A4">
              <w:rPr>
                <w:rFonts w:ascii="Times New Roman" w:hAnsi="Times New Roman"/>
              </w:rPr>
              <w:t xml:space="preserve">” cz. 2, </w:t>
            </w:r>
            <w:r w:rsidR="00F16C3A" w:rsidRPr="000032A4">
              <w:rPr>
                <w:rFonts w:ascii="Times New Roman" w:hAnsi="Times New Roman"/>
              </w:rPr>
              <w:t>s. 47</w:t>
            </w:r>
            <w:r w:rsidR="000032A4" w:rsidRPr="000032A4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0032A4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Piosenki – „Cztery</w:t>
            </w:r>
            <w:r w:rsidR="000032A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piłki” (nr 12)</w:t>
            </w:r>
            <w:r w:rsidR="000032A4">
              <w:rPr>
                <w:rFonts w:ascii="Times New Roman" w:hAnsi="Times New Roman"/>
                <w:color w:val="000000"/>
              </w:rPr>
              <w:t xml:space="preserve">, kolorowe piłki – po jednej </w:t>
            </w:r>
            <w:r w:rsidRPr="002C54D0">
              <w:rPr>
                <w:rFonts w:ascii="Times New Roman" w:hAnsi="Times New Roman"/>
                <w:color w:val="000000"/>
              </w:rPr>
              <w:t>dla każdego dziecka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IV.4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IV.8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B57032" w:rsidRDefault="00B57032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B57032" w:rsidRDefault="00B57032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B57032" w:rsidRDefault="00B57032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B57032" w:rsidRDefault="00B57032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B57032" w:rsidRPr="002C54D0" w:rsidRDefault="00B57032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0032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45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„Taneczny berek” – zabawa taneczna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046D6F" w:rsidRPr="002C54D0" w:rsidRDefault="00046D6F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046D6F" w:rsidRDefault="00145D6B" w:rsidP="00046D6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„Korony i d</w:t>
            </w:r>
            <w:r w:rsidR="00046D6F">
              <w:rPr>
                <w:rFonts w:ascii="Times New Roman" w:hAnsi="Times New Roman"/>
                <w:color w:val="000000"/>
              </w:rPr>
              <w:t>iademy” – praca plastyczno-</w:t>
            </w:r>
          </w:p>
          <w:p w:rsidR="00145D6B" w:rsidRPr="002C54D0" w:rsidRDefault="00046D6F" w:rsidP="00046D6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-tech</w:t>
            </w:r>
            <w:r w:rsidR="00145D6B" w:rsidRPr="002C54D0">
              <w:rPr>
                <w:rFonts w:ascii="Times New Roman" w:hAnsi="Times New Roman"/>
                <w:color w:val="000000"/>
              </w:rPr>
              <w:t>niczna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„Tropienie wilka” – zabawa z elementem równowagi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„Karnawałowy bałwan” – lepienie ze śniegu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046D6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koncentrację, umiejętność współdziałania</w:t>
            </w:r>
            <w:r w:rsidR="00046D6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046D6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parach, wyobraźnię ruchowo-przestrzenną i</w:t>
            </w:r>
            <w:r w:rsidR="00046D6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estetyczne poruszanie się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46D6F" w:rsidRPr="002C54D0" w:rsidRDefault="00046D6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p</w:t>
            </w:r>
            <w:r w:rsidR="00046D6F">
              <w:rPr>
                <w:rFonts w:ascii="Times New Roman" w:hAnsi="Times New Roman"/>
                <w:color w:val="000000"/>
              </w:rPr>
              <w:t>omysłowością i zmysłem estetycz</w:t>
            </w:r>
            <w:r w:rsidRPr="002C54D0">
              <w:rPr>
                <w:rFonts w:ascii="Times New Roman" w:hAnsi="Times New Roman"/>
                <w:color w:val="000000"/>
              </w:rPr>
              <w:t>nym podczas tworzenia koron i diademów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porządkuje miejsce pracy po ukończeniu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46D6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zachowuje równowagę ciała podczas chodzenia po</w:t>
            </w:r>
            <w:r w:rsidR="00046D6F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śladach</w:t>
            </w:r>
          </w:p>
          <w:p w:rsidR="00145D6B" w:rsidRPr="002C54D0" w:rsidRDefault="00145D6B" w:rsidP="0068277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lepienia bałwana oraz wykazuje</w:t>
            </w:r>
            <w:r w:rsidR="0068277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pomysłowość w szykowaniu karnawałowej kreacji</w:t>
            </w:r>
            <w:r w:rsidR="0068277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dla bałwana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chustki szyfonowe –</w:t>
            </w:r>
            <w:r w:rsidR="00046D6F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</w:t>
            </w:r>
            <w:r w:rsidR="00046D6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jednej dla każdego d</w:t>
            </w:r>
            <w:r w:rsidR="00046D6F">
              <w:rPr>
                <w:rFonts w:ascii="Times New Roman" w:hAnsi="Times New Roman"/>
                <w:color w:val="000000"/>
              </w:rPr>
              <w:t>ziecka, CD Utwory – „Menuet” F.</w:t>
            </w:r>
            <w:r w:rsidRPr="002C54D0">
              <w:rPr>
                <w:rFonts w:ascii="Times New Roman" w:hAnsi="Times New Roman"/>
                <w:color w:val="000000"/>
              </w:rPr>
              <w:t xml:space="preserve">J.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Gosseca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(nr 11)</w:t>
            </w:r>
          </w:p>
          <w:p w:rsidR="00046D6F" w:rsidRDefault="00046D6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blok techniczny, bibuła, nożyczki, klej, pastele, farby, kolorowy papier, koraliki i cekiny; ewentualnie szablony korony i diademu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2C54D0" w:rsidRDefault="00145D6B" w:rsidP="0068277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wytyczone ślady na</w:t>
            </w:r>
            <w:r w:rsidR="0068277A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śniegu, pluszowy wilk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marchewka, kapelusz, miotła, serpentyny, konfetti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AF1A9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46D6F" w:rsidRPr="002C54D0" w:rsidRDefault="00046D6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AF1A91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82A25" w:rsidP="00082A2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  <w:tr w:rsidR="00145D6B" w:rsidRPr="002C54D0" w:rsidTr="0056606A">
        <w:trPr>
          <w:cantSplit/>
          <w:trHeight w:val="48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68277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85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Tworzymy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kalendarze</w:t>
            </w:r>
          </w:p>
          <w:p w:rsidR="00145D6B" w:rsidRPr="00CE0005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68277A" w:rsidRDefault="00145D6B" w:rsidP="006101C4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68277A">
              <w:rPr>
                <w:rFonts w:ascii="Times New Roman" w:hAnsi="Times New Roman"/>
              </w:rPr>
              <w:t xml:space="preserve">• „Rytmy” – </w:t>
            </w:r>
            <w:r w:rsidR="006101C4" w:rsidRPr="0068277A">
              <w:rPr>
                <w:rFonts w:ascii="Times New Roman" w:hAnsi="Times New Roman"/>
              </w:rPr>
              <w:t>układanie rytmów z obrazków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6101C4" w:rsidRPr="0068277A" w:rsidRDefault="006101C4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68277A">
              <w:rPr>
                <w:rFonts w:ascii="Times New Roman" w:hAnsi="Times New Roman"/>
              </w:rPr>
              <w:t xml:space="preserve">• </w:t>
            </w:r>
            <w:r w:rsidR="0068277A" w:rsidRPr="0068277A">
              <w:rPr>
                <w:rFonts w:ascii="Times New Roman" w:hAnsi="Times New Roman"/>
              </w:rPr>
              <w:t xml:space="preserve">„Czytamy” – </w:t>
            </w:r>
            <w:r w:rsidR="00197CA4" w:rsidRPr="0068277A">
              <w:rPr>
                <w:rFonts w:ascii="Times New Roman" w:hAnsi="Times New Roman"/>
              </w:rPr>
              <w:t>odczytywanie sylab i wyrazów z</w:t>
            </w:r>
            <w:r w:rsidR="0068277A" w:rsidRPr="0068277A">
              <w:rPr>
                <w:rFonts w:ascii="Times New Roman" w:hAnsi="Times New Roman"/>
              </w:rPr>
              <w:t> </w:t>
            </w:r>
            <w:r w:rsidR="00197CA4" w:rsidRPr="0068277A">
              <w:rPr>
                <w:rFonts w:ascii="Times New Roman" w:hAnsi="Times New Roman"/>
              </w:rPr>
              <w:t>poznanych liter, karta pracy</w:t>
            </w:r>
          </w:p>
          <w:p w:rsidR="00197CA4" w:rsidRPr="0068277A" w:rsidRDefault="00197CA4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</w:p>
          <w:p w:rsidR="00145D6B" w:rsidRPr="002C54D0" w:rsidRDefault="00145D6B" w:rsidP="00897F0B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„Kalendarze” – pokaz i omówienie różnego</w:t>
            </w:r>
            <w:r w:rsidR="00897F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rodzaju kalendarzy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431143" w:rsidRDefault="00145D6B" w:rsidP="0043114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„Dni tygodnia” – zabawa słowna utrwalająca</w:t>
            </w:r>
            <w:r w:rsidR="00897F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znajomość kolejnych dni tygodnia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„Dwanaście miesięcy” – oglądanie inscenizacji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ilustrowanej emblematami miesięcy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68277A" w:rsidRDefault="00145D6B" w:rsidP="006101C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68277A">
              <w:rPr>
                <w:rFonts w:ascii="Times New Roman" w:hAnsi="Times New Roman"/>
              </w:rPr>
              <w:t xml:space="preserve">– dostrzega regularność rytmiczną </w:t>
            </w:r>
            <w:r w:rsidR="006101C4" w:rsidRPr="0068277A">
              <w:rPr>
                <w:rFonts w:ascii="Times New Roman" w:hAnsi="Times New Roman"/>
              </w:rPr>
              <w:t>i potrafi ją kontynuować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8277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97CA4" w:rsidRPr="0068277A" w:rsidRDefault="0068277A" w:rsidP="00197CA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8277A">
              <w:rPr>
                <w:rFonts w:ascii="Times New Roman" w:hAnsi="Times New Roman"/>
              </w:rPr>
              <w:t xml:space="preserve">– </w:t>
            </w:r>
            <w:r w:rsidR="00197CA4" w:rsidRPr="0068277A">
              <w:rPr>
                <w:rFonts w:ascii="Times New Roman" w:hAnsi="Times New Roman"/>
              </w:rPr>
              <w:t>rozpoznaje poznane litery</w:t>
            </w:r>
          </w:p>
          <w:p w:rsidR="00197CA4" w:rsidRPr="0068277A" w:rsidRDefault="0068277A" w:rsidP="00197CA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8277A">
              <w:rPr>
                <w:rFonts w:ascii="Times New Roman" w:hAnsi="Times New Roman"/>
              </w:rPr>
              <w:t xml:space="preserve">– </w:t>
            </w:r>
            <w:r w:rsidR="00197CA4" w:rsidRPr="0068277A">
              <w:rPr>
                <w:rFonts w:ascii="Times New Roman" w:hAnsi="Times New Roman"/>
              </w:rPr>
              <w:t>odczytuje wyrazy</w:t>
            </w:r>
          </w:p>
          <w:p w:rsidR="00197CA4" w:rsidRPr="0068277A" w:rsidRDefault="0068277A" w:rsidP="00197C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68277A">
              <w:rPr>
                <w:rFonts w:ascii="Times New Roman" w:hAnsi="Times New Roman"/>
              </w:rPr>
              <w:t xml:space="preserve">– </w:t>
            </w:r>
            <w:r w:rsidR="00197CA4" w:rsidRPr="0068277A">
              <w:rPr>
                <w:rFonts w:ascii="Times New Roman" w:hAnsi="Times New Roman"/>
              </w:rPr>
              <w:t>czyta proste zdania wyrazowo-obrazkowe</w:t>
            </w:r>
          </w:p>
          <w:p w:rsidR="00145D6B" w:rsidRPr="002C54D0" w:rsidRDefault="00145D6B" w:rsidP="00897F0B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68277A">
              <w:rPr>
                <w:rFonts w:ascii="Times New Roman" w:hAnsi="Times New Roman"/>
              </w:rPr>
              <w:t>– dostrzega znaczenie kalendarzy w organizacji</w:t>
            </w:r>
            <w:r w:rsidR="00897F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naszego życia</w:t>
            </w:r>
          </w:p>
          <w:p w:rsidR="00145D6B" w:rsidRPr="002C54D0" w:rsidRDefault="00145D6B" w:rsidP="00897F0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rodzaje kalendarzy, cykliczny układ</w:t>
            </w:r>
            <w:r w:rsidR="00897F0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kolejnych dni, tygodni i miesięcy w roku i</w:t>
            </w:r>
            <w:r w:rsidR="00897F0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charakterystyczne oznaczenia kolorystyczne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kolejnych dni tygodnia</w:t>
            </w:r>
          </w:p>
          <w:p w:rsidR="00431143" w:rsidRDefault="0043114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3114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zachowuje się prawidłowo i skupia uwagę podczas</w:t>
            </w:r>
            <w:r w:rsidR="004311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oglądania inscenizacji</w:t>
            </w:r>
          </w:p>
          <w:p w:rsidR="00145D6B" w:rsidRPr="002C54D0" w:rsidRDefault="00145D6B" w:rsidP="0043114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i syst</w:t>
            </w:r>
            <w:r w:rsidR="00431143">
              <w:rPr>
                <w:rFonts w:ascii="Times New Roman" w:hAnsi="Times New Roman"/>
                <w:color w:val="000000"/>
              </w:rPr>
              <w:t>ematyzuje pojęcia związane z po</w:t>
            </w:r>
            <w:r w:rsidRPr="002C54D0">
              <w:rPr>
                <w:rFonts w:ascii="Times New Roman" w:hAnsi="Times New Roman"/>
                <w:color w:val="000000"/>
              </w:rPr>
              <w:t>działem czasu na miesiące i pory roku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97CA4" w:rsidRDefault="00145D6B" w:rsidP="00197C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strike/>
              </w:rPr>
            </w:pPr>
            <w:r w:rsidRPr="002C54D0">
              <w:rPr>
                <w:rFonts w:ascii="Times New Roman" w:hAnsi="Times New Roman"/>
                <w:color w:val="000000"/>
              </w:rPr>
              <w:t>kilka identycznych obrazków, np. ba</w:t>
            </w:r>
            <w:r w:rsidR="0068277A">
              <w:rPr>
                <w:rFonts w:ascii="Times New Roman" w:hAnsi="Times New Roman"/>
                <w:color w:val="000000"/>
              </w:rPr>
              <w:t>łwanki, gwiazdki śniegu, sanki</w:t>
            </w:r>
          </w:p>
          <w:p w:rsidR="00197CA4" w:rsidRDefault="00197CA4" w:rsidP="00197C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strike/>
              </w:rPr>
            </w:pPr>
          </w:p>
          <w:p w:rsidR="00897F0B" w:rsidRDefault="00897F0B" w:rsidP="00197C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„Karty pracy” cz. 2, s. 48</w:t>
            </w:r>
          </w:p>
          <w:p w:rsidR="00897F0B" w:rsidRDefault="00897F0B" w:rsidP="00197C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97F0B" w:rsidRDefault="00897F0B" w:rsidP="00197C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197CA4" w:rsidRDefault="00145D6B" w:rsidP="00197CA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strike/>
              </w:rPr>
            </w:pPr>
            <w:r w:rsidRPr="002C54D0">
              <w:rPr>
                <w:rFonts w:ascii="Times New Roman" w:hAnsi="Times New Roman"/>
                <w:color w:val="000000"/>
              </w:rPr>
              <w:t>różne rodzaje kalendarzy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3114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3114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T.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Fiutowska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„Cztery</w:t>
            </w:r>
            <w:r w:rsidR="004311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pory roku”, szablony</w:t>
            </w:r>
            <w:r w:rsidR="004311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43114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postaciami, odpowiednia sceneria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82A25" w:rsidP="00082A25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82A2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IV.4, IV.6</w:t>
            </w:r>
          </w:p>
          <w:p w:rsidR="00197CA4" w:rsidRDefault="00197CA4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97CA4" w:rsidRDefault="00197CA4" w:rsidP="00897F0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82A25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82A2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IV.16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82A2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IV.16, III.7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53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43114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„Miesiąc z tortem” – wykonanie kalendarza</w:t>
            </w:r>
            <w:r w:rsidR="004311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urodzinowego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97CA4" w:rsidRDefault="00197CA4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97CA4" w:rsidRPr="002C54D0" w:rsidRDefault="00197CA4" w:rsidP="0093528B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97CA4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93528B">
              <w:rPr>
                <w:rFonts w:ascii="Times New Roman" w:hAnsi="Times New Roman"/>
              </w:rPr>
              <w:t>• „O dwa więcej” –</w:t>
            </w:r>
            <w:r w:rsidR="0093528B" w:rsidRPr="0093528B">
              <w:rPr>
                <w:rFonts w:ascii="Times New Roman" w:hAnsi="Times New Roman"/>
              </w:rPr>
              <w:t xml:space="preserve"> doskonalenie umiejętności przeliczania elementów w zbiorach, doliczanie o dwa więcej, karta pracy</w:t>
            </w:r>
          </w:p>
          <w:p w:rsidR="000B21AD" w:rsidRDefault="000B21AD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0B21AD" w:rsidRDefault="000B21AD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0B21AD" w:rsidRPr="0093528B" w:rsidRDefault="000B21AD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Default="00145D6B" w:rsidP="00197CA4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„Obwód ćwiczebny” – ćwiczenia gimnastyczne; zestaw XXXII</w:t>
            </w:r>
          </w:p>
          <w:p w:rsidR="000B21AD" w:rsidRDefault="000B21AD" w:rsidP="00197CA4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8921B3" w:rsidRPr="00197CA4" w:rsidRDefault="008921B3" w:rsidP="00197CA4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8921B3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„Nasz kalendarz przeżyć” – omówienie zapisów</w:t>
            </w:r>
            <w:r w:rsidR="008921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 kalendarzu rejestrującym zdarzenia bieżącego</w:t>
            </w:r>
            <w:r w:rsidR="008921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tygodnia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„Zające skaczą przez zaspy” – zabawa skoczna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345B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„Serpentyny” – kreślenie na śniegu lub na</w:t>
            </w:r>
            <w:r w:rsidR="006345B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ziemi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nazw miesięcy podczas tworzenia urodzinowego kalendarza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ile ma lat i w jakim miesiącu obchodzi urodziny</w:t>
            </w:r>
          </w:p>
          <w:p w:rsidR="00197CA4" w:rsidRPr="0093528B" w:rsidRDefault="00145D6B" w:rsidP="0093528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zapis własnego imienia</w:t>
            </w:r>
          </w:p>
          <w:p w:rsidR="00197CA4" w:rsidRDefault="00197CA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93528B">
              <w:rPr>
                <w:rFonts w:ascii="Times New Roman" w:hAnsi="Times New Roman"/>
              </w:rPr>
              <w:t xml:space="preserve">– </w:t>
            </w:r>
            <w:r w:rsidR="0093528B">
              <w:rPr>
                <w:rFonts w:ascii="Times New Roman" w:hAnsi="Times New Roman"/>
              </w:rPr>
              <w:t>doskonali sprawność manualną, tworząc czapeczkę karnawałową</w:t>
            </w:r>
          </w:p>
          <w:p w:rsidR="0093528B" w:rsidRPr="0093528B" w:rsidRDefault="0093528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93528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utrwala znajomość kształtu koła</w:t>
            </w:r>
          </w:p>
          <w:p w:rsidR="00197CA4" w:rsidRDefault="00197CA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93528B">
              <w:rPr>
                <w:rFonts w:ascii="Times New Roman" w:hAnsi="Times New Roman"/>
              </w:rPr>
              <w:t>–</w:t>
            </w:r>
            <w:r w:rsidR="0093528B">
              <w:rPr>
                <w:rFonts w:ascii="Times New Roman" w:hAnsi="Times New Roman"/>
              </w:rPr>
              <w:t xml:space="preserve"> tworzy serie rosnące</w:t>
            </w:r>
            <w:r w:rsidR="000B21AD">
              <w:rPr>
                <w:rFonts w:ascii="Times New Roman" w:hAnsi="Times New Roman"/>
              </w:rPr>
              <w:t>, zwiększając liczbę elementów w zbiorze o dwa</w:t>
            </w:r>
          </w:p>
          <w:p w:rsidR="000B21AD" w:rsidRPr="0093528B" w:rsidRDefault="000B21AD" w:rsidP="000B21A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93528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przelicza elementy w zbiorach</w:t>
            </w:r>
          </w:p>
          <w:p w:rsidR="00145D6B" w:rsidRPr="002C54D0" w:rsidRDefault="00145D6B" w:rsidP="000B21A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wykonywania ćwiczeń</w:t>
            </w:r>
            <w:r w:rsidR="000B21A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</w:t>
            </w:r>
            <w:r w:rsidR="000B21A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charakterze korekcyjnym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921B3" w:rsidRDefault="008921B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8921B3" w:rsidRPr="002C54D0" w:rsidRDefault="008921B3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921B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opowiad</w:t>
            </w:r>
            <w:r w:rsidR="008921B3">
              <w:rPr>
                <w:rFonts w:ascii="Times New Roman" w:hAnsi="Times New Roman"/>
                <w:color w:val="000000"/>
              </w:rPr>
              <w:t>ać o ważnych zdarzeniach, umiej</w:t>
            </w:r>
            <w:r w:rsidRPr="002C54D0">
              <w:rPr>
                <w:rFonts w:ascii="Times New Roman" w:hAnsi="Times New Roman"/>
                <w:color w:val="000000"/>
              </w:rPr>
              <w:t>scawiając je w czasie zgodnie z zapisami w</w:t>
            </w:r>
            <w:r w:rsidR="008921B3">
              <w:rPr>
                <w:rFonts w:ascii="Times New Roman" w:hAnsi="Times New Roman"/>
                <w:color w:val="000000"/>
              </w:rPr>
              <w:t> kalen</w:t>
            </w:r>
            <w:r w:rsidRPr="002C54D0">
              <w:rPr>
                <w:rFonts w:ascii="Times New Roman" w:hAnsi="Times New Roman"/>
                <w:color w:val="000000"/>
              </w:rPr>
              <w:t>darzu</w:t>
            </w:r>
          </w:p>
          <w:p w:rsidR="00145D6B" w:rsidRPr="002C54D0" w:rsidRDefault="00145D6B" w:rsidP="008921B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określa, jakie formy spędzania czasu sprawiają</w:t>
            </w:r>
            <w:r w:rsidR="008921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radość i są wartościowe</w:t>
            </w:r>
          </w:p>
          <w:p w:rsidR="00145D6B" w:rsidRPr="002C54D0" w:rsidRDefault="00145D6B" w:rsidP="008921B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znaczenie planowania sposobu spędzania</w:t>
            </w:r>
            <w:r w:rsidR="008921B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wolnego czasu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345B1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odbicia obunóż i miękkiego</w:t>
            </w:r>
            <w:r w:rsidR="006345B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lądowania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kreśli linie spiralne, zachowując ciągłość linii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43114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szablon tortu, świeczki</w:t>
            </w:r>
            <w:r w:rsidR="004311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43114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nazwami miesięcy,</w:t>
            </w:r>
            <w:r w:rsidR="004311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płomyczki z imionami</w:t>
            </w:r>
            <w:r w:rsidR="0043114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dzieci, kredki, klej</w:t>
            </w:r>
          </w:p>
          <w:p w:rsidR="0093528B" w:rsidRDefault="0093528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93528B" w:rsidRDefault="000B21A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białe kartki A3, krążki gimnastyczne, nożyczki, kredki, ołówki, klej 5 kół hula-</w:t>
            </w:r>
            <w:proofErr w:type="spellStart"/>
            <w:r>
              <w:rPr>
                <w:rFonts w:ascii="Times New Roman" w:hAnsi="Times New Roman"/>
                <w:color w:val="000000"/>
              </w:rPr>
              <w:t>hoop</w:t>
            </w:r>
            <w:proofErr w:type="spellEnd"/>
            <w:r>
              <w:rPr>
                <w:rFonts w:ascii="Times New Roman" w:hAnsi="Times New Roman"/>
                <w:color w:val="000000"/>
              </w:rPr>
              <w:t>, „Karty pracy” cz. 2, s. 49</w:t>
            </w:r>
          </w:p>
          <w:p w:rsidR="0093528B" w:rsidRDefault="0093528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8921B3" w:rsidRDefault="00145D6B" w:rsidP="008921B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2 ławki, balony, miska z</w:t>
            </w:r>
            <w:r w:rsidR="008921B3">
              <w:rPr>
                <w:rFonts w:ascii="Times New Roman" w:hAnsi="Times New Roman"/>
                <w:color w:val="000000"/>
              </w:rPr>
              <w:t xml:space="preserve"> wodą, kocyk, drabinka, trapez lub krzesło, </w:t>
            </w:r>
            <w:r w:rsidRPr="002C54D0">
              <w:rPr>
                <w:rFonts w:ascii="Times New Roman" w:hAnsi="Times New Roman"/>
                <w:color w:val="000000"/>
              </w:rPr>
              <w:t>sznurek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kalendarz przeżyć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marchewki lub sylwety marchewek, patyk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patyki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559F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IV.16, III.3,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97CA4" w:rsidRDefault="00197CA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97CA4" w:rsidRDefault="00D559F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I.7, IV.15, IV.12</w:t>
            </w:r>
          </w:p>
          <w:p w:rsidR="00197CA4" w:rsidRDefault="00197CA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97CA4" w:rsidRDefault="00197CA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B21AD" w:rsidRDefault="000B21A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B21AD" w:rsidRDefault="000B21A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B21AD" w:rsidRDefault="000B21A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559F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921B3" w:rsidRDefault="008921B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921B3" w:rsidRPr="002C54D0" w:rsidRDefault="008921B3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559F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IV.5, III.6, IV.16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559F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559F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</w:tc>
      </w:tr>
      <w:tr w:rsidR="00145D6B" w:rsidRPr="002C54D0" w:rsidTr="0056606A">
        <w:trPr>
          <w:trHeight w:val="555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345B1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Krąg tematyczny: W poszukiwaniu mądrości </w:t>
            </w:r>
          </w:p>
        </w:tc>
      </w:tr>
      <w:tr w:rsidR="00145D6B" w:rsidRPr="002C54D0" w:rsidTr="0056606A">
        <w:trPr>
          <w:trHeight w:val="183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Okazywanie szacunku autorytetom moralnym i intelektualnym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Dostrzeganie cech charakteru sprzyjających rozwijaniu zdolności i talentów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Wdrażanie do szukania i korzystania z różnorodnych źródeł wiedzy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Doskonalenie umiejętności dokonywania oceny postępowania innych i odróżniania spraw ważnych od błahych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Kształcenie umiejętności prowadzenia rozmów, których podstawą jest umiejętne słuchanie innych i poprawne wyrażanie własnych myśli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wiary we własne możliwoś</w:t>
            </w:r>
            <w:r w:rsidR="006345B1">
              <w:rPr>
                <w:rFonts w:ascii="Times New Roman" w:hAnsi="Times New Roman"/>
                <w:color w:val="000000"/>
              </w:rPr>
              <w:t xml:space="preserve">ci oraz wytrwałości w dążeniu </w:t>
            </w:r>
            <w:r w:rsidRPr="002C54D0">
              <w:rPr>
                <w:rFonts w:ascii="Times New Roman" w:hAnsi="Times New Roman"/>
                <w:color w:val="000000"/>
              </w:rPr>
              <w:t>do celu i umiejętności planowania działań</w:t>
            </w:r>
          </w:p>
        </w:tc>
      </w:tr>
      <w:tr w:rsidR="00145D6B" w:rsidRPr="002C54D0" w:rsidTr="0056606A">
        <w:trPr>
          <w:cantSplit/>
          <w:trHeight w:val="855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345B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6345B1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6345B1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7046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 programowej</w:t>
            </w:r>
          </w:p>
        </w:tc>
      </w:tr>
      <w:tr w:rsidR="00145D6B" w:rsidRPr="002C54D0" w:rsidTr="0056606A">
        <w:trPr>
          <w:cantSplit/>
          <w:trHeight w:val="101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lastRenderedPageBreak/>
              <w:t>8</w:t>
            </w:r>
            <w:r w:rsidR="00320F69">
              <w:rPr>
                <w:rFonts w:ascii="Times New Roman" w:hAnsi="Times New Roman"/>
                <w:b/>
                <w:color w:val="000000"/>
              </w:rPr>
              <w:t>6</w:t>
            </w:r>
            <w:r w:rsidRPr="002C54D0">
              <w:rPr>
                <w:rFonts w:ascii="Times New Roman" w:hAnsi="Times New Roman"/>
                <w:b/>
                <w:color w:val="000000"/>
              </w:rPr>
              <w:t>. Najpierw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pomyśl – potem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zrób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320F69" w:rsidRDefault="00145D6B" w:rsidP="00320F69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„Dokończ wyraz” – ćwiczenie analizy i syntezy</w:t>
            </w:r>
            <w:r w:rsidR="00320F6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słuchowej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320F6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nowe wyrazy, dopowiadając brakujące</w:t>
            </w:r>
            <w:r w:rsidR="00320F6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sylaby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bębenek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D559F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D10F4A">
        <w:trPr>
          <w:cantSplit/>
          <w:trHeight w:val="650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13005F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320F69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„Trzy świnki” – słuchanie baśni i rozmowa na</w:t>
            </w:r>
            <w:r w:rsidR="00320F69">
              <w:rPr>
                <w:rFonts w:ascii="Times New Roman" w:hAnsi="Times New Roman"/>
              </w:rPr>
              <w:t> </w:t>
            </w:r>
            <w:r w:rsidR="00F546AF">
              <w:rPr>
                <w:rFonts w:ascii="Times New Roman" w:hAnsi="Times New Roman"/>
                <w:color w:val="000000"/>
              </w:rPr>
              <w:t>temat jej treści z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F546AF">
              <w:rPr>
                <w:rFonts w:ascii="Times New Roman" w:hAnsi="Times New Roman"/>
                <w:color w:val="000000"/>
              </w:rPr>
              <w:t>wykorzystaniem k</w:t>
            </w:r>
            <w:r w:rsidRPr="002C54D0">
              <w:rPr>
                <w:rFonts w:ascii="Times New Roman" w:hAnsi="Times New Roman"/>
                <w:color w:val="000000"/>
              </w:rPr>
              <w:t>art</w:t>
            </w:r>
            <w:r w:rsidR="00F546AF">
              <w:rPr>
                <w:rFonts w:ascii="Times New Roman" w:hAnsi="Times New Roman"/>
                <w:color w:val="000000"/>
              </w:rPr>
              <w:t>y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="00F546AF">
              <w:rPr>
                <w:rFonts w:ascii="Times New Roman" w:hAnsi="Times New Roman"/>
                <w:color w:val="000000"/>
              </w:rPr>
              <w:t>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5D0762" w:rsidRPr="002C54D0" w:rsidRDefault="005D076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 jakiej to bajki?” – odgadywanie zagadek</w:t>
            </w:r>
          </w:p>
          <w:p w:rsidR="00145D6B" w:rsidRPr="000C4D27" w:rsidRDefault="00145D6B" w:rsidP="000C4D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„Domek trzeciej świnki” – zabawa w</w:t>
            </w:r>
            <w:r w:rsidR="000C4D27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naśladowanie dźwięków i gestó</w:t>
            </w:r>
            <w:r w:rsidR="00CA2F92">
              <w:rPr>
                <w:rFonts w:ascii="Times New Roman" w:hAnsi="Times New Roman"/>
                <w:color w:val="000000"/>
              </w:rPr>
              <w:t>w</w:t>
            </w:r>
          </w:p>
          <w:p w:rsidR="00145D6B" w:rsidRPr="000C4D27" w:rsidRDefault="00145D6B" w:rsidP="000C4D2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„Wi</w:t>
            </w:r>
            <w:r w:rsidR="000C4D27">
              <w:rPr>
                <w:rFonts w:ascii="Times New Roman" w:hAnsi="Times New Roman"/>
                <w:color w:val="000000"/>
              </w:rPr>
              <w:t xml:space="preserve">lcze echo” – ćwiczenie głosowe </w:t>
            </w:r>
            <w:r w:rsidRPr="002C54D0">
              <w:rPr>
                <w:rFonts w:ascii="Times New Roman" w:hAnsi="Times New Roman"/>
                <w:color w:val="000000"/>
              </w:rPr>
              <w:t>na głosce</w:t>
            </w:r>
            <w:r w:rsidR="000C4D27">
              <w:rPr>
                <w:rFonts w:ascii="Times New Roman" w:hAnsi="Times New Roman"/>
                <w:color w:val="000000"/>
              </w:rPr>
              <w:t xml:space="preserve"> </w:t>
            </w:r>
            <w:r w:rsidR="000C4D27" w:rsidRPr="000C4D27">
              <w:rPr>
                <w:rFonts w:ascii="Times New Roman" w:hAnsi="Times New Roman"/>
                <w:i/>
                <w:color w:val="000000"/>
              </w:rPr>
              <w:t>u</w:t>
            </w:r>
          </w:p>
          <w:p w:rsidR="000C4D27" w:rsidRDefault="000C4D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„Popatrz, pomyśl, wykonaj!” – ćwiczenia gimnastyczne; zestaw XXXIII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„Domek z kart” – zabawa zręcznościowa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D10F4A" w:rsidRDefault="00145D6B" w:rsidP="00D10F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„Świnki i wil</w:t>
            </w:r>
            <w:r w:rsidR="00D10F4A">
              <w:rPr>
                <w:rFonts w:ascii="Times New Roman" w:hAnsi="Times New Roman"/>
                <w:color w:val="000000"/>
              </w:rPr>
              <w:t>k” – zabawa orientacyjno-</w:t>
            </w:r>
          </w:p>
          <w:p w:rsidR="00145D6B" w:rsidRPr="002C54D0" w:rsidRDefault="00D10F4A" w:rsidP="00D10F4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-porząd</w:t>
            </w:r>
            <w:r w:rsidR="00145D6B" w:rsidRPr="002C54D0">
              <w:rPr>
                <w:rFonts w:ascii="Times New Roman" w:hAnsi="Times New Roman"/>
                <w:color w:val="000000"/>
              </w:rPr>
              <w:t>kowa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„Domki do wynajęcia” – zabawa zespołowa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D076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oceny postępowania postaci, stosując</w:t>
            </w:r>
            <w:r w:rsidR="005D076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adekwatne określenia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docenia wartość uczciwej i ciężkiej pracy prowadzącej do trwałych i oczekiwanych efektów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sprawność manualną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kojarzy postacie z innych utworów literackich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odgrywa rolę w zabawach parateatralnych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odtwarza głosem prostą ścieżkę melodyczną, kontrolując siłę, natężenie i wysokość dźwięku</w:t>
            </w:r>
          </w:p>
          <w:p w:rsidR="00145D6B" w:rsidRPr="000C4D27" w:rsidRDefault="00145D6B" w:rsidP="000C4D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zinterpretow</w:t>
            </w:r>
            <w:r w:rsidR="000C4D27">
              <w:rPr>
                <w:rFonts w:ascii="Times New Roman" w:hAnsi="Times New Roman"/>
                <w:color w:val="000000"/>
              </w:rPr>
              <w:t xml:space="preserve">ać obrazek i wykonać ćwiczenie </w:t>
            </w:r>
            <w:r w:rsidRPr="002C54D0">
              <w:rPr>
                <w:rFonts w:ascii="Times New Roman" w:hAnsi="Times New Roman"/>
                <w:color w:val="000000"/>
              </w:rPr>
              <w:t>na jego podstawie bez słownego opisu przez nauczyciela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koordynację wzrokowo-ruchową i</w:t>
            </w:r>
            <w:r w:rsidR="00D10F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precyzję podczas układania domków z kart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wysokość domków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10F4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umiejętności skupienia uwagi i szybkość</w:t>
            </w:r>
            <w:r w:rsidR="00D10F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reakcji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sprytem i orientacją przestrzenną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546A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W. Widłak</w:t>
            </w:r>
            <w:r w:rsidR="00F546A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„Trzy świnki”</w:t>
            </w:r>
            <w:r w:rsidR="00F546AF">
              <w:rPr>
                <w:rFonts w:ascii="Times New Roman" w:hAnsi="Times New Roman"/>
                <w:color w:val="000000"/>
              </w:rPr>
              <w:t>,</w:t>
            </w:r>
            <w:r w:rsidRPr="002C54D0">
              <w:rPr>
                <w:rFonts w:ascii="Times New Roman" w:hAnsi="Times New Roman"/>
                <w:color w:val="000000"/>
              </w:rPr>
              <w:t xml:space="preserve"> </w:t>
            </w:r>
            <w:r w:rsidRPr="005D0762">
              <w:rPr>
                <w:rFonts w:ascii="Times New Roman" w:hAnsi="Times New Roman"/>
              </w:rPr>
              <w:t>„Karty pracy</w:t>
            </w:r>
            <w:r w:rsidR="005D0762">
              <w:rPr>
                <w:rFonts w:ascii="Times New Roman" w:hAnsi="Times New Roman"/>
              </w:rPr>
              <w:t>”</w:t>
            </w:r>
            <w:r w:rsidRPr="005D0762">
              <w:rPr>
                <w:rFonts w:ascii="Times New Roman" w:hAnsi="Times New Roman"/>
              </w:rPr>
              <w:t xml:space="preserve"> cz.</w:t>
            </w:r>
            <w:r w:rsidR="005D0762">
              <w:rPr>
                <w:rFonts w:ascii="Times New Roman" w:hAnsi="Times New Roman"/>
              </w:rPr>
              <w:t xml:space="preserve"> 2,</w:t>
            </w:r>
            <w:r w:rsidR="00CA2F92" w:rsidRPr="005D0762">
              <w:rPr>
                <w:rFonts w:ascii="Times New Roman" w:hAnsi="Times New Roman"/>
              </w:rPr>
              <w:t xml:space="preserve"> s. 50</w:t>
            </w:r>
            <w:r w:rsidRPr="005D0762">
              <w:rPr>
                <w:rFonts w:ascii="Times New Roman" w:hAnsi="Times New Roman"/>
              </w:rPr>
              <w:t>,</w:t>
            </w:r>
            <w:r w:rsidRPr="00CA2F92">
              <w:rPr>
                <w:rFonts w:ascii="Times New Roman" w:hAnsi="Times New Roman"/>
                <w:color w:val="0070C0"/>
              </w:rPr>
              <w:t xml:space="preserve"> </w:t>
            </w:r>
            <w:r w:rsidR="005D0762">
              <w:rPr>
                <w:rFonts w:ascii="Times New Roman" w:hAnsi="Times New Roman"/>
                <w:color w:val="000000"/>
              </w:rPr>
              <w:t>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C4D27" w:rsidRPr="002C54D0" w:rsidRDefault="000C4D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opaska dla „wilka”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0C4D27" w:rsidP="000C4D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skserowane karty </w:t>
            </w:r>
            <w:r w:rsidR="00145D6B" w:rsidRPr="002C54D0">
              <w:rPr>
                <w:rFonts w:ascii="Times New Roman" w:hAnsi="Times New Roman"/>
                <w:color w:val="000000"/>
              </w:rPr>
              <w:t>ilustrujące ćwiczenia,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krążek, woreczki,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lina lub 2 skakanki,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klocki, kocyk, laski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gimnastyczne, piłki,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piłeczka pin</w:t>
            </w:r>
            <w:r w:rsidR="005D0762">
              <w:rPr>
                <w:rFonts w:ascii="Times New Roman" w:hAnsi="Times New Roman"/>
                <w:color w:val="000000"/>
              </w:rPr>
              <w:t>g</w:t>
            </w:r>
            <w:r w:rsidR="00145D6B" w:rsidRPr="002C54D0">
              <w:rPr>
                <w:rFonts w:ascii="Times New Roman" w:hAnsi="Times New Roman"/>
                <w:color w:val="000000"/>
              </w:rPr>
              <w:t>pongowa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karty do gry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duże obręcze lub kreda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77F96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III.5,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77F9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77F9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</w:t>
            </w:r>
          </w:p>
          <w:p w:rsidR="00145D6B" w:rsidRPr="000C00D3" w:rsidRDefault="00277F96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  <w:p w:rsidR="00145D6B" w:rsidRPr="002C54D0" w:rsidRDefault="00145D6B" w:rsidP="000C4D27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77F9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277F96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IV.14</w:t>
            </w:r>
          </w:p>
        </w:tc>
      </w:tr>
      <w:tr w:rsidR="00145D6B" w:rsidRPr="002C54D0" w:rsidTr="0056606A">
        <w:trPr>
          <w:cantSplit/>
          <w:trHeight w:val="120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D10F4A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87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Mądre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oszczędzanie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„Domek świnki” – układanie kompozycji przestrzennej z patyczków</w:t>
            </w:r>
            <w:r w:rsidR="00D10F4A">
              <w:rPr>
                <w:rFonts w:ascii="Times New Roman" w:hAnsi="Times New Roman"/>
                <w:color w:val="000000"/>
              </w:rPr>
              <w:t xml:space="preserve"> i plasteliny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układa ciekawą kompozycję przestrzenną z</w:t>
            </w:r>
            <w:r w:rsidR="00D10F4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patyczków</w:t>
            </w:r>
            <w:r w:rsidR="00D10F4A">
              <w:rPr>
                <w:rFonts w:ascii="Times New Roman" w:hAnsi="Times New Roman"/>
                <w:color w:val="000000"/>
              </w:rPr>
              <w:t xml:space="preserve"> i plasteliny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opowiedzieć o powstałym obrazku, stosując określenia odnoszące się do położenia w przestrzeni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D10F4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wykałaczki/patyczki,</w:t>
            </w:r>
            <w:r w:rsidR="00D10F4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plastelina, kartki papieru, karton</w:t>
            </w:r>
            <w:r w:rsidR="00D10F4A">
              <w:rPr>
                <w:rFonts w:ascii="Times New Roman" w:hAnsi="Times New Roman"/>
                <w:color w:val="000000"/>
              </w:rPr>
              <w:t>, ew. dowolne nagranie muzyki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I.6, IV.14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762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  <w:p w:rsidR="00145D6B" w:rsidRPr="0013005F" w:rsidRDefault="00145D6B" w:rsidP="00D10F4A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7A2F1F" w:rsidRPr="00130005" w:rsidRDefault="007A2F1F" w:rsidP="007A2F1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130005">
              <w:rPr>
                <w:rFonts w:ascii="Times New Roman" w:hAnsi="Times New Roman"/>
              </w:rPr>
              <w:t xml:space="preserve">• „Litera </w:t>
            </w:r>
            <w:r w:rsidRPr="00130005">
              <w:rPr>
                <w:rFonts w:ascii="Times New Roman" w:hAnsi="Times New Roman"/>
                <w:i/>
              </w:rPr>
              <w:t>N</w:t>
            </w:r>
            <w:r w:rsidR="00D10F4A" w:rsidRPr="00130005">
              <w:rPr>
                <w:rFonts w:ascii="Times New Roman" w:hAnsi="Times New Roman"/>
              </w:rPr>
              <w:t xml:space="preserve">” – </w:t>
            </w:r>
            <w:r w:rsidRPr="00130005">
              <w:rPr>
                <w:rFonts w:ascii="Times New Roman" w:hAnsi="Times New Roman"/>
              </w:rPr>
              <w:t>poznanie zapisu drukowanej i</w:t>
            </w:r>
            <w:r w:rsidR="00130005" w:rsidRPr="00130005">
              <w:rPr>
                <w:rFonts w:ascii="Times New Roman" w:hAnsi="Times New Roman"/>
              </w:rPr>
              <w:t> </w:t>
            </w:r>
            <w:r w:rsidRPr="00130005">
              <w:rPr>
                <w:rFonts w:ascii="Times New Roman" w:hAnsi="Times New Roman"/>
              </w:rPr>
              <w:t>pisanej litery</w:t>
            </w:r>
            <w:r w:rsidR="00130005" w:rsidRPr="00130005">
              <w:rPr>
                <w:rFonts w:ascii="Times New Roman" w:hAnsi="Times New Roman"/>
              </w:rPr>
              <w:t xml:space="preserve"> </w:t>
            </w:r>
            <w:r w:rsidR="00130005" w:rsidRPr="00130005">
              <w:rPr>
                <w:rFonts w:ascii="Times New Roman" w:hAnsi="Times New Roman"/>
                <w:i/>
              </w:rPr>
              <w:t>n</w:t>
            </w:r>
            <w:r w:rsidR="00130005" w:rsidRPr="00130005">
              <w:rPr>
                <w:rFonts w:ascii="Times New Roman" w:hAnsi="Times New Roman"/>
              </w:rPr>
              <w:t xml:space="preserve"> i </w:t>
            </w:r>
            <w:r w:rsidR="00130005" w:rsidRPr="00130005">
              <w:rPr>
                <w:rFonts w:ascii="Times New Roman" w:hAnsi="Times New Roman"/>
                <w:i/>
              </w:rPr>
              <w:t>N</w:t>
            </w:r>
            <w:r w:rsidR="00130005" w:rsidRPr="00130005">
              <w:rPr>
                <w:rFonts w:ascii="Times New Roman" w:hAnsi="Times New Roman"/>
              </w:rPr>
              <w:t xml:space="preserve"> z wykorzystaniem karty</w:t>
            </w:r>
            <w:r w:rsidRPr="00130005">
              <w:rPr>
                <w:rFonts w:ascii="Times New Roman" w:hAnsi="Times New Roman"/>
              </w:rPr>
              <w:t xml:space="preserve"> pracy </w:t>
            </w:r>
          </w:p>
          <w:p w:rsidR="007A2F1F" w:rsidRDefault="007A2F1F" w:rsidP="007A2F1F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A2F1F" w:rsidRDefault="007A2F1F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 oszczędnej</w:t>
            </w:r>
            <w:r w:rsidR="006E0773">
              <w:rPr>
                <w:rFonts w:ascii="Times New Roman" w:hAnsi="Times New Roman"/>
                <w:color w:val="000000"/>
              </w:rPr>
              <w:t xml:space="preserve"> Ani i rozrzutnej Oli” – opowia</w:t>
            </w:r>
            <w:r w:rsidRPr="002C54D0">
              <w:rPr>
                <w:rFonts w:ascii="Times New Roman" w:hAnsi="Times New Roman"/>
                <w:color w:val="000000"/>
              </w:rPr>
              <w:t>danie ilustrowane sylwetami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6E0773" w:rsidRDefault="00145D6B" w:rsidP="006E077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„Deszczyk</w:t>
            </w:r>
            <w:r w:rsidR="006E0773">
              <w:rPr>
                <w:rFonts w:ascii="Times New Roman" w:hAnsi="Times New Roman"/>
                <w:color w:val="000000"/>
              </w:rPr>
              <w:t xml:space="preserve">” – zabawa integracyjna według </w:t>
            </w:r>
            <w:proofErr w:type="spellStart"/>
            <w:r w:rsidR="006E0773">
              <w:rPr>
                <w:rFonts w:ascii="Times New Roman" w:hAnsi="Times New Roman"/>
                <w:color w:val="000000"/>
              </w:rPr>
              <w:t>PSPiA</w:t>
            </w:r>
            <w:proofErr w:type="spellEnd"/>
            <w:r w:rsidR="006E077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Klan</w:t>
            </w:r>
            <w:r w:rsidR="006E0773">
              <w:rPr>
                <w:rFonts w:ascii="Times New Roman" w:hAnsi="Times New Roman"/>
                <w:color w:val="000000"/>
              </w:rPr>
              <w:t>za</w:t>
            </w:r>
            <w:proofErr w:type="spellEnd"/>
            <w:r w:rsidR="007A2F1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„Skarbonka” – praca plastyczno-techniczna</w:t>
            </w:r>
            <w:r w:rsidR="006E0773">
              <w:rPr>
                <w:rFonts w:ascii="Times New Roman" w:hAnsi="Times New Roman"/>
                <w:color w:val="000000"/>
              </w:rPr>
              <w:t>, wykonanie skarbonki według własnego pomysłu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4E08AE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„Ile monet?” – zabawa dydaktyczna</w:t>
            </w:r>
          </w:p>
          <w:p w:rsidR="00145D6B" w:rsidRPr="007A2F1F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B05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4E08A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„Śniegowe dróżki” – zabawa z elementem</w:t>
            </w:r>
            <w:r w:rsidR="004E08A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równowagi</w:t>
            </w:r>
          </w:p>
          <w:p w:rsidR="00145D6B" w:rsidRPr="002C54D0" w:rsidRDefault="00145D6B" w:rsidP="00AC7345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„Spacery małego badacza” – badanie czystości</w:t>
            </w:r>
            <w:r w:rsidR="00AC734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śniegu, doświadczenie z wykorzystaniem lupy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A2F1F" w:rsidRPr="00130005" w:rsidRDefault="007A2F1F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30005">
              <w:rPr>
                <w:rFonts w:ascii="Times New Roman" w:hAnsi="Times New Roman"/>
              </w:rPr>
              <w:t xml:space="preserve">– poznaje zapis graficzny głoski </w:t>
            </w:r>
            <w:r w:rsidR="00130005" w:rsidRPr="00130005">
              <w:rPr>
                <w:rFonts w:ascii="Times New Roman" w:hAnsi="Times New Roman"/>
                <w:i/>
              </w:rPr>
              <w:t>n</w:t>
            </w:r>
          </w:p>
          <w:p w:rsidR="007A2F1F" w:rsidRPr="00130005" w:rsidRDefault="007A2F1F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30005">
              <w:rPr>
                <w:rFonts w:ascii="Times New Roman" w:hAnsi="Times New Roman"/>
              </w:rPr>
              <w:t xml:space="preserve">– rozpoznaje literę </w:t>
            </w:r>
            <w:r w:rsidR="00130005" w:rsidRPr="00130005">
              <w:rPr>
                <w:rFonts w:ascii="Times New Roman" w:hAnsi="Times New Roman"/>
                <w:i/>
              </w:rPr>
              <w:t>n</w:t>
            </w:r>
            <w:r w:rsidRPr="00130005">
              <w:rPr>
                <w:rFonts w:ascii="Times New Roman" w:hAnsi="Times New Roman"/>
              </w:rPr>
              <w:t xml:space="preserve"> wśród innych liter</w:t>
            </w:r>
          </w:p>
          <w:p w:rsidR="007A2F1F" w:rsidRPr="00130005" w:rsidRDefault="00130005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130005">
              <w:rPr>
                <w:rFonts w:ascii="Times New Roman" w:hAnsi="Times New Roman"/>
              </w:rPr>
              <w:t xml:space="preserve">– </w:t>
            </w:r>
            <w:r w:rsidR="007A2F1F" w:rsidRPr="00130005">
              <w:rPr>
                <w:rFonts w:ascii="Times New Roman" w:hAnsi="Times New Roman"/>
              </w:rPr>
              <w:t xml:space="preserve">odczytuje sylaby </w:t>
            </w:r>
          </w:p>
          <w:p w:rsidR="007A2F1F" w:rsidRPr="00130005" w:rsidRDefault="007A2F1F" w:rsidP="007A2F1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130005">
              <w:rPr>
                <w:rFonts w:ascii="Times New Roman" w:hAnsi="Times New Roman"/>
              </w:rPr>
              <w:t>– pisze litery po śladzie</w:t>
            </w:r>
          </w:p>
          <w:p w:rsidR="00046A27" w:rsidRDefault="00046A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wartość oszczędzania i planowania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wydatków</w:t>
            </w:r>
          </w:p>
          <w:p w:rsidR="00145D6B" w:rsidRPr="002C54D0" w:rsidRDefault="00145D6B" w:rsidP="006E0773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zainteresowanie czytaniem, próbując</w:t>
            </w:r>
            <w:r w:rsidR="006E077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odczytywać proste wyrazy i cyfry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integruje się z dziećmi podczas wspólnej zabawy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okleja pudełko papierem kolorowym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się pomysłowością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E08A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doliczania, licząc na</w:t>
            </w:r>
            <w:r w:rsidR="004E08A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zbiorach zastępczych lub w pamięci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ocenić poprawność własnego liczenia i</w:t>
            </w:r>
            <w:r w:rsidR="004E08A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dostrzega ewentualne błędy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002E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kształtuje koordynację ruchową oraz równowagę</w:t>
            </w:r>
            <w:r w:rsidR="004002E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podczas chodzenia „stopa za stopą”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uczestniczy w prostych doświadczeniach i wyciąga właściwe wnioski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w śniegu jest wiele zanieczyszczeń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A2F1F" w:rsidRPr="00130005" w:rsidRDefault="00130005" w:rsidP="00130005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długa lina do przeciągania, kartki A4</w:t>
            </w:r>
            <w:r w:rsidR="00046A27">
              <w:rPr>
                <w:rFonts w:ascii="Times New Roman" w:hAnsi="Times New Roman"/>
              </w:rPr>
              <w:t>, dl</w:t>
            </w:r>
            <w:r>
              <w:rPr>
                <w:rFonts w:ascii="Times New Roman" w:hAnsi="Times New Roman"/>
              </w:rPr>
              <w:t>a</w:t>
            </w:r>
            <w:r w:rsidR="00046A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każdego dziecka kawałek grubej włóczki długości ok. 30 cm, kl</w:t>
            </w:r>
            <w:r w:rsidR="00046A27">
              <w:rPr>
                <w:rFonts w:ascii="Times New Roman" w:hAnsi="Times New Roman"/>
              </w:rPr>
              <w:t>ej, obrazki, które w nazwie mają</w:t>
            </w:r>
            <w:r>
              <w:rPr>
                <w:rFonts w:ascii="Times New Roman" w:hAnsi="Times New Roman"/>
              </w:rPr>
              <w:t xml:space="preserve"> literę </w:t>
            </w:r>
            <w:r w:rsidRPr="00046A27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>, plansze z</w:t>
            </w:r>
            <w:r w:rsidR="00046A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drukowaną i pisaną literą </w:t>
            </w:r>
            <w:r w:rsidRPr="00046A27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 xml:space="preserve"> i </w:t>
            </w:r>
            <w:r w:rsidRPr="00046A27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 xml:space="preserve">, ołówek, </w:t>
            </w:r>
            <w:r w:rsidR="007A2F1F" w:rsidRPr="00130005">
              <w:rPr>
                <w:rFonts w:ascii="Times New Roman" w:hAnsi="Times New Roman"/>
              </w:rPr>
              <w:t>„Karty pracy</w:t>
            </w:r>
            <w:r w:rsidRPr="00130005">
              <w:rPr>
                <w:rFonts w:ascii="Times New Roman" w:hAnsi="Times New Roman"/>
              </w:rPr>
              <w:t>” cz. 2, s.</w:t>
            </w:r>
            <w:r w:rsidR="00046A27">
              <w:rPr>
                <w:rFonts w:ascii="Times New Roman" w:hAnsi="Times New Roman"/>
              </w:rPr>
              <w:t> </w:t>
            </w:r>
            <w:r w:rsidRPr="00130005">
              <w:rPr>
                <w:rFonts w:ascii="Times New Roman" w:hAnsi="Times New Roman"/>
              </w:rPr>
              <w:t>51–</w:t>
            </w:r>
            <w:r w:rsidR="007A2F1F" w:rsidRPr="00130005">
              <w:rPr>
                <w:rFonts w:ascii="Times New Roman" w:hAnsi="Times New Roman"/>
              </w:rPr>
              <w:t>52</w:t>
            </w:r>
          </w:p>
          <w:p w:rsidR="00145D6B" w:rsidRPr="002C54D0" w:rsidRDefault="00145D6B" w:rsidP="006E077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sylwety Ani i Oli, kartki z</w:t>
            </w:r>
            <w:r w:rsidR="006E077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imionami bohaterek i</w:t>
            </w:r>
            <w:r w:rsidR="006E0773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6E0773">
              <w:rPr>
                <w:rFonts w:ascii="Times New Roman" w:hAnsi="Times New Roman"/>
                <w:color w:val="000000"/>
              </w:rPr>
              <w:t xml:space="preserve"> wyrazami: </w:t>
            </w:r>
            <w:r w:rsidR="006E0773" w:rsidRPr="006E0773">
              <w:rPr>
                <w:rFonts w:ascii="Times New Roman" w:hAnsi="Times New Roman"/>
                <w:i/>
                <w:color w:val="000000"/>
              </w:rPr>
              <w:t>lalka</w:t>
            </w:r>
            <w:r w:rsidR="006E0773">
              <w:rPr>
                <w:rFonts w:ascii="Times New Roman" w:hAnsi="Times New Roman"/>
                <w:color w:val="000000"/>
              </w:rPr>
              <w:t xml:space="preserve">, </w:t>
            </w:r>
            <w:r w:rsidR="006E0773" w:rsidRPr="006E0773">
              <w:rPr>
                <w:rFonts w:ascii="Times New Roman" w:hAnsi="Times New Roman"/>
                <w:i/>
                <w:color w:val="000000"/>
              </w:rPr>
              <w:t>miś</w:t>
            </w:r>
            <w:r w:rsidRPr="002C54D0">
              <w:rPr>
                <w:rFonts w:ascii="Times New Roman" w:hAnsi="Times New Roman"/>
                <w:color w:val="000000"/>
              </w:rPr>
              <w:t>,</w:t>
            </w:r>
            <w:r w:rsidR="006E0773">
              <w:rPr>
                <w:rFonts w:ascii="Times New Roman" w:hAnsi="Times New Roman"/>
              </w:rPr>
              <w:t xml:space="preserve"> </w:t>
            </w:r>
            <w:r w:rsidR="006E0773" w:rsidRPr="006E0773">
              <w:rPr>
                <w:rFonts w:ascii="Times New Roman" w:hAnsi="Times New Roman"/>
                <w:i/>
                <w:color w:val="000000"/>
              </w:rPr>
              <w:t>klocki</w:t>
            </w:r>
            <w:r w:rsidRPr="002C54D0">
              <w:rPr>
                <w:rFonts w:ascii="Times New Roman" w:hAnsi="Times New Roman"/>
                <w:color w:val="000000"/>
              </w:rPr>
              <w:t>, skarbonka,</w:t>
            </w:r>
            <w:r w:rsidR="006E0773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monety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E08A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mocne kartonowe pudełko, klej, nożyczki, papier kolorowy, flamastry</w:t>
            </w:r>
            <w:r w:rsidR="004E08AE">
              <w:rPr>
                <w:rFonts w:ascii="Times New Roman" w:hAnsi="Times New Roman"/>
              </w:rPr>
              <w:t>, f</w:t>
            </w:r>
            <w:r w:rsidRPr="002C54D0">
              <w:rPr>
                <w:rFonts w:ascii="Times New Roman" w:hAnsi="Times New Roman"/>
                <w:color w:val="000000"/>
              </w:rPr>
              <w:t>arby i</w:t>
            </w:r>
            <w:r w:rsidR="004E08A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materiały dekoracyjne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E08AE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wykonane skarbonki,</w:t>
            </w:r>
            <w:r w:rsidR="004E08A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guziki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skakanki, woreczki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słoiki, lupy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2F1F" w:rsidRDefault="006A4C3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IV.2, IV.4, IV.6, IV.8</w:t>
            </w:r>
          </w:p>
          <w:p w:rsidR="007A2F1F" w:rsidRDefault="007A2F1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2F1F" w:rsidRDefault="007A2F1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A2F1F" w:rsidRDefault="007A2F1F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046A27" w:rsidRDefault="00046A2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IV.19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7A2F1F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E08A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z7, IV.18</w:t>
            </w:r>
          </w:p>
        </w:tc>
      </w:tr>
      <w:tr w:rsidR="00145D6B" w:rsidRPr="002C54D0" w:rsidTr="0056606A">
        <w:trPr>
          <w:cantSplit/>
          <w:trHeight w:val="15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AC7345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88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Gdzie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szukać życiowej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mądrości?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AC7345" w:rsidRDefault="00145D6B" w:rsidP="00AC7345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„Kółko i krzyżyk” – rozgrywanie gry logicznej</w:t>
            </w:r>
            <w:r w:rsidR="00AC734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 parach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AC7345" w:rsidRDefault="00145D6B" w:rsidP="00AC734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przewiduje skut</w:t>
            </w:r>
            <w:r w:rsidR="00AC7345">
              <w:rPr>
                <w:rFonts w:ascii="Times New Roman" w:hAnsi="Times New Roman"/>
                <w:color w:val="000000"/>
              </w:rPr>
              <w:t>ki własnych ruchów i wypracowu</w:t>
            </w:r>
            <w:r w:rsidRPr="002C54D0">
              <w:rPr>
                <w:rFonts w:ascii="Times New Roman" w:hAnsi="Times New Roman"/>
                <w:color w:val="000000"/>
              </w:rPr>
              <w:t>je strategię wygrywania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nabiera odporności emocjonalnej w sytuacji przegranej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AC734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plansza, guziki w dwóch kolorach dla każdej pary</w:t>
            </w:r>
            <w:r w:rsidR="00AC7345">
              <w:rPr>
                <w:rFonts w:ascii="Times New Roman" w:hAnsi="Times New Roman"/>
              </w:rPr>
              <w:t xml:space="preserve"> (po 5 sztuk) </w:t>
            </w:r>
            <w:r w:rsidRPr="002C54D0">
              <w:rPr>
                <w:rFonts w:ascii="Times New Roman" w:hAnsi="Times New Roman"/>
                <w:color w:val="000000"/>
              </w:rPr>
              <w:t>lub ołówki i</w:t>
            </w:r>
            <w:r w:rsidR="00AC734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kartki</w:t>
            </w:r>
            <w:r w:rsidR="00AC734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 kratkę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II.7, II.8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863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13005F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B10761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„Gdzie szukać mądrości? – promyczkowe</w:t>
            </w:r>
            <w:r w:rsidR="00B1076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uszeregowanie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C668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zrobić, żeby być mądrym?” – szukanie</w:t>
            </w:r>
            <w:r w:rsidR="008C668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odpowiedzi na pytanie problemowe </w:t>
            </w:r>
            <w:r w:rsidR="008C6689">
              <w:rPr>
                <w:rFonts w:ascii="Times New Roman" w:hAnsi="Times New Roman"/>
                <w:color w:val="000000"/>
              </w:rPr>
              <w:t>metodą</w:t>
            </w:r>
            <w:r w:rsidR="008C668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„burzy mózgów”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C668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„Kim chcę zostać?” – swobodne wypowiedzi</w:t>
            </w:r>
            <w:r w:rsidR="008C668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9F12FB" w:rsidRDefault="00145D6B" w:rsidP="009F12F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„Mądrzy ludzie wokół mnie” – rozmowa kierowana </w:t>
            </w:r>
          </w:p>
          <w:p w:rsidR="0014609A" w:rsidRPr="009F12FB" w:rsidRDefault="0014609A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9F12FB">
              <w:rPr>
                <w:rFonts w:ascii="Times New Roman" w:hAnsi="Times New Roman"/>
              </w:rPr>
              <w:t>• „Co to pasuje?” – wykonanie ćwiczenia na</w:t>
            </w:r>
            <w:r w:rsidR="009F12FB">
              <w:rPr>
                <w:rFonts w:ascii="Times New Roman" w:hAnsi="Times New Roman"/>
              </w:rPr>
              <w:t> </w:t>
            </w:r>
            <w:r w:rsidRPr="009F12FB">
              <w:rPr>
                <w:rFonts w:ascii="Times New Roman" w:hAnsi="Times New Roman"/>
              </w:rPr>
              <w:t>karcie pracy</w:t>
            </w:r>
          </w:p>
          <w:p w:rsidR="00145D6B" w:rsidRPr="002C54D0" w:rsidRDefault="00145D6B" w:rsidP="009F12FB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„Rozpoznaję głosy” – rozpoznawanie rodzajów</w:t>
            </w:r>
            <w:r w:rsidR="009F12F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głosów, nazywanie ich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1555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„Zabawy na śniegu” – zabawa ruchowa przy</w:t>
            </w:r>
            <w:r w:rsidR="0001555A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muzyce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</w:t>
            </w:r>
            <w:r w:rsidR="0001555A">
              <w:rPr>
                <w:rFonts w:ascii="Times New Roman" w:hAnsi="Times New Roman"/>
                <w:b/>
                <w:smallCaps/>
                <w:color w:val="000000"/>
              </w:rPr>
              <w:t>.</w:t>
            </w:r>
          </w:p>
          <w:p w:rsidR="00145D6B" w:rsidRPr="002C54D0" w:rsidRDefault="00145D6B" w:rsidP="0001555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„Kącik ciekawej książki” – czytanie wierszy</w:t>
            </w:r>
            <w:r w:rsidR="000155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związanych z tematem</w:t>
            </w:r>
            <w:r w:rsidR="0001555A">
              <w:rPr>
                <w:rFonts w:ascii="Times New Roman" w:hAnsi="Times New Roman"/>
                <w:color w:val="000000"/>
              </w:rPr>
              <w:t xml:space="preserve"> dnia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C668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różne źródła wiedzy i możliwości ich</w:t>
            </w:r>
            <w:r w:rsidR="008C668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wykorzystania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znaczenie postępu technicznego w</w:t>
            </w:r>
            <w:r w:rsidR="008C6689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upowszechnianiu i zdobywaniu wiedzy</w:t>
            </w:r>
          </w:p>
          <w:p w:rsidR="00145D6B" w:rsidRPr="002C54D0" w:rsidRDefault="00145D6B" w:rsidP="008C668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w jaki sposób rozwijać własne zdolności oraz</w:t>
            </w:r>
            <w:r w:rsidR="008C668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zwiększać zasób wiedzy i umiejętności</w:t>
            </w:r>
          </w:p>
          <w:p w:rsidR="00145D6B" w:rsidRPr="002C54D0" w:rsidRDefault="00145D6B" w:rsidP="008C668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cechy charakteru sprzyjające rozwojowi</w:t>
            </w:r>
            <w:r w:rsidR="008C668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zdolności intelektualnych</w:t>
            </w:r>
          </w:p>
          <w:p w:rsidR="00145D6B" w:rsidRPr="008C6689" w:rsidRDefault="00145D6B" w:rsidP="008C668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wierzy we wła</w:t>
            </w:r>
            <w:r w:rsidR="008C6689">
              <w:rPr>
                <w:rFonts w:ascii="Times New Roman" w:hAnsi="Times New Roman"/>
                <w:color w:val="000000"/>
              </w:rPr>
              <w:t xml:space="preserve">sne możliwości i docenia swoje </w:t>
            </w:r>
            <w:r w:rsidRPr="002C54D0">
              <w:rPr>
                <w:rFonts w:ascii="Times New Roman" w:hAnsi="Times New Roman"/>
                <w:color w:val="000000"/>
              </w:rPr>
              <w:t>mocne strony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otwarcie mówić o swoich planach i</w:t>
            </w:r>
            <w:r w:rsidR="008C6689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marzeniach</w:t>
            </w:r>
          </w:p>
          <w:p w:rsidR="00145D6B" w:rsidRPr="002C54D0" w:rsidRDefault="00145D6B" w:rsidP="009F12FB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docenia autorytety w najbliższym otoczeniu i wie,</w:t>
            </w:r>
            <w:r w:rsidR="009F12F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 jakich sytuacjach może oczekiwać porady</w:t>
            </w:r>
          </w:p>
          <w:p w:rsidR="0014609A" w:rsidRPr="009F12FB" w:rsidRDefault="00C94C2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9F12FB">
              <w:rPr>
                <w:rFonts w:ascii="Times New Roman" w:hAnsi="Times New Roman"/>
              </w:rPr>
              <w:t>– wkleja części obrazu w brakujące miejsca</w:t>
            </w:r>
          </w:p>
          <w:p w:rsidR="0014609A" w:rsidRDefault="009F12F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9F12F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doskonali percepcję wzrokową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kształci słuch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zasób pojęć i określeń muzycznych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1555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wyobraźnię, koncentrację, umiejętność</w:t>
            </w:r>
            <w:r w:rsidR="000155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współpracy w grupie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1555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myśli i przesłanie moralne zawarte</w:t>
            </w:r>
            <w:r w:rsidR="000155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01555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wierszach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humor w poezji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sylweta sowy, po trzy karteczki oraz marker/ołówek dla każdego dziecka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szary papier, marker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dyktafon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9F12FB" w:rsidRDefault="009F12F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 w:rsidRPr="009F12FB">
              <w:rPr>
                <w:rFonts w:ascii="Times New Roman" w:hAnsi="Times New Roman"/>
                <w:color w:val="000000"/>
              </w:rPr>
              <w:t>karton, marker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609A" w:rsidRPr="009F12FB" w:rsidRDefault="00C94C28" w:rsidP="00C94C2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9F12FB">
              <w:rPr>
                <w:rFonts w:ascii="Times New Roman" w:hAnsi="Times New Roman"/>
              </w:rPr>
              <w:t>„Karty pracy</w:t>
            </w:r>
            <w:r w:rsidR="009F12FB" w:rsidRPr="009F12FB">
              <w:rPr>
                <w:rFonts w:ascii="Times New Roman" w:hAnsi="Times New Roman"/>
              </w:rPr>
              <w:t>” cz. 2</w:t>
            </w:r>
            <w:r w:rsidRPr="009F12FB">
              <w:rPr>
                <w:rFonts w:ascii="Times New Roman" w:hAnsi="Times New Roman"/>
              </w:rPr>
              <w:t>, s. 53</w:t>
            </w:r>
          </w:p>
          <w:p w:rsidR="0014609A" w:rsidRDefault="0014609A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01555A" w:rsidRDefault="00145D6B" w:rsidP="0001555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CD Utwory – „Aria</w:t>
            </w:r>
            <w:r w:rsidR="0001555A">
              <w:rPr>
                <w:rFonts w:ascii="Times New Roman" w:hAnsi="Times New Roman"/>
              </w:rPr>
              <w:t xml:space="preserve">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Skołuby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” S. Moniuszki</w:t>
            </w:r>
            <w:r w:rsidR="000155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(nr 6), „Aria Królowej</w:t>
            </w:r>
            <w:r w:rsidR="0001555A">
              <w:rPr>
                <w:rFonts w:ascii="Times New Roman" w:hAnsi="Times New Roman"/>
              </w:rPr>
              <w:t xml:space="preserve"> </w:t>
            </w:r>
            <w:r w:rsidR="0001555A">
              <w:rPr>
                <w:rFonts w:ascii="Times New Roman" w:hAnsi="Times New Roman"/>
                <w:color w:val="000000"/>
              </w:rPr>
              <w:t>Nocy” W.</w:t>
            </w:r>
            <w:r w:rsidRPr="002C54D0">
              <w:rPr>
                <w:rFonts w:ascii="Times New Roman" w:hAnsi="Times New Roman"/>
                <w:color w:val="000000"/>
              </w:rPr>
              <w:t xml:space="preserve">A. Mozarta </w:t>
            </w:r>
          </w:p>
          <w:p w:rsidR="00145D6B" w:rsidRPr="002C54D0" w:rsidRDefault="00145D6B" w:rsidP="0001555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(nr 7), dowolna</w:t>
            </w:r>
            <w:r w:rsidR="000155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piosenka w wykonaniu</w:t>
            </w:r>
            <w:r w:rsidR="000155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dziecka/dzieci</w:t>
            </w:r>
          </w:p>
          <w:p w:rsidR="00145D6B" w:rsidRPr="0001555A" w:rsidRDefault="0001555A" w:rsidP="0001555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CD Utwory – „Sanna” </w:t>
            </w:r>
            <w:r w:rsidR="00145D6B" w:rsidRPr="002C54D0">
              <w:rPr>
                <w:rFonts w:ascii="Times New Roman" w:hAnsi="Times New Roman"/>
                <w:color w:val="000000"/>
              </w:rPr>
              <w:t>L.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145D6B" w:rsidRPr="002C54D0">
              <w:rPr>
                <w:rFonts w:ascii="Times New Roman" w:hAnsi="Times New Roman"/>
                <w:color w:val="000000"/>
              </w:rPr>
              <w:t>Mozarta (nr 8)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B34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dostępne wiersze,</w:t>
            </w:r>
            <w:r w:rsidR="004B34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np. L.</w:t>
            </w:r>
            <w:r w:rsidR="004B34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Krzemieniecka „Żaden uczony nie spadnie z</w:t>
            </w:r>
            <w:r w:rsidR="004B34C2">
              <w:rPr>
                <w:rFonts w:ascii="Times New Roman" w:hAnsi="Times New Roman"/>
                <w:color w:val="000000"/>
              </w:rPr>
              <w:t xml:space="preserve"> nieba”; </w:t>
            </w:r>
            <w:r w:rsidRPr="002C54D0">
              <w:rPr>
                <w:rFonts w:ascii="Times New Roman" w:hAnsi="Times New Roman"/>
                <w:color w:val="000000"/>
              </w:rPr>
              <w:t>J. Brzechwa „Samochwa</w:t>
            </w:r>
            <w:r w:rsidR="004B34C2">
              <w:rPr>
                <w:rFonts w:ascii="Times New Roman" w:hAnsi="Times New Roman"/>
                <w:color w:val="000000"/>
              </w:rPr>
              <w:t>ła”, „</w:t>
            </w:r>
            <w:proofErr w:type="spellStart"/>
            <w:r w:rsidR="004B34C2">
              <w:rPr>
                <w:rFonts w:ascii="Times New Roman" w:hAnsi="Times New Roman"/>
                <w:color w:val="000000"/>
              </w:rPr>
              <w:t>Pytalski</w:t>
            </w:r>
            <w:proofErr w:type="spellEnd"/>
            <w:r w:rsidR="004B34C2">
              <w:rPr>
                <w:rFonts w:ascii="Times New Roman" w:hAnsi="Times New Roman"/>
                <w:color w:val="000000"/>
              </w:rPr>
              <w:t xml:space="preserve">”; </w:t>
            </w:r>
            <w:r w:rsidRPr="002C54D0">
              <w:rPr>
                <w:rFonts w:ascii="Times New Roman" w:hAnsi="Times New Roman"/>
                <w:color w:val="000000"/>
              </w:rPr>
              <w:t>A. Frączek „Kąpiel”,</w:t>
            </w:r>
            <w:r w:rsidR="004B34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„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Kapu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kapu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, kap”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z11,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IV.13, z5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IV.5, z5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III.8,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IV.9, z9</w:t>
            </w:r>
          </w:p>
          <w:p w:rsidR="0014609A" w:rsidRDefault="0014609A" w:rsidP="0001555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III.5, 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165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„Kulig” – zabawa bieżna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„Śnieżkowe zawody” – gra z elementami celowania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B34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zręczność i zwinność podczas biegu</w:t>
            </w:r>
            <w:r w:rsidR="004B34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4B34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parach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przejawia odporność emocjonalną podczas rywalizacji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liczy i sumuje zdobyte punkty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szarfy, tamburyn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tarcza strzelnicza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4C3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I.5, IV.15, II.8</w:t>
            </w:r>
          </w:p>
        </w:tc>
      </w:tr>
      <w:tr w:rsidR="00145D6B" w:rsidRPr="002C54D0" w:rsidTr="0056606A">
        <w:trPr>
          <w:cantSplit/>
          <w:trHeight w:val="780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4B34C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89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Wielkie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umysły zmieniają świat</w:t>
            </w:r>
          </w:p>
          <w:p w:rsidR="00145D6B" w:rsidRPr="0013005F" w:rsidRDefault="00145D6B" w:rsidP="0056606A">
            <w:pPr>
              <w:rPr>
                <w:rFonts w:ascii="Times New Roman" w:hAnsi="Times New Roman"/>
              </w:rPr>
            </w:pPr>
          </w:p>
          <w:p w:rsidR="00145D6B" w:rsidRPr="0013005F" w:rsidRDefault="00145D6B" w:rsidP="0056606A">
            <w:pPr>
              <w:rPr>
                <w:rFonts w:ascii="Times New Roman" w:hAnsi="Times New Roman"/>
              </w:rPr>
            </w:pPr>
          </w:p>
          <w:p w:rsidR="00145D6B" w:rsidRPr="0013005F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„Świat dawniej i dziś” – zabawa słowna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„Wielkie umysły, które zmieniły świat” – pogadanka przybliżająca postacie wielkich odkrywców i </w:t>
            </w:r>
            <w:r w:rsidR="0094039F">
              <w:rPr>
                <w:rFonts w:ascii="Times New Roman" w:hAnsi="Times New Roman"/>
                <w:color w:val="000000"/>
              </w:rPr>
              <w:t>ich wynalazki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394ED4" w:rsidRDefault="00A60B5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394ED4">
              <w:rPr>
                <w:rFonts w:ascii="Times New Roman" w:hAnsi="Times New Roman"/>
              </w:rPr>
              <w:t xml:space="preserve">• </w:t>
            </w:r>
            <w:r w:rsidR="00394ED4">
              <w:rPr>
                <w:rFonts w:ascii="Times New Roman" w:hAnsi="Times New Roman"/>
              </w:rPr>
              <w:t>„Sznur korali” – wprowadzenie liczby 10, tworzenie korali, odliczanie po 10 w każdym kolorze, wykonanie 10. wagonika pociągu, utrwalanie liczby 10 z wykorzystaniem karty pracy</w:t>
            </w:r>
          </w:p>
          <w:p w:rsidR="00A60B52" w:rsidRPr="00A60B52" w:rsidRDefault="00A60B5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b/>
                <w:color w:val="0070C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</w:t>
            </w:r>
            <w:r>
              <w:rPr>
                <w:rFonts w:ascii="Times New Roman" w:hAnsi="Times New Roman"/>
                <w:color w:val="000000"/>
              </w:rPr>
              <w:t xml:space="preserve"> „Jak wygląda dziesięć?” – doskonalenie umiejętności liczenia na konkretach</w:t>
            </w:r>
          </w:p>
          <w:p w:rsidR="00CD2ADF" w:rsidRDefault="00CD2ADF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02627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7026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gimnastyczne; zestaw XXXIV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145D6B" w:rsidP="00CD2ADF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„Mądrość przysłów” – analizowanie treści</w:t>
            </w:r>
            <w:r w:rsidR="00CD2AD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popularnych przysłów</w:t>
            </w:r>
          </w:p>
          <w:p w:rsidR="00145D6B" w:rsidRPr="00CD2ADF" w:rsidRDefault="00145D6B" w:rsidP="005F002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„Telefon” – konstruowanie i sprawdzanie</w:t>
            </w:r>
            <w:r w:rsidR="00CD2AD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działania </w:t>
            </w:r>
            <w:r w:rsidR="005F0028">
              <w:rPr>
                <w:rFonts w:ascii="Times New Roman" w:hAnsi="Times New Roman"/>
                <w:color w:val="000000"/>
              </w:rPr>
              <w:t>własnoręcznie wykonanego telefonu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B34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i opisuje zmiany w świecie wynikające z</w:t>
            </w:r>
            <w:r w:rsidR="004B34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postępu technicznego, wskazując pozytywne</w:t>
            </w:r>
            <w:r w:rsidR="004B34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4B34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negatywne skutki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historią Polski i osiągnięciami wielkich Polaków mających wpływ na rozwój techniki</w:t>
            </w:r>
          </w:p>
          <w:p w:rsidR="00145D6B" w:rsidRPr="0094039F" w:rsidRDefault="00145D6B" w:rsidP="0094039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docenia umiejętno</w:t>
            </w:r>
            <w:r w:rsidR="0094039F">
              <w:rPr>
                <w:rFonts w:ascii="Times New Roman" w:hAnsi="Times New Roman"/>
                <w:color w:val="000000"/>
              </w:rPr>
              <w:t xml:space="preserve">ść mądrego słuchania, mówienia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94039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ćwiczenia umysłu w rozwijaniu zdolności</w:t>
            </w:r>
            <w:r w:rsidR="0094039F">
              <w:rPr>
                <w:rFonts w:ascii="Times New Roman" w:hAnsi="Times New Roman"/>
                <w:color w:val="000000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umysłowych</w:t>
            </w:r>
          </w:p>
          <w:p w:rsidR="00A60B52" w:rsidRDefault="00394E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rozpoznaje liczbę 10</w:t>
            </w:r>
          </w:p>
          <w:p w:rsidR="00394ED4" w:rsidRDefault="00394E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tworzy sekwencje dziesięcioelementowe</w:t>
            </w:r>
          </w:p>
          <w:p w:rsidR="00394ED4" w:rsidRDefault="00394ED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przelicza do 10 na konkretach</w:t>
            </w:r>
          </w:p>
          <w:p w:rsidR="00A60B52" w:rsidRDefault="00A60B52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utrwala dotychczas poznane cyfry</w:t>
            </w: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doskonali umiejętność liczenia na konkretach</w:t>
            </w:r>
          </w:p>
          <w:p w:rsidR="00702627" w:rsidRDefault="00702627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7026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wykonywania ćwiczeń</w:t>
            </w:r>
            <w:r w:rsidR="0070262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przeciwdziałających płaskostopiu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CD2AD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przesłania moralne w przysłowiach</w:t>
            </w:r>
            <w:r w:rsidR="00CD2AD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CD2AD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wyciąga właściwe wnioski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bada zjawisko przewodzenia dźwięku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4039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tablica magnetyczna,</w:t>
            </w:r>
            <w:r w:rsidR="004B34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ma</w:t>
            </w:r>
            <w:r w:rsidR="0094039F">
              <w:rPr>
                <w:rFonts w:ascii="Times New Roman" w:hAnsi="Times New Roman"/>
                <w:color w:val="000000"/>
              </w:rPr>
              <w:t xml:space="preserve">rker, ilustracje ukazujące dawne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94039F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obecne rozwiązania</w:t>
            </w:r>
            <w:r w:rsidR="0094039F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techniczne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94ED4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ilustracje przybliżające wybraną postać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 i </w:t>
            </w:r>
            <w:r>
              <w:rPr>
                <w:rFonts w:ascii="Times New Roman" w:hAnsi="Times New Roman"/>
                <w:color w:val="000000"/>
              </w:rPr>
              <w:t xml:space="preserve">jej </w:t>
            </w:r>
            <w:r w:rsidR="00145D6B" w:rsidRPr="002C54D0">
              <w:rPr>
                <w:rFonts w:ascii="Times New Roman" w:hAnsi="Times New Roman"/>
                <w:color w:val="000000"/>
              </w:rPr>
              <w:t>wynalaz</w:t>
            </w:r>
            <w:r>
              <w:rPr>
                <w:rFonts w:ascii="Times New Roman" w:hAnsi="Times New Roman"/>
                <w:color w:val="000000"/>
              </w:rPr>
              <w:t>ek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60B52" w:rsidRDefault="00B21D4D" w:rsidP="00702627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plastikowe rurki </w:t>
            </w:r>
            <w:r w:rsidR="00386058">
              <w:rPr>
                <w:rFonts w:ascii="Times New Roman" w:hAnsi="Times New Roman"/>
                <w:color w:val="000000"/>
              </w:rPr>
              <w:t>do napojów w trzech kolorach, nożyczki, sznurki do nawlekania korali, kolorowy karton A3, dwa papierowe koła do wykonania wagonika, klej, karton ściernego papieru lub innego o wypukłej fakturze – po jednym dla dziecka, kredki, ołówki, „Karty pracy” cz. 2, s. 54</w:t>
            </w:r>
            <w:r w:rsidR="00386058" w:rsidRPr="002C54D0">
              <w:rPr>
                <w:rFonts w:ascii="Times New Roman" w:hAnsi="Times New Roman"/>
                <w:color w:val="000000"/>
              </w:rPr>
              <w:t>–</w:t>
            </w:r>
            <w:r w:rsidR="00386058">
              <w:rPr>
                <w:rFonts w:ascii="Times New Roman" w:hAnsi="Times New Roman"/>
                <w:color w:val="000000"/>
              </w:rPr>
              <w:t>55</w:t>
            </w:r>
          </w:p>
          <w:p w:rsidR="00CD2ADF" w:rsidRDefault="00CD2ADF" w:rsidP="00CD2ADF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torebki strunowe, różne drobne przedmioty w ilości co najmniej 10, szpilki do przypięcia torebek do tablicy, karteczki, flamaster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piłki, laski gimnastyczne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wybrane przysłowia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F002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kubeczki po jogurtach dla każdego dziecka, sznurek,</w:t>
            </w:r>
            <w:r w:rsidR="005F002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nożyczki, plastelina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21D4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z11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21D4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z11, IV.10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B21D4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A60B52" w:rsidRDefault="00A60B52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702627" w:rsidRDefault="00702627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D2ADF" w:rsidRDefault="00B21D4D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</w:t>
            </w:r>
          </w:p>
          <w:p w:rsidR="00CD2ADF" w:rsidRDefault="00CD2ADF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CD2ADF" w:rsidRDefault="00CD2ADF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A60B5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IV.11, z11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034"/>
        <w:gridCol w:w="1643"/>
      </w:tblGrid>
      <w:tr w:rsidR="00145D6B" w:rsidRPr="002C54D0" w:rsidTr="0056606A">
        <w:trPr>
          <w:cantSplit/>
          <w:trHeight w:val="142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„Wróbelki” – zabawa skoczna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F0028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„Pomagamy ptakom” – czyszczenie i</w:t>
            </w:r>
            <w:r w:rsidR="005F002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5F0028">
              <w:rPr>
                <w:rFonts w:ascii="Times New Roman" w:hAnsi="Times New Roman"/>
                <w:color w:val="000000"/>
              </w:rPr>
              <w:t>pełnianie karmników dla ptaków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5F0028" w:rsidRDefault="00145D6B" w:rsidP="005F002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wzmacnia stawy</w:t>
            </w:r>
            <w:r w:rsidR="005F0028">
              <w:rPr>
                <w:rFonts w:ascii="Times New Roman" w:hAnsi="Times New Roman"/>
                <w:color w:val="000000"/>
              </w:rPr>
              <w:t xml:space="preserve"> kończyn dolnych oraz koordyna</w:t>
            </w:r>
            <w:r w:rsidRPr="002C54D0">
              <w:rPr>
                <w:rFonts w:ascii="Times New Roman" w:hAnsi="Times New Roman"/>
                <w:color w:val="000000"/>
              </w:rPr>
              <w:t>cję ruchową podczas skoków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dba o ptaki w okresie zimy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ziarna, nasiona, owoce, słonina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</w:tc>
      </w:tr>
      <w:tr w:rsidR="00145D6B" w:rsidRPr="002C54D0" w:rsidTr="0056606A">
        <w:trPr>
          <w:cantSplit/>
          <w:trHeight w:val="688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5F0028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90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Mądre rady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Pani Sowy</w:t>
            </w:r>
          </w:p>
          <w:p w:rsidR="00145D6B" w:rsidRPr="0013005F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 w:right="1152" w:firstLine="14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„Tangram” – układanka logiczna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5F002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„Pani Sowa i mała wiewiórka” – </w:t>
            </w:r>
            <w:r w:rsidR="009E539A">
              <w:rPr>
                <w:rFonts w:ascii="Times New Roman" w:hAnsi="Times New Roman"/>
                <w:color w:val="000000"/>
              </w:rPr>
              <w:t>wy</w:t>
            </w:r>
            <w:r w:rsidRPr="002C54D0">
              <w:rPr>
                <w:rFonts w:ascii="Times New Roman" w:hAnsi="Times New Roman"/>
                <w:color w:val="000000"/>
              </w:rPr>
              <w:t>słuchanie</w:t>
            </w:r>
            <w:r w:rsidR="005F002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opowiadania</w:t>
            </w:r>
            <w:r w:rsidR="009E539A">
              <w:rPr>
                <w:rFonts w:ascii="Times New Roman" w:hAnsi="Times New Roman"/>
                <w:color w:val="000000"/>
              </w:rPr>
              <w:t xml:space="preserve"> nauczyciela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„Pani Sowa radzi” – odgrywanie scenek sytuacyjnych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E539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dwie głowy – to nie jedna” – rozmowa</w:t>
            </w:r>
            <w:r w:rsidR="009E53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kierowana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„Czy ci się to podoba?” – rozpoznanie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właściwych i niewłaściwych, wykonywanie ćwiczenia na karcie pracy</w:t>
            </w:r>
          </w:p>
          <w:p w:rsidR="00FE0954" w:rsidRPr="006B0745" w:rsidRDefault="00FE0954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6B0745">
              <w:rPr>
                <w:rFonts w:ascii="Times New Roman" w:hAnsi="Times New Roman"/>
              </w:rPr>
              <w:t>• „Kolorowe kwadraty” – ćwiczenie pamięci i</w:t>
            </w:r>
            <w:r w:rsidR="006B0745">
              <w:rPr>
                <w:rFonts w:ascii="Times New Roman" w:hAnsi="Times New Roman"/>
              </w:rPr>
              <w:t> </w:t>
            </w:r>
            <w:r w:rsidRPr="006B0745">
              <w:rPr>
                <w:rFonts w:ascii="Times New Roman" w:hAnsi="Times New Roman"/>
              </w:rPr>
              <w:t>uwagi na karcie pracy</w:t>
            </w:r>
          </w:p>
          <w:p w:rsidR="00145D6B" w:rsidRPr="002C54D0" w:rsidRDefault="006B074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6B0745">
              <w:rPr>
                <w:rFonts w:ascii="Times New Roman" w:hAnsi="Times New Roman"/>
              </w:rPr>
              <w:t xml:space="preserve">• </w:t>
            </w:r>
            <w:r w:rsidR="00145D6B" w:rsidRPr="002C54D0">
              <w:rPr>
                <w:rFonts w:ascii="Times New Roman" w:hAnsi="Times New Roman"/>
                <w:color w:val="000000"/>
              </w:rPr>
              <w:t>„Sowa” – praca plastyczna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2C54D0" w:rsidRDefault="006A3898" w:rsidP="006A389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• „Ja – wynalazca…</w:t>
            </w:r>
            <w:r w:rsidR="00145D6B" w:rsidRPr="002C54D0">
              <w:rPr>
                <w:rFonts w:ascii="Times New Roman" w:hAnsi="Times New Roman"/>
                <w:color w:val="000000"/>
              </w:rPr>
              <w:t>” – ćwiczenie kreatywnego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color w:val="000000"/>
              </w:rPr>
              <w:t>myślenia metodą niedokończonych zdań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„Zające skaczą przez zaspy” – zabawa z</w:t>
            </w:r>
            <w:r w:rsidR="006A3898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elementem skoku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„Zaprzęgi” – zabawa </w:t>
            </w:r>
            <w:r w:rsidR="006A3898">
              <w:rPr>
                <w:rFonts w:ascii="Times New Roman" w:hAnsi="Times New Roman"/>
                <w:color w:val="000000"/>
              </w:rPr>
              <w:t xml:space="preserve">ruchowa </w:t>
            </w:r>
            <w:r w:rsidRPr="002C54D0">
              <w:rPr>
                <w:rFonts w:ascii="Times New Roman" w:hAnsi="Times New Roman"/>
                <w:color w:val="000000"/>
              </w:rPr>
              <w:t>na sankach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orientację i wyobraźnię przestrzenną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9E539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mądrość i umiejętność przekazywania</w:t>
            </w:r>
            <w:r w:rsidR="009E53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wiedzy przez Panią Sowę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że w życiu należy cenić to, co się posiada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odgrywa role w scenkach sytuacyjnych</w:t>
            </w:r>
          </w:p>
          <w:p w:rsidR="00145D6B" w:rsidRPr="002C54D0" w:rsidRDefault="00145D6B" w:rsidP="009E539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racjonalne sposoby rozwiązania sytuacji</w:t>
            </w:r>
            <w:r w:rsidR="009E53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problemowych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wartość współpracy we wspólnym dążeniu do celu</w:t>
            </w:r>
          </w:p>
          <w:p w:rsidR="00145D6B" w:rsidRPr="002C54D0" w:rsidRDefault="00145D6B" w:rsidP="009E539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wskazuje ludzi wykonujących rożne zawody, ale</w:t>
            </w:r>
            <w:r w:rsidR="009E539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umiejętnie współpracujących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samodzielnie rozstrzyga, które zachowania są właściwe, a które – niewłaściwe 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uzasadnić swoją opinię</w:t>
            </w:r>
          </w:p>
          <w:p w:rsidR="00FE0954" w:rsidRPr="006B0745" w:rsidRDefault="00A637C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6B0745">
              <w:rPr>
                <w:rFonts w:ascii="Times New Roman" w:hAnsi="Times New Roman"/>
              </w:rPr>
              <w:t>– ustala położenie obiektów</w:t>
            </w:r>
          </w:p>
          <w:p w:rsidR="00A637C4" w:rsidRPr="006B0745" w:rsidRDefault="00A637C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6B0745">
              <w:rPr>
                <w:rFonts w:ascii="Times New Roman" w:hAnsi="Times New Roman"/>
              </w:rPr>
              <w:t>– odtwarza z pamięci proste kompozycje</w:t>
            </w:r>
          </w:p>
          <w:p w:rsidR="00145D6B" w:rsidRPr="002C54D0" w:rsidRDefault="00145D6B" w:rsidP="006B074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sprawność manualną podczas kreślenia</w:t>
            </w:r>
            <w:r w:rsidR="006B074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linii falistych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A389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własne pomysły wynalazków ułatwiających</w:t>
            </w:r>
            <w:r w:rsidR="006A389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życie oraz przewiduje konsekwencje ich zastosowania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formułuje wypowiedź słowną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A389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odbicia obunóż i miękkiego</w:t>
            </w:r>
            <w:r w:rsidR="006A3898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lądowania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bezpiecznie korzysta ze sprzętów zimowych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tangramy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sylwety sowy i</w:t>
            </w:r>
            <w:r w:rsidR="009E539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wiewiórki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opaska dla sowy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A637C4" w:rsidRPr="006B0745" w:rsidRDefault="00145D6B" w:rsidP="006B0745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9E539A">
              <w:rPr>
                <w:rFonts w:ascii="Times New Roman" w:hAnsi="Times New Roman"/>
              </w:rPr>
              <w:t>„Karty pracy</w:t>
            </w:r>
            <w:r w:rsidR="009E539A">
              <w:rPr>
                <w:rFonts w:ascii="Times New Roman" w:hAnsi="Times New Roman"/>
              </w:rPr>
              <w:t xml:space="preserve">” cz. 2, </w:t>
            </w:r>
            <w:r w:rsidR="00FE0954" w:rsidRPr="009E539A">
              <w:rPr>
                <w:rFonts w:ascii="Times New Roman" w:hAnsi="Times New Roman"/>
              </w:rPr>
              <w:t>s.</w:t>
            </w:r>
            <w:r w:rsidR="009E539A">
              <w:rPr>
                <w:rFonts w:ascii="Times New Roman" w:hAnsi="Times New Roman"/>
              </w:rPr>
              <w:t> </w:t>
            </w:r>
            <w:r w:rsidR="00FE0954" w:rsidRPr="009E539A">
              <w:rPr>
                <w:rFonts w:ascii="Times New Roman" w:hAnsi="Times New Roman"/>
              </w:rPr>
              <w:t>56</w:t>
            </w:r>
            <w:r w:rsidR="009E539A">
              <w:rPr>
                <w:rFonts w:ascii="Times New Roman" w:hAnsi="Times New Roman"/>
              </w:rPr>
              <w:t>, ołówek lub kredka</w:t>
            </w:r>
          </w:p>
          <w:p w:rsidR="00A637C4" w:rsidRPr="006B0745" w:rsidRDefault="00A637C4" w:rsidP="006B0745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6B0745">
              <w:rPr>
                <w:rFonts w:ascii="Times New Roman" w:hAnsi="Times New Roman"/>
              </w:rPr>
              <w:t>„Karty pracy</w:t>
            </w:r>
            <w:r w:rsidR="006B0745" w:rsidRPr="006B0745">
              <w:rPr>
                <w:rFonts w:ascii="Times New Roman" w:hAnsi="Times New Roman"/>
              </w:rPr>
              <w:t xml:space="preserve">” cz. 2, </w:t>
            </w:r>
            <w:r w:rsidRPr="006B0745">
              <w:rPr>
                <w:rFonts w:ascii="Times New Roman" w:hAnsi="Times New Roman"/>
              </w:rPr>
              <w:t>s.</w:t>
            </w:r>
            <w:r w:rsidR="006B0745">
              <w:rPr>
                <w:rFonts w:ascii="Times New Roman" w:hAnsi="Times New Roman"/>
              </w:rPr>
              <w:t> </w:t>
            </w:r>
            <w:r w:rsidRPr="006B0745">
              <w:rPr>
                <w:rFonts w:ascii="Times New Roman" w:hAnsi="Times New Roman"/>
              </w:rPr>
              <w:t>57</w:t>
            </w:r>
            <w:r w:rsidR="006B0745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sylweta sowy dla</w:t>
            </w:r>
            <w:r w:rsidR="006A3898">
              <w:rPr>
                <w:rFonts w:ascii="Times New Roman" w:hAnsi="Times New Roman"/>
              </w:rPr>
              <w:t xml:space="preserve"> </w:t>
            </w:r>
            <w:r w:rsidR="006A3898">
              <w:rPr>
                <w:rFonts w:ascii="Times New Roman" w:hAnsi="Times New Roman"/>
                <w:color w:val="000000"/>
              </w:rPr>
              <w:t xml:space="preserve">każdego dziecka, </w:t>
            </w:r>
            <w:r w:rsidRPr="002C54D0">
              <w:rPr>
                <w:rFonts w:ascii="Times New Roman" w:hAnsi="Times New Roman"/>
                <w:color w:val="000000"/>
              </w:rPr>
              <w:t>flamastry, kredki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A3898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szklana kula lub </w:t>
            </w:r>
            <w:r w:rsidR="00145D6B" w:rsidRPr="002C54D0">
              <w:rPr>
                <w:rFonts w:ascii="Times New Roman" w:hAnsi="Times New Roman"/>
                <w:color w:val="000000"/>
              </w:rPr>
              <w:t>lupa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sanki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IV.14, IV.9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EF0B2D" w:rsidRDefault="00EF0B2D" w:rsidP="00EF0B2D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III.1, III.7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III.5, IV.20</w:t>
            </w:r>
          </w:p>
          <w:p w:rsidR="00145D6B" w:rsidRPr="002C54D0" w:rsidRDefault="00145D6B" w:rsidP="00EF0B2D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III.9, 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637C4" w:rsidRDefault="00EF0B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IV.9, IV.14</w:t>
            </w:r>
          </w:p>
          <w:p w:rsidR="00A637C4" w:rsidRDefault="00A637C4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F0B2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z7</w:t>
            </w:r>
            <w:r w:rsidR="006A3898">
              <w:rPr>
                <w:rFonts w:ascii="Times New Roman" w:hAnsi="Times New Roman"/>
                <w:color w:val="000000"/>
              </w:rPr>
              <w:t xml:space="preserve">, </w:t>
            </w:r>
            <w:r w:rsidR="003E149D">
              <w:rPr>
                <w:rFonts w:ascii="Times New Roman" w:hAnsi="Times New Roman"/>
                <w:color w:val="000000"/>
              </w:rPr>
              <w:t>I.5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trHeight w:hRule="exact" w:val="470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A3898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Krąg tematyczny: Za</w:t>
            </w:r>
            <w:r w:rsidR="006A38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wsze pamiętam o babci i dziadku</w:t>
            </w:r>
            <w:r w:rsidRPr="002C54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D6B" w:rsidRPr="002C54D0" w:rsidTr="0056606A">
        <w:trPr>
          <w:trHeight w:val="1815"/>
        </w:trPr>
        <w:tc>
          <w:tcPr>
            <w:tcW w:w="1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Zamierzenia wychowawczo-dydaktyczne: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Wzmacnianie więzi emocjonalnych z najbliższymi członkami rodziny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Zachęcanie dzieci do podtrzymywania rodzinnych zwyczajów i tradycji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Rozbudzanie empatii i uczenie właściwego reagowania na emocje i potrzeby innych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Kształcenie gotowości do niesienia pomocy i respektowania prawa do wypoczynku najbliższych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Rozwijanie umiejętności komunikacyjnych – budowania dialogu, wywiadu, rozmowy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Kształtowanie właściwej postawy dzieci wobec osób starszych</w:t>
            </w:r>
          </w:p>
        </w:tc>
      </w:tr>
      <w:tr w:rsidR="00145D6B" w:rsidRPr="002C54D0" w:rsidTr="0056606A">
        <w:trPr>
          <w:cantSplit/>
          <w:trHeight w:val="855"/>
        </w:trPr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6A389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6A389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6A3898">
              <w:rPr>
                <w:rFonts w:ascii="Times New Roman" w:hAnsi="Times New Roman"/>
                <w:b/>
                <w:color w:val="000000"/>
              </w:rPr>
              <w:t>Temat dnia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Działania dzieci</w:t>
            </w:r>
          </w:p>
        </w:tc>
        <w:tc>
          <w:tcPr>
            <w:tcW w:w="4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Przewidywane osiągnięcia</w:t>
            </w:r>
          </w:p>
        </w:tc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Pomoce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870467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Realiz</w:t>
            </w:r>
            <w:r w:rsidR="00870467">
              <w:rPr>
                <w:rFonts w:ascii="Times New Roman" w:hAnsi="Times New Roman"/>
                <w:b/>
                <w:color w:val="000000"/>
              </w:rPr>
              <w:t>acja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podstawy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programowej</w:t>
            </w:r>
          </w:p>
        </w:tc>
      </w:tr>
      <w:tr w:rsidR="00145D6B" w:rsidRPr="002C54D0" w:rsidTr="0056606A">
        <w:trPr>
          <w:cantSplit/>
          <w:trHeight w:val="65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302D9A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91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Drzewo genealogiczne</w:t>
            </w:r>
          </w:p>
          <w:p w:rsidR="00145D6B" w:rsidRPr="00A43E91" w:rsidRDefault="00145D6B" w:rsidP="00302D9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„Rodzinna galeria” – zorganizowanie ekspozycji zdjęć przyniesionych przez dzieci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221BC2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„Drzewo genealogiczne Oli” – prezentacja</w:t>
            </w:r>
            <w:r w:rsidR="00221B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przestrzenna struktury drzewa genealogicznego</w:t>
            </w:r>
            <w:r w:rsidR="00221BC2">
              <w:rPr>
                <w:rFonts w:ascii="Times New Roman" w:hAnsi="Times New Roman"/>
                <w:color w:val="000000"/>
              </w:rPr>
              <w:t xml:space="preserve"> na przykładzie fikcyjnej postaci</w:t>
            </w:r>
          </w:p>
          <w:p w:rsidR="00145D6B" w:rsidRPr="002C54D0" w:rsidRDefault="00145D6B" w:rsidP="00221BC2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21BC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„Moje drzewo genealogiczne” – prezentacja</w:t>
            </w:r>
            <w:r w:rsidR="00221B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własnych drzew genealogicznych na podstawie</w:t>
            </w:r>
            <w:r w:rsidR="00221B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gotowego schematu</w:t>
            </w:r>
          </w:p>
          <w:p w:rsidR="00145D6B" w:rsidRPr="00F27CFC" w:rsidRDefault="00145D6B" w:rsidP="00F27CFC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„Ojciec Wirgiliusz” – tradycyjna zabawa ze</w:t>
            </w:r>
            <w:r w:rsidR="00F27CFC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śpiewem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F27CFC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Theme="minorHAnsi" w:hAnsiTheme="minorHAnsi" w:cstheme="minorHAnsi"/>
              </w:rPr>
            </w:pPr>
            <w:r w:rsidRPr="00F27CFC">
              <w:rPr>
                <w:rFonts w:ascii="Times New Roman" w:hAnsi="Times New Roman"/>
              </w:rPr>
              <w:t xml:space="preserve">• </w:t>
            </w:r>
            <w:r w:rsidR="004E184E" w:rsidRPr="00F27CFC">
              <w:rPr>
                <w:rFonts w:asciiTheme="minorHAnsi" w:hAnsiTheme="minorHAnsi" w:cstheme="minorHAnsi"/>
              </w:rPr>
              <w:t xml:space="preserve">„Broszki babci” – </w:t>
            </w:r>
            <w:r w:rsidR="00F27CFC">
              <w:rPr>
                <w:rFonts w:asciiTheme="minorHAnsi" w:hAnsiTheme="minorHAnsi" w:cstheme="minorHAnsi"/>
              </w:rPr>
              <w:t>ćwiczenie sprawności manualnych z wykorzystaniem karty pracy</w:t>
            </w:r>
          </w:p>
          <w:p w:rsidR="004E184E" w:rsidRDefault="004E184E" w:rsidP="0056606A">
            <w:pPr>
              <w:shd w:val="clear" w:color="auto" w:fill="FFFFFF"/>
              <w:spacing w:line="240" w:lineRule="exact"/>
              <w:ind w:left="29"/>
              <w:rPr>
                <w:rFonts w:asciiTheme="minorHAnsi" w:hAnsiTheme="minorHAnsi" w:cstheme="minorHAnsi"/>
                <w:color w:val="0070C0"/>
              </w:rPr>
            </w:pPr>
          </w:p>
          <w:p w:rsidR="004E184E" w:rsidRPr="004E184E" w:rsidRDefault="004E184E" w:rsidP="0056606A">
            <w:pPr>
              <w:shd w:val="clear" w:color="auto" w:fill="FFFFFF"/>
              <w:spacing w:line="240" w:lineRule="exact"/>
              <w:ind w:left="29"/>
              <w:rPr>
                <w:rFonts w:asciiTheme="minorHAnsi" w:hAnsiTheme="minorHAnsi" w:cstheme="minorHAnsi"/>
                <w:color w:val="0070C0"/>
              </w:rPr>
            </w:pPr>
          </w:p>
          <w:p w:rsidR="00145D6B" w:rsidRPr="002C54D0" w:rsidRDefault="00145D6B" w:rsidP="006308D5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„Ćwiczenia ogólnorozwojowe” – ćwiczenia</w:t>
            </w:r>
            <w:r w:rsidR="006308D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XXXV</w:t>
            </w:r>
          </w:p>
          <w:p w:rsidR="006308D5" w:rsidRDefault="006308D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6308D5" w:rsidRDefault="006308D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6308D5" w:rsidRDefault="006308D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„Oto moja babcia” – praca techniką kolażu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21B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opowiada o przedstawionej na zdjęciu sytuacji</w:t>
            </w:r>
            <w:r w:rsidR="00221B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221BC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osobach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sprawność manualną podczas ozdabiania ramki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21B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prosty schemat obrazujący stopnie</w:t>
            </w:r>
            <w:r w:rsidR="00221B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pokrewieństwa w rodzinie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podejmuje próbę czytania globalnego wyrazów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F27CF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swoją rodziną i potrafi podać istotne</w:t>
            </w:r>
            <w:r w:rsidR="00F27CF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informacje na jej temat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prawidłowo formułuje wypowiedź</w:t>
            </w:r>
          </w:p>
          <w:p w:rsidR="00145D6B" w:rsidRPr="002C54D0" w:rsidRDefault="00145D6B" w:rsidP="00F27CF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koncentruje uwa</w:t>
            </w:r>
            <w:r w:rsidR="00F27CFC">
              <w:rPr>
                <w:rFonts w:ascii="Times New Roman" w:hAnsi="Times New Roman"/>
                <w:color w:val="000000"/>
              </w:rPr>
              <w:t xml:space="preserve">gę na drugiej osobie i naśladuje </w:t>
            </w:r>
            <w:r w:rsidRPr="002C54D0">
              <w:rPr>
                <w:rFonts w:ascii="Times New Roman" w:hAnsi="Times New Roman"/>
                <w:color w:val="000000"/>
              </w:rPr>
              <w:t>jej ruchy</w:t>
            </w:r>
          </w:p>
          <w:p w:rsidR="00145D6B" w:rsidRPr="002C54D0" w:rsidRDefault="00145D6B" w:rsidP="00F27CF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wspólnej zabawy ze śpiewem</w:t>
            </w:r>
            <w:r w:rsidR="00F27CF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F27CFC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aktywnie się w nią włącza</w:t>
            </w:r>
          </w:p>
          <w:p w:rsidR="004E184E" w:rsidRPr="006308D5" w:rsidRDefault="00F27CFC" w:rsidP="004E184E">
            <w:pPr>
              <w:rPr>
                <w:rFonts w:asciiTheme="minorHAnsi" w:hAnsiTheme="minorHAnsi" w:cstheme="minorHAnsi"/>
              </w:rPr>
            </w:pPr>
            <w:r w:rsidRPr="006308D5">
              <w:rPr>
                <w:rFonts w:ascii="Times New Roman" w:hAnsi="Times New Roman"/>
              </w:rPr>
              <w:t xml:space="preserve">– </w:t>
            </w:r>
            <w:r w:rsidR="004E184E" w:rsidRPr="006308D5">
              <w:rPr>
                <w:rFonts w:asciiTheme="minorHAnsi" w:hAnsiTheme="minorHAnsi" w:cstheme="minorHAnsi"/>
              </w:rPr>
              <w:t>dostrzega piękno br</w:t>
            </w:r>
            <w:r w:rsidRPr="006308D5">
              <w:rPr>
                <w:rFonts w:asciiTheme="minorHAnsi" w:hAnsiTheme="minorHAnsi" w:cstheme="minorHAnsi"/>
              </w:rPr>
              <w:t>oszek o różnorodnym wzornictwie</w:t>
            </w:r>
          </w:p>
          <w:p w:rsidR="004E184E" w:rsidRPr="006308D5" w:rsidRDefault="00F27CFC" w:rsidP="004E184E">
            <w:pPr>
              <w:shd w:val="clear" w:color="auto" w:fill="FFFFFF"/>
              <w:spacing w:line="240" w:lineRule="exact"/>
              <w:ind w:left="5"/>
            </w:pPr>
            <w:r w:rsidRPr="006308D5">
              <w:rPr>
                <w:rFonts w:ascii="Times New Roman" w:hAnsi="Times New Roman"/>
              </w:rPr>
              <w:t xml:space="preserve">– </w:t>
            </w:r>
            <w:r w:rsidR="004E184E" w:rsidRPr="006308D5">
              <w:rPr>
                <w:rFonts w:asciiTheme="minorHAnsi" w:hAnsiTheme="minorHAnsi" w:cstheme="minorHAnsi"/>
              </w:rPr>
              <w:t>kreśli po śladzie oraz ozdabia</w:t>
            </w:r>
            <w:r w:rsidR="006308D5" w:rsidRPr="006308D5">
              <w:rPr>
                <w:rFonts w:asciiTheme="minorHAnsi" w:hAnsiTheme="minorHAnsi" w:cstheme="minorHAnsi"/>
              </w:rPr>
              <w:t>,</w:t>
            </w:r>
            <w:r w:rsidR="004E184E" w:rsidRPr="006308D5">
              <w:rPr>
                <w:rFonts w:asciiTheme="minorHAnsi" w:hAnsiTheme="minorHAnsi" w:cstheme="minorHAnsi"/>
              </w:rPr>
              <w:t xml:space="preserve"> kolorując i wklejając naklejki</w:t>
            </w:r>
          </w:p>
          <w:p w:rsidR="00145D6B" w:rsidRPr="002C54D0" w:rsidRDefault="00145D6B" w:rsidP="004E184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próbuje przezwyciężać swoje słabości oraz wspiera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koleżanki i kolegów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6308D5" w:rsidRDefault="006308D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6308D5" w:rsidRDefault="006308D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6308D5" w:rsidRPr="002C54D0" w:rsidRDefault="006308D5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poznaje nową technikę plastyczną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21BC2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zgromadzone zdjęcia</w:t>
            </w:r>
            <w:r w:rsidR="00221BC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rodzinne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duży karton, markery, kredki, ewentualnie rysunki postaci Oli i jej rodziny</w:t>
            </w:r>
          </w:p>
          <w:p w:rsidR="00145D6B" w:rsidRPr="002C54D0" w:rsidRDefault="00145D6B" w:rsidP="00F27CFC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struktura drzewa</w:t>
            </w:r>
            <w:r w:rsidR="00F27CF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genealogicznego na</w:t>
            </w:r>
            <w:r w:rsidR="00F27CFC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tablicy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6308D5" w:rsidRDefault="00145D6B" w:rsidP="006308D5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6308D5">
              <w:rPr>
                <w:rFonts w:ascii="Times New Roman" w:hAnsi="Times New Roman"/>
              </w:rPr>
              <w:t>„Karty pracy</w:t>
            </w:r>
            <w:r w:rsidR="006308D5" w:rsidRPr="006308D5">
              <w:rPr>
                <w:rFonts w:ascii="Times New Roman" w:hAnsi="Times New Roman"/>
              </w:rPr>
              <w:t xml:space="preserve">” cz. 2, </w:t>
            </w:r>
            <w:r w:rsidR="004E184E" w:rsidRPr="006308D5">
              <w:rPr>
                <w:rFonts w:ascii="Times New Roman" w:hAnsi="Times New Roman"/>
              </w:rPr>
              <w:t>s. 58</w:t>
            </w:r>
            <w:r w:rsidRPr="006308D5">
              <w:rPr>
                <w:rFonts w:ascii="Times New Roman" w:hAnsi="Times New Roman"/>
              </w:rPr>
              <w:t>, ołówek, kredki</w:t>
            </w:r>
          </w:p>
          <w:p w:rsidR="00145D6B" w:rsidRPr="006308D5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4E184E" w:rsidRDefault="004E184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308D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szarfy, </w:t>
            </w:r>
            <w:r>
              <w:rPr>
                <w:rFonts w:ascii="Times New Roman" w:hAnsi="Times New Roman"/>
                <w:color w:val="000000"/>
              </w:rPr>
              <w:t xml:space="preserve">2 piłki, 2 </w:t>
            </w:r>
            <w:r w:rsidR="00145D6B" w:rsidRPr="002C54D0">
              <w:rPr>
                <w:rFonts w:ascii="Times New Roman" w:hAnsi="Times New Roman"/>
                <w:color w:val="000000"/>
              </w:rPr>
              <w:t>piłeczki</w:t>
            </w:r>
            <w:r>
              <w:rPr>
                <w:rFonts w:ascii="Times New Roman" w:hAnsi="Times New Roman"/>
                <w:color w:val="000000"/>
              </w:rPr>
              <w:t xml:space="preserve"> pingpongowe</w:t>
            </w:r>
            <w:r w:rsidR="00145D6B" w:rsidRPr="002C54D0">
              <w:rPr>
                <w:rFonts w:ascii="Times New Roman" w:hAnsi="Times New Roman"/>
                <w:color w:val="000000"/>
              </w:rPr>
              <w:t xml:space="preserve">, woreczki,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="00145D6B" w:rsidRPr="002C54D0">
              <w:rPr>
                <w:rFonts w:ascii="Times New Roman" w:hAnsi="Times New Roman"/>
                <w:color w:val="000000"/>
              </w:rPr>
              <w:t>laski gimnastyczne, małe obręcze</w:t>
            </w:r>
          </w:p>
          <w:p w:rsidR="006308D5" w:rsidRDefault="006308D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308D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kartki A3, kredki, kolorowe czasopisma,</w:t>
            </w:r>
            <w:r w:rsidR="006308D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gazety, kalendarze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IV.5, IV.6, I.7, III.2, IV.20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73AC9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IV.4, IV.6, III.2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III.2, IV.20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673AC9" w:rsidRPr="002C54D0" w:rsidRDefault="00673AC9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IV.7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673AC9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I.7</w:t>
            </w:r>
          </w:p>
          <w:p w:rsidR="004E184E" w:rsidRDefault="004E184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4E184E" w:rsidRPr="002C54D0" w:rsidRDefault="004E184E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6308D5" w:rsidRDefault="006308D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6308D5" w:rsidRDefault="006308D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6308D5" w:rsidRPr="002C54D0" w:rsidRDefault="006308D5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III.2, IV.8, IV.11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142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„Kto pierwszy </w:t>
            </w:r>
            <w:r w:rsidR="006308D5">
              <w:rPr>
                <w:rFonts w:ascii="Times New Roman" w:hAnsi="Times New Roman"/>
                <w:color w:val="000000"/>
              </w:rPr>
              <w:t>wróci na swoje miejsce?” – zaba</w:t>
            </w:r>
            <w:r w:rsidRPr="002C54D0">
              <w:rPr>
                <w:rFonts w:ascii="Times New Roman" w:hAnsi="Times New Roman"/>
                <w:color w:val="000000"/>
              </w:rPr>
              <w:t>wa bieżna</w:t>
            </w:r>
          </w:p>
          <w:p w:rsidR="00145D6B" w:rsidRPr="002C54D0" w:rsidRDefault="00145D6B" w:rsidP="00457A79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„Dokarmiamy ptaki” – przegląd i napełnianie</w:t>
            </w:r>
            <w:r w:rsidR="00457A7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karmnika po wolnych dniach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szybkość i sprawność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57A79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systematycznie dba o karmnik, sprzątając i</w:t>
            </w:r>
            <w:r w:rsidR="00457A79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dopełniając ziarnami oraz wodą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pokarm dla ptaków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IV.18, II.10</w:t>
            </w:r>
          </w:p>
        </w:tc>
      </w:tr>
      <w:tr w:rsidR="00145D6B" w:rsidRPr="002C54D0" w:rsidTr="0056606A">
        <w:trPr>
          <w:cantSplit/>
          <w:trHeight w:val="817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457A79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92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Bajki mojej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babci</w:t>
            </w:r>
          </w:p>
          <w:p w:rsidR="00145D6B" w:rsidRPr="00A43E91" w:rsidRDefault="00145D6B" w:rsidP="007925A0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„Dzielna babunia” – zajęcia logopedyczne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II.</w:t>
            </w:r>
          </w:p>
          <w:p w:rsidR="005B02F7" w:rsidRPr="002C54D0" w:rsidRDefault="00A37CE1" w:rsidP="00457A79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457A79">
              <w:rPr>
                <w:rFonts w:ascii="Times New Roman" w:hAnsi="Times New Roman"/>
              </w:rPr>
              <w:t>• „Czytamy” – odczytywanie sy</w:t>
            </w:r>
            <w:r w:rsidR="00457A79" w:rsidRPr="00457A79">
              <w:rPr>
                <w:rFonts w:ascii="Times New Roman" w:hAnsi="Times New Roman"/>
              </w:rPr>
              <w:t>lab i wyrazów z poznanych liter z wykorzystaniem karty pracy</w:t>
            </w:r>
          </w:p>
          <w:p w:rsidR="00145D6B" w:rsidRPr="002C54D0" w:rsidRDefault="00145D6B" w:rsidP="00457A79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„Babcia też człowiek” – słuchanie opowiadania</w:t>
            </w:r>
            <w:r w:rsidR="00457A7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</w:t>
            </w:r>
            <w:r w:rsidR="00457A79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rozmowa na temat treści</w:t>
            </w:r>
            <w:r w:rsidR="00680E76">
              <w:rPr>
                <w:rFonts w:ascii="Times New Roman" w:hAnsi="Times New Roman"/>
                <w:color w:val="000000"/>
              </w:rPr>
              <w:t>, ocena postępowania bohaterów</w:t>
            </w:r>
          </w:p>
          <w:p w:rsidR="00145D6B" w:rsidRPr="002C54D0" w:rsidRDefault="00145D6B" w:rsidP="00680E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80E76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lubisz robić z babcią?” – rozmowa w formie</w:t>
            </w:r>
            <w:r w:rsidR="00680E7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wywiadu dziennikarskiego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„Babcia bez prezentu” – zabawa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dramowa</w:t>
            </w:r>
            <w:proofErr w:type="spellEnd"/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673AC9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319C2" w:rsidRPr="002C54D0" w:rsidRDefault="008319C2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B45A4D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„Ozdobny flako</w:t>
            </w:r>
            <w:r w:rsidR="00B45A4D">
              <w:rPr>
                <w:rFonts w:ascii="Times New Roman" w:hAnsi="Times New Roman"/>
                <w:color w:val="000000"/>
              </w:rPr>
              <w:t>nik dla babci” – praca plastycz</w:t>
            </w:r>
            <w:r w:rsidRPr="002C54D0">
              <w:rPr>
                <w:rFonts w:ascii="Times New Roman" w:hAnsi="Times New Roman"/>
                <w:color w:val="000000"/>
              </w:rPr>
              <w:t>no-techniczna</w:t>
            </w:r>
            <w:r w:rsidR="00B45A4D">
              <w:rPr>
                <w:rFonts w:ascii="Times New Roman" w:hAnsi="Times New Roman"/>
                <w:color w:val="000000"/>
              </w:rPr>
              <w:t>, przygotowanie prezentu dla babci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III.</w:t>
            </w:r>
          </w:p>
          <w:p w:rsidR="00145D6B" w:rsidRPr="004A7DC3" w:rsidRDefault="00145D6B" w:rsidP="004A7DC3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„Bajka babci” – kącik ciekawej książki</w:t>
            </w:r>
            <w:r w:rsidR="004A7DC3">
              <w:rPr>
                <w:rFonts w:ascii="Times New Roman" w:hAnsi="Times New Roman"/>
                <w:color w:val="000000"/>
              </w:rPr>
              <w:t>, słuchanie bajek czytanych przez zaproszoną babcię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„Dzień i noc” – zabawa orientacyjno-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-porządkowa</w:t>
            </w:r>
          </w:p>
          <w:p w:rsidR="00145D6B" w:rsidRPr="004A7DC3" w:rsidRDefault="00145D6B" w:rsidP="004A7DC3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„Siała baba mak” – t</w:t>
            </w:r>
            <w:r w:rsidR="004A7DC3">
              <w:rPr>
                <w:rFonts w:ascii="Times New Roman" w:hAnsi="Times New Roman"/>
                <w:color w:val="000000"/>
              </w:rPr>
              <w:t xml:space="preserve">radycyjna zabawa </w:t>
            </w:r>
            <w:proofErr w:type="spellStart"/>
            <w:r w:rsidR="004A7DC3">
              <w:rPr>
                <w:rFonts w:ascii="Times New Roman" w:hAnsi="Times New Roman"/>
                <w:color w:val="000000"/>
              </w:rPr>
              <w:t>tanecz</w:t>
            </w:r>
            <w:r w:rsidRPr="002C54D0">
              <w:rPr>
                <w:rFonts w:ascii="Times New Roman" w:hAnsi="Times New Roman"/>
                <w:color w:val="000000"/>
              </w:rPr>
              <w:t>no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-</w:t>
            </w:r>
            <w:r w:rsidR="004A7DC3">
              <w:rPr>
                <w:rFonts w:ascii="Times New Roman" w:hAnsi="Times New Roman"/>
                <w:color w:val="000000"/>
              </w:rPr>
              <w:t>-</w:t>
            </w:r>
            <w:r w:rsidRPr="002C54D0">
              <w:rPr>
                <w:rFonts w:ascii="Times New Roman" w:hAnsi="Times New Roman"/>
                <w:color w:val="000000"/>
              </w:rPr>
              <w:t>ruchowa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aparat artykulacyjny podczas wykonywania ćwiczeń ortofonicznych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A37CE1" w:rsidRPr="00457A79" w:rsidRDefault="00457A79" w:rsidP="00A37CE1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57A79">
              <w:rPr>
                <w:rFonts w:ascii="Times New Roman" w:hAnsi="Times New Roman"/>
              </w:rPr>
              <w:t xml:space="preserve">– </w:t>
            </w:r>
            <w:r w:rsidR="00A37CE1" w:rsidRPr="00457A79">
              <w:rPr>
                <w:rFonts w:ascii="Times New Roman" w:hAnsi="Times New Roman"/>
              </w:rPr>
              <w:t>rozpoznaje poznane litery</w:t>
            </w:r>
          </w:p>
          <w:p w:rsidR="00A37CE1" w:rsidRPr="00457A79" w:rsidRDefault="00457A79" w:rsidP="00457A7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57A79">
              <w:rPr>
                <w:rFonts w:ascii="Times New Roman" w:hAnsi="Times New Roman"/>
              </w:rPr>
              <w:t xml:space="preserve">– </w:t>
            </w:r>
            <w:r w:rsidR="00A37CE1" w:rsidRPr="00457A79">
              <w:rPr>
                <w:rFonts w:ascii="Times New Roman" w:hAnsi="Times New Roman"/>
              </w:rPr>
              <w:t>odczytuje wyrazy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dokonuje oceny postępowania bohaterów opowiadania w stosunku do babci</w:t>
            </w:r>
          </w:p>
          <w:p w:rsidR="00145D6B" w:rsidRPr="002C54D0" w:rsidRDefault="00145D6B" w:rsidP="00680E7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 konieczność włączania się w obowiązki</w:t>
            </w:r>
            <w:r w:rsidR="00680E7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domowe i pomagania babci</w:t>
            </w:r>
          </w:p>
          <w:p w:rsidR="00145D6B" w:rsidRPr="002C54D0" w:rsidRDefault="00145D6B" w:rsidP="00680E7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czuje więź emocjonalną z babcią i docenia jej rolę</w:t>
            </w:r>
            <w:r w:rsidR="00680E7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we własnym życiu</w:t>
            </w:r>
          </w:p>
          <w:p w:rsidR="00145D6B" w:rsidRPr="00680E76" w:rsidRDefault="00145D6B" w:rsidP="00680E76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</w:t>
            </w:r>
            <w:r w:rsidR="00680E76">
              <w:rPr>
                <w:rFonts w:ascii="Times New Roman" w:hAnsi="Times New Roman"/>
                <w:color w:val="000000"/>
              </w:rPr>
              <w:t xml:space="preserve"> prawidłowo formułować dłuższe </w:t>
            </w:r>
            <w:r w:rsidRPr="002C54D0">
              <w:rPr>
                <w:rFonts w:ascii="Times New Roman" w:hAnsi="Times New Roman"/>
                <w:color w:val="000000"/>
              </w:rPr>
              <w:t>wypowiedzi</w:t>
            </w:r>
          </w:p>
          <w:p w:rsidR="00145D6B" w:rsidRPr="002C54D0" w:rsidRDefault="00145D6B" w:rsidP="00B45A4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rozumie, że nie należy wymuszać prezentów od</w:t>
            </w:r>
            <w:r w:rsidR="00B45A4D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członków rodziny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przywiązanie i szacunek dla babci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rozpoznaje i nazywa nasiona różnych roślin wykorzystywanych w celach spożywczych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przyjemność z przygotowania niespodzianki dla babci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B45A4D" w:rsidRPr="002C54D0" w:rsidRDefault="00B45A4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B45A4D" w:rsidRDefault="00145D6B" w:rsidP="00B45A4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p</w:t>
            </w:r>
            <w:r w:rsidR="00B45A4D">
              <w:rPr>
                <w:rFonts w:ascii="Times New Roman" w:hAnsi="Times New Roman"/>
                <w:color w:val="000000"/>
              </w:rPr>
              <w:t xml:space="preserve">rzyjemność słuchania czytanych </w:t>
            </w:r>
            <w:r w:rsidRPr="002C54D0">
              <w:rPr>
                <w:rFonts w:ascii="Times New Roman" w:hAnsi="Times New Roman"/>
                <w:color w:val="000000"/>
              </w:rPr>
              <w:t>książek</w:t>
            </w:r>
          </w:p>
          <w:p w:rsidR="00145D6B" w:rsidRPr="002C54D0" w:rsidRDefault="00145D6B" w:rsidP="00B45A4D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okazuje szacunek i obdarza uwagą zaproszoną</w:t>
            </w:r>
            <w:r w:rsidR="00B45A4D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babcię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wykazuje szybką reakcję ruchową na podane hasło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integruje się z dziećmi podczas wspólnej zabawy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A37CE1" w:rsidRPr="00680E76" w:rsidRDefault="00A37CE1" w:rsidP="00680E76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 w:rsidRPr="00457A79">
              <w:rPr>
                <w:rFonts w:ascii="Times New Roman" w:hAnsi="Times New Roman"/>
              </w:rPr>
              <w:t>„Karty pracy</w:t>
            </w:r>
            <w:r w:rsidR="00457A79">
              <w:rPr>
                <w:rFonts w:ascii="Times New Roman" w:hAnsi="Times New Roman"/>
              </w:rPr>
              <w:t>” cz. 2, s. 59</w:t>
            </w:r>
            <w:r w:rsidR="00457A79">
              <w:rPr>
                <w:rFonts w:ascii="Times New Roman" w:hAnsi="Times New Roman"/>
                <w:color w:val="000000"/>
              </w:rPr>
              <w:t>–</w:t>
            </w:r>
            <w:r w:rsidR="00680E76">
              <w:rPr>
                <w:rFonts w:ascii="Times New Roman" w:hAnsi="Times New Roman"/>
              </w:rPr>
              <w:t>60</w:t>
            </w:r>
          </w:p>
          <w:p w:rsidR="00145D6B" w:rsidRPr="002C54D0" w:rsidRDefault="00145D6B" w:rsidP="00680E76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I.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Landau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 xml:space="preserve"> „Babcia</w:t>
            </w:r>
            <w:r w:rsidR="00680E7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też człowiek”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dyktafon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ozdobne flakony z</w:t>
            </w:r>
            <w:r w:rsidR="00B45A4D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białego szkła, ziarna kolorowej fasoli, kukurydzy, soczewicy, kamyki, muszelki, bibuła, wstążki</w:t>
            </w:r>
          </w:p>
          <w:p w:rsidR="00B45A4D" w:rsidRPr="002C54D0" w:rsidRDefault="00B45A4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</w:p>
          <w:p w:rsidR="00145D6B" w:rsidRPr="002C54D0" w:rsidRDefault="00B45A4D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wybrany utwór </w:t>
            </w:r>
            <w:r w:rsidR="00145D6B" w:rsidRPr="002C54D0">
              <w:rPr>
                <w:rFonts w:ascii="Times New Roman" w:hAnsi="Times New Roman"/>
                <w:color w:val="000000"/>
              </w:rPr>
              <w:t>literacki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A37CE1" w:rsidRDefault="00673AC9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IV.4, IV.6</w:t>
            </w:r>
          </w:p>
          <w:p w:rsidR="00A37CE1" w:rsidRDefault="00A37CE1" w:rsidP="00680E76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680E76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III.4, III.8, III.7, III.5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680E76" w:rsidRPr="002C54D0" w:rsidRDefault="00680E76" w:rsidP="00673AC9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III.5, III.2, IV.5, IV.6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673AC9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673AC9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II.8, III.2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8319C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IV.11, IV.18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B45A4D" w:rsidRPr="002C54D0" w:rsidRDefault="00B45A4D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IV.3, IV.5, IV.19, III.8, III.1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4A7DC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IV.7, III.5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934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4A7DC3" w:rsidP="004A7DC3">
            <w:pPr>
              <w:shd w:val="clear" w:color="auto" w:fill="FFFFFF"/>
              <w:spacing w:line="240" w:lineRule="exact"/>
              <w:ind w:right="3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93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Dziadek</w:t>
            </w:r>
            <w:r>
              <w:rPr>
                <w:rFonts w:ascii="Times New Roman" w:hAnsi="Times New Roman"/>
              </w:rPr>
              <w:t xml:space="preserve"> 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wiele potrafi</w:t>
            </w:r>
          </w:p>
          <w:p w:rsidR="00145D6B" w:rsidRPr="00A43E91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2D79D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„Mój album rodzinny” – oglądanie albumów</w:t>
            </w:r>
            <w:r w:rsidR="006441A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przyniesionych przez dzieci</w:t>
            </w:r>
          </w:p>
          <w:p w:rsidR="00145D6B" w:rsidRPr="002C54D0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F3379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• </w:t>
            </w:r>
            <w:r w:rsidR="00CC245A">
              <w:rPr>
                <w:rFonts w:ascii="Times New Roman" w:hAnsi="Times New Roman"/>
                <w:color w:val="000000"/>
              </w:rPr>
              <w:t xml:space="preserve">„Dla babci i dziadka” i </w:t>
            </w:r>
            <w:r w:rsidRPr="002C54D0">
              <w:rPr>
                <w:rFonts w:ascii="Times New Roman" w:hAnsi="Times New Roman"/>
                <w:color w:val="000000"/>
              </w:rPr>
              <w:t>„Dziadkowie” – słuchanie wiersza i rozmowa</w:t>
            </w:r>
            <w:r w:rsidR="00CC24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</w:t>
            </w:r>
            <w:r w:rsidR="00CC245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temat treści</w:t>
            </w:r>
          </w:p>
          <w:p w:rsidR="004457FB" w:rsidRDefault="004457FB" w:rsidP="002D79D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4457FB" w:rsidRDefault="004457FB" w:rsidP="002D79D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4457FB" w:rsidRDefault="004457FB" w:rsidP="002D79D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D79D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wiem o moich dziadkach?” – opowiadania</w:t>
            </w:r>
            <w:r w:rsidR="002F3379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dzieci</w:t>
            </w:r>
            <w:r w:rsidR="004457FB">
              <w:rPr>
                <w:rFonts w:ascii="Times New Roman" w:hAnsi="Times New Roman"/>
                <w:color w:val="000000"/>
              </w:rPr>
              <w:t xml:space="preserve"> o faktach z życia bliskich</w:t>
            </w:r>
          </w:p>
          <w:p w:rsidR="00145D6B" w:rsidRDefault="00145D6B" w:rsidP="002D79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457FB" w:rsidRPr="002C54D0" w:rsidRDefault="004457FB" w:rsidP="002D79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D79D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lubię robić z dziadkiem?” – zabawa naśladowcza</w:t>
            </w:r>
          </w:p>
          <w:p w:rsidR="00145D6B" w:rsidRPr="002C54D0" w:rsidRDefault="00145D6B" w:rsidP="002D79D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F3379" w:rsidRDefault="00145D6B" w:rsidP="002D79D2">
            <w:pPr>
              <w:autoSpaceDE w:val="0"/>
              <w:rPr>
                <w:rFonts w:asciiTheme="minorHAnsi" w:eastAsia="Calibri" w:hAnsiTheme="minorHAnsi" w:cstheme="minorHAnsi"/>
                <w:szCs w:val="24"/>
              </w:rPr>
            </w:pPr>
            <w:r w:rsidRPr="002F3379">
              <w:rPr>
                <w:rFonts w:ascii="Times New Roman" w:hAnsi="Times New Roman"/>
              </w:rPr>
              <w:t xml:space="preserve">• </w:t>
            </w:r>
            <w:r w:rsidR="00F22E52" w:rsidRPr="002F3379">
              <w:rPr>
                <w:rFonts w:asciiTheme="minorHAnsi" w:eastAsia="Calibri" w:hAnsiTheme="minorHAnsi" w:cstheme="minorHAnsi"/>
                <w:szCs w:val="24"/>
              </w:rPr>
              <w:t>„Czym</w:t>
            </w:r>
            <w:r w:rsidR="002F3379">
              <w:rPr>
                <w:rFonts w:asciiTheme="minorHAnsi" w:eastAsia="Calibri" w:hAnsiTheme="minorHAnsi" w:cstheme="minorHAnsi"/>
                <w:szCs w:val="24"/>
              </w:rPr>
              <w:t xml:space="preserve"> bawili się babcia i dziadek” </w:t>
            </w:r>
            <w:r w:rsidR="002F3379"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F22E52" w:rsidRPr="002F3379">
              <w:rPr>
                <w:rFonts w:asciiTheme="minorHAnsi" w:eastAsia="Calibri" w:hAnsiTheme="minorHAnsi" w:cstheme="minorHAnsi"/>
                <w:szCs w:val="24"/>
              </w:rPr>
              <w:t>zapoznanie z wytworami sztuki ludowej w postaci zabawek</w:t>
            </w:r>
            <w:r w:rsidR="00A91FDC">
              <w:rPr>
                <w:rFonts w:asciiTheme="minorHAnsi" w:eastAsia="Calibri" w:hAnsiTheme="minorHAnsi" w:cstheme="minorHAnsi"/>
                <w:szCs w:val="24"/>
              </w:rPr>
              <w:t>,</w:t>
            </w:r>
            <w:r w:rsidR="00F22E52" w:rsidRPr="002F3379">
              <w:rPr>
                <w:rFonts w:asciiTheme="minorHAnsi" w:eastAsia="Calibri" w:hAnsiTheme="minorHAnsi" w:cstheme="minorHAnsi"/>
                <w:szCs w:val="24"/>
              </w:rPr>
              <w:t xml:space="preserve"> wykonanie ćwiczenia na karcie pracy</w:t>
            </w:r>
          </w:p>
          <w:p w:rsidR="00242DB1" w:rsidRDefault="00242DB1" w:rsidP="002D79D2">
            <w:pPr>
              <w:autoSpaceDE w:val="0"/>
              <w:rPr>
                <w:rFonts w:asciiTheme="minorHAnsi" w:eastAsia="Calibri" w:hAnsiTheme="minorHAnsi" w:cstheme="minorHAnsi"/>
                <w:color w:val="0070C0"/>
                <w:szCs w:val="24"/>
              </w:rPr>
            </w:pPr>
          </w:p>
          <w:p w:rsidR="00FA4692" w:rsidRPr="00F22E52" w:rsidRDefault="00FA4692" w:rsidP="002D79D2">
            <w:pPr>
              <w:autoSpaceDE w:val="0"/>
              <w:rPr>
                <w:rFonts w:asciiTheme="minorHAnsi" w:eastAsia="Calibri" w:hAnsiTheme="minorHAnsi" w:cstheme="minorHAnsi"/>
                <w:color w:val="0070C0"/>
                <w:szCs w:val="24"/>
              </w:rPr>
            </w:pPr>
          </w:p>
          <w:p w:rsidR="00145D6B" w:rsidRPr="002C54D0" w:rsidRDefault="00145D6B" w:rsidP="00FA469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„Mówię wam, mówię wam” – nauka piosenki</w:t>
            </w:r>
            <w:r w:rsidR="00FA469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oraz zabawa ruchowa</w:t>
            </w:r>
          </w:p>
          <w:p w:rsidR="00145D6B" w:rsidRPr="002C54D0" w:rsidRDefault="00145D6B" w:rsidP="00003C7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003C7B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„Umiem tańczyć” – nauka układu ruchowego</w:t>
            </w:r>
            <w:r w:rsidR="00003C7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do</w:t>
            </w:r>
            <w:r w:rsidR="00003C7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 xml:space="preserve">muzyki </w:t>
            </w:r>
          </w:p>
          <w:p w:rsidR="00145D6B" w:rsidRPr="002C54D0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„Korale dla babci” – zabawa dydaktyczna ćwicząca pamięć wzrokową i uwagę</w:t>
            </w:r>
            <w:r w:rsidR="00003C7B">
              <w:rPr>
                <w:rFonts w:ascii="Times New Roman" w:hAnsi="Times New Roman"/>
                <w:color w:val="000000"/>
              </w:rPr>
              <w:t>, wykorzystanie figur geometrycznych</w:t>
            </w:r>
          </w:p>
          <w:p w:rsidR="00145D6B" w:rsidRPr="002C54D0" w:rsidRDefault="00145D6B" w:rsidP="002D79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D79D2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2D79D2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„Zające skaczą przez zaspy” – zabawa skoczna</w:t>
            </w:r>
          </w:p>
          <w:p w:rsidR="00145D6B" w:rsidRPr="002C54D0" w:rsidRDefault="00145D6B" w:rsidP="002D79D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D79D2">
            <w:pPr>
              <w:shd w:val="clear" w:color="auto" w:fill="FFFFFF"/>
              <w:ind w:left="29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</w:t>
            </w:r>
            <w:r w:rsidR="002B19FA">
              <w:rPr>
                <w:rFonts w:ascii="Times New Roman" w:hAnsi="Times New Roman"/>
                <w:color w:val="000000"/>
              </w:rPr>
              <w:t>Bałwankowa babcia” – lepienie ze</w:t>
            </w:r>
            <w:r w:rsidRPr="002C54D0">
              <w:rPr>
                <w:rFonts w:ascii="Times New Roman" w:hAnsi="Times New Roman"/>
                <w:color w:val="000000"/>
              </w:rPr>
              <w:t xml:space="preserve"> śniegu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wartość archiwizowania losów rodziny</w:t>
            </w:r>
            <w:r w:rsidR="00CC24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CC245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formie albumów</w:t>
            </w:r>
          </w:p>
          <w:p w:rsidR="00145D6B" w:rsidRPr="00CC245A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dumę</w:t>
            </w:r>
            <w:r w:rsidR="00CC245A">
              <w:rPr>
                <w:rFonts w:ascii="Times New Roman" w:hAnsi="Times New Roman"/>
                <w:color w:val="000000"/>
              </w:rPr>
              <w:t xml:space="preserve"> ze swojej rodziny i dostrzega </w:t>
            </w:r>
            <w:r w:rsidRPr="002C54D0">
              <w:rPr>
                <w:rFonts w:ascii="Times New Roman" w:hAnsi="Times New Roman"/>
                <w:color w:val="000000"/>
              </w:rPr>
              <w:t>własną rolę w kultywowaniu tradycji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uważnie słucha wiersza, zapamiętując istotne</w:t>
            </w:r>
            <w:r w:rsidR="00CC245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informacje</w:t>
            </w:r>
          </w:p>
          <w:p w:rsidR="00145D6B" w:rsidRPr="002F3379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w jaki sp</w:t>
            </w:r>
            <w:r w:rsidR="00CC245A">
              <w:rPr>
                <w:rFonts w:ascii="Times New Roman" w:hAnsi="Times New Roman"/>
                <w:color w:val="000000"/>
              </w:rPr>
              <w:t>osób czas wpływa na zmiany w</w:t>
            </w:r>
            <w:r w:rsidR="00AD3AD6">
              <w:rPr>
                <w:rFonts w:ascii="Times New Roman" w:hAnsi="Times New Roman"/>
                <w:color w:val="000000"/>
              </w:rPr>
              <w:t> </w:t>
            </w:r>
            <w:r w:rsidR="00CC245A">
              <w:rPr>
                <w:rFonts w:ascii="Times New Roman" w:hAnsi="Times New Roman"/>
                <w:color w:val="000000"/>
              </w:rPr>
              <w:t>wy</w:t>
            </w:r>
            <w:r w:rsidRPr="002C54D0">
              <w:rPr>
                <w:rFonts w:ascii="Times New Roman" w:hAnsi="Times New Roman"/>
                <w:color w:val="000000"/>
              </w:rPr>
              <w:t>glądzie człowieka i nazywa poszczególne etapy życia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interesuje się historią swojej rodziny i pracą zawodową dziadków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motywację do pogłębiania wiedzy o</w:t>
            </w:r>
            <w:r w:rsidR="004457FB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najbliższej rodzinie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naśladuje czynności za pomocą niewerbalnych</w:t>
            </w:r>
            <w:r w:rsidR="00A91FDC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środków wyrazu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ceni autorytet i umiejętności dziadka</w:t>
            </w:r>
          </w:p>
          <w:p w:rsidR="00F22E52" w:rsidRPr="002D79D2" w:rsidRDefault="00145D6B" w:rsidP="002D79D2">
            <w:pPr>
              <w:autoSpaceDE w:val="0"/>
              <w:rPr>
                <w:rFonts w:ascii="Times New Roman" w:eastAsia="Calibri" w:hAnsi="Times New Roman" w:cs="Calibri"/>
              </w:rPr>
            </w:pPr>
            <w:r w:rsidRPr="002D79D2">
              <w:rPr>
                <w:rFonts w:ascii="Times New Roman" w:hAnsi="Times New Roman"/>
              </w:rPr>
              <w:t>–</w:t>
            </w:r>
            <w:r w:rsidR="00F22E52" w:rsidRPr="002D79D2">
              <w:rPr>
                <w:rFonts w:ascii="Times New Roman" w:eastAsia="Calibri" w:hAnsi="Times New Roman" w:cs="Calibri"/>
              </w:rPr>
              <w:t xml:space="preserve"> zna różne wytwory sztuki ludowej</w:t>
            </w:r>
          </w:p>
          <w:p w:rsidR="00F22E52" w:rsidRPr="002D79D2" w:rsidRDefault="002D79D2" w:rsidP="002D79D2">
            <w:pPr>
              <w:autoSpaceDE w:val="0"/>
              <w:rPr>
                <w:rFonts w:ascii="Times New Roman" w:eastAsia="Calibri" w:hAnsi="Times New Roman" w:cs="Calibri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F22E52" w:rsidRPr="002D79D2">
              <w:rPr>
                <w:rFonts w:ascii="Times New Roman" w:eastAsia="Calibri" w:hAnsi="Times New Roman" w:cs="Calibri"/>
              </w:rPr>
              <w:t>dostrzega wspólne cechy oraz różnice przedmiotów wykorzystywanych dawniej i ich współczesnych odpowiedników</w:t>
            </w:r>
          </w:p>
          <w:p w:rsidR="00F22E52" w:rsidRPr="00FA4692" w:rsidRDefault="002D79D2" w:rsidP="00FA4692">
            <w:pPr>
              <w:autoSpaceDE w:val="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</w:t>
            </w:r>
            <w:r w:rsidR="00F22E52" w:rsidRPr="002D79D2">
              <w:rPr>
                <w:rFonts w:ascii="Times New Roman" w:eastAsia="Calibri" w:hAnsi="Times New Roman" w:cs="Calibri"/>
              </w:rPr>
              <w:t>uzasadnia swoje zdanie</w:t>
            </w:r>
          </w:p>
          <w:p w:rsidR="00145D6B" w:rsidRPr="002C54D0" w:rsidRDefault="00145D6B" w:rsidP="002D79D2">
            <w:pPr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umie śpiewać piosenkę</w:t>
            </w:r>
          </w:p>
          <w:p w:rsidR="00145D6B" w:rsidRPr="00003C7B" w:rsidRDefault="00145D6B" w:rsidP="00003C7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rozwija koncentrację i szybko reaguje na zmiany</w:t>
            </w:r>
            <w:r w:rsidR="00FA469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</w:t>
            </w:r>
            <w:r w:rsidR="00FA4692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muzyce</w:t>
            </w:r>
          </w:p>
          <w:p w:rsidR="00145D6B" w:rsidRPr="002C54D0" w:rsidRDefault="00145D6B" w:rsidP="00003C7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kształtuje poczucie własnego ciała i estetycznego</w:t>
            </w:r>
            <w:r w:rsidR="00003C7B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sposobu poruszania się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003C7B" w:rsidRDefault="00145D6B" w:rsidP="00003C7B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dostrzega </w:t>
            </w:r>
            <w:r w:rsidR="00003C7B">
              <w:rPr>
                <w:rFonts w:ascii="Times New Roman" w:hAnsi="Times New Roman"/>
                <w:color w:val="000000"/>
              </w:rPr>
              <w:t xml:space="preserve">i odtwarza z pamięci sekwencje </w:t>
            </w:r>
            <w:r w:rsidRPr="002C54D0">
              <w:rPr>
                <w:rFonts w:ascii="Times New Roman" w:hAnsi="Times New Roman"/>
                <w:color w:val="000000"/>
              </w:rPr>
              <w:t>rytmiczne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utrwala znajomość podstawowych figur geometrycznych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B19F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odbicia obunóż i miękkiego</w:t>
            </w:r>
            <w:r w:rsidR="002B19F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lądowania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bada właściwości śniegu</w:t>
            </w:r>
          </w:p>
          <w:p w:rsidR="00145D6B" w:rsidRPr="002C54D0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lepienia śniegowych figur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D79D2">
              <w:rPr>
                <w:rFonts w:ascii="Times New Roman" w:hAnsi="Times New Roman"/>
              </w:rPr>
              <w:t>albumy przyniesione</w:t>
            </w:r>
            <w:r w:rsidR="00CC245A" w:rsidRPr="002D79D2">
              <w:rPr>
                <w:rFonts w:ascii="Times New Roman" w:hAnsi="Times New Roman"/>
              </w:rPr>
              <w:t xml:space="preserve"> </w:t>
            </w:r>
            <w:r w:rsidRPr="002D79D2">
              <w:rPr>
                <w:rFonts w:ascii="Times New Roman" w:hAnsi="Times New Roman"/>
              </w:rPr>
              <w:t>przez dzieci</w:t>
            </w:r>
          </w:p>
          <w:p w:rsidR="00145D6B" w:rsidRPr="002D79D2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145D6B" w:rsidRPr="002D79D2" w:rsidRDefault="00AD3AD6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D79D2">
              <w:rPr>
                <w:rFonts w:ascii="Times New Roman" w:hAnsi="Times New Roman"/>
              </w:rPr>
              <w:t xml:space="preserve">Z. Stanecka </w:t>
            </w:r>
            <w:r w:rsidR="00145D6B" w:rsidRPr="002D79D2">
              <w:rPr>
                <w:rFonts w:ascii="Times New Roman" w:hAnsi="Times New Roman"/>
              </w:rPr>
              <w:t>„Dla babci</w:t>
            </w:r>
            <w:r w:rsidRPr="002D79D2">
              <w:rPr>
                <w:rFonts w:ascii="Times New Roman" w:hAnsi="Times New Roman"/>
              </w:rPr>
              <w:t xml:space="preserve"> </w:t>
            </w:r>
            <w:r w:rsidR="00145D6B" w:rsidRPr="002D79D2">
              <w:rPr>
                <w:rFonts w:ascii="Times New Roman" w:hAnsi="Times New Roman"/>
              </w:rPr>
              <w:t>i</w:t>
            </w:r>
            <w:r w:rsidRPr="002D79D2">
              <w:rPr>
                <w:rFonts w:ascii="Times New Roman" w:hAnsi="Times New Roman"/>
              </w:rPr>
              <w:t> </w:t>
            </w:r>
            <w:r w:rsidR="00145D6B" w:rsidRPr="002D79D2">
              <w:rPr>
                <w:rFonts w:ascii="Times New Roman" w:hAnsi="Times New Roman"/>
              </w:rPr>
              <w:t>dziadka”</w:t>
            </w:r>
            <w:r w:rsidR="002F3379" w:rsidRPr="002D79D2">
              <w:rPr>
                <w:rFonts w:ascii="Times New Roman" w:hAnsi="Times New Roman"/>
              </w:rPr>
              <w:t>,</w:t>
            </w:r>
            <w:r w:rsidR="00145D6B" w:rsidRPr="002D79D2">
              <w:rPr>
                <w:rFonts w:ascii="Times New Roman" w:hAnsi="Times New Roman"/>
              </w:rPr>
              <w:t xml:space="preserve"> „Dziadkowie”</w:t>
            </w:r>
          </w:p>
          <w:p w:rsidR="00A91FDC" w:rsidRPr="002D79D2" w:rsidRDefault="00A91FDC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91FDC" w:rsidRPr="002D79D2" w:rsidRDefault="00A91FDC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91FDC" w:rsidRPr="002D79D2" w:rsidRDefault="00A91FDC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rPr>
                <w:rFonts w:ascii="Times New Roman" w:hAnsi="Times New Roman"/>
              </w:rPr>
            </w:pPr>
            <w:r w:rsidRPr="002D79D2">
              <w:rPr>
                <w:rFonts w:ascii="Times New Roman" w:hAnsi="Times New Roman"/>
              </w:rPr>
              <w:t>albumy przyniesione</w:t>
            </w:r>
            <w:r w:rsidR="002F3379" w:rsidRPr="002D79D2">
              <w:rPr>
                <w:rFonts w:ascii="Times New Roman" w:hAnsi="Times New Roman"/>
              </w:rPr>
              <w:t xml:space="preserve"> </w:t>
            </w:r>
            <w:r w:rsidRPr="002D79D2">
              <w:rPr>
                <w:rFonts w:ascii="Times New Roman" w:hAnsi="Times New Roman"/>
              </w:rPr>
              <w:t>przez dzieci</w:t>
            </w: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F22E52" w:rsidRPr="002D79D2" w:rsidRDefault="003A3ABC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2D79D2">
              <w:rPr>
                <w:rFonts w:ascii="Times New Roman" w:hAnsi="Times New Roman"/>
              </w:rPr>
              <w:t>„Karty pracy</w:t>
            </w:r>
            <w:r w:rsidR="002D79D2">
              <w:rPr>
                <w:rFonts w:ascii="Times New Roman" w:hAnsi="Times New Roman"/>
              </w:rPr>
              <w:t>” cz. 2</w:t>
            </w:r>
            <w:r w:rsidRPr="002D79D2">
              <w:rPr>
                <w:rFonts w:ascii="Times New Roman" w:hAnsi="Times New Roman"/>
              </w:rPr>
              <w:t>, s.</w:t>
            </w:r>
            <w:r w:rsidR="002D79D2">
              <w:rPr>
                <w:rFonts w:ascii="Times New Roman" w:hAnsi="Times New Roman"/>
              </w:rPr>
              <w:t> </w:t>
            </w:r>
            <w:r w:rsidRPr="002D79D2">
              <w:rPr>
                <w:rFonts w:ascii="Times New Roman" w:hAnsi="Times New Roman"/>
              </w:rPr>
              <w:t>61</w:t>
            </w:r>
            <w:r w:rsidR="002D79D2">
              <w:rPr>
                <w:rFonts w:ascii="Times New Roman" w:hAnsi="Times New Roman"/>
              </w:rPr>
              <w:t>, kredki</w:t>
            </w:r>
          </w:p>
          <w:p w:rsidR="00F22E52" w:rsidRPr="002D79D2" w:rsidRDefault="00F22E52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F22E52" w:rsidRPr="002D79D2" w:rsidRDefault="00F22E52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242DB1" w:rsidRPr="002D79D2" w:rsidRDefault="00242DB1" w:rsidP="00003C7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2D79D2">
              <w:rPr>
                <w:rFonts w:ascii="Times New Roman" w:hAnsi="Times New Roman"/>
              </w:rPr>
              <w:t xml:space="preserve">CD Piosenki – „Mówię wam, mówię wam” </w:t>
            </w: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2D79D2">
              <w:rPr>
                <w:rFonts w:ascii="Times New Roman" w:hAnsi="Times New Roman"/>
              </w:rPr>
              <w:t>(nr 13)</w:t>
            </w:r>
          </w:p>
          <w:p w:rsidR="00145D6B" w:rsidRPr="002D79D2" w:rsidRDefault="00145D6B" w:rsidP="00003C7B">
            <w:pPr>
              <w:shd w:val="clear" w:color="auto" w:fill="FFFFFF"/>
              <w:rPr>
                <w:rFonts w:ascii="Times New Roman" w:hAnsi="Times New Roman"/>
              </w:rPr>
            </w:pPr>
            <w:r w:rsidRPr="002D79D2">
              <w:rPr>
                <w:rFonts w:ascii="Times New Roman" w:hAnsi="Times New Roman"/>
              </w:rPr>
              <w:t>CD Utwory – „Aleja</w:t>
            </w:r>
            <w:r w:rsidR="00003C7B">
              <w:rPr>
                <w:rFonts w:ascii="Times New Roman" w:hAnsi="Times New Roman"/>
              </w:rPr>
              <w:t xml:space="preserve"> </w:t>
            </w:r>
            <w:r w:rsidRPr="002D79D2">
              <w:rPr>
                <w:rFonts w:ascii="Times New Roman" w:hAnsi="Times New Roman"/>
              </w:rPr>
              <w:t>kota” (nr 15)</w:t>
            </w:r>
          </w:p>
          <w:p w:rsidR="00145D6B" w:rsidRPr="002D79D2" w:rsidRDefault="00145D6B" w:rsidP="002D79D2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145D6B" w:rsidRPr="002D79D2" w:rsidRDefault="002B19FA" w:rsidP="002B19F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„Pomoce dydaktyczne” </w:t>
            </w:r>
            <w:r w:rsidR="00145D6B" w:rsidRPr="002D79D2">
              <w:rPr>
                <w:rFonts w:ascii="Times New Roman" w:hAnsi="Times New Roman"/>
              </w:rPr>
              <w:t>– Figury geometryczne</w:t>
            </w: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D79D2">
              <w:rPr>
                <w:rFonts w:ascii="Times New Roman" w:hAnsi="Times New Roman"/>
              </w:rPr>
              <w:t>kawałki tkanin, materiał przyrodniczy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III.2, IV.20</w:t>
            </w: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IV.3, IV.5, IV.19</w:t>
            </w:r>
          </w:p>
          <w:p w:rsidR="00145D6B" w:rsidRPr="002D79D2" w:rsidRDefault="00145D6B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91FDC" w:rsidRPr="002D79D2" w:rsidRDefault="00A91FDC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91FDC" w:rsidRPr="002D79D2" w:rsidRDefault="00A91FDC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91FDC" w:rsidRPr="002D79D2" w:rsidRDefault="00A91FDC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IV.5, IV.6, III.2, IV.20</w:t>
            </w: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A91FDC" w:rsidRPr="002D79D2" w:rsidRDefault="00A91FDC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</w:t>
            </w: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IV.12, z9</w:t>
            </w:r>
          </w:p>
          <w:p w:rsidR="00F22E52" w:rsidRPr="002D79D2" w:rsidRDefault="00F22E52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22E52" w:rsidRPr="002D79D2" w:rsidRDefault="00F22E52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22E52" w:rsidRDefault="00F22E52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03C7B" w:rsidRPr="002D79D2" w:rsidRDefault="00003C7B" w:rsidP="002D79D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IV.7</w:t>
            </w: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003C7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IV.7, IV.14</w:t>
            </w: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IV.11, IV.12</w:t>
            </w: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3E149D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145D6B" w:rsidRPr="002D79D2" w:rsidRDefault="00145D6B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145D6B" w:rsidRPr="002D79D2" w:rsidRDefault="00EB5260" w:rsidP="002D79D2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IV.13, IV.11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241A75">
        <w:trPr>
          <w:cantSplit/>
          <w:trHeight w:val="735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2B19FA" w:rsidP="0056606A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94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Serce pełne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życzeń</w:t>
            </w:r>
          </w:p>
          <w:p w:rsidR="00145D6B" w:rsidRPr="00CA0A00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„Serca dla dziadków” – ozdabianie sali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B19FA" w:rsidRDefault="00145D6B" w:rsidP="002B19F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„Jak zmieniał s</w:t>
            </w:r>
            <w:r w:rsidR="002B19FA">
              <w:rPr>
                <w:rFonts w:ascii="Times New Roman" w:hAnsi="Times New Roman"/>
                <w:color w:val="000000"/>
              </w:rPr>
              <w:t xml:space="preserve">ię świat?” – rozmowa kierowana </w:t>
            </w:r>
            <w:r w:rsidRPr="002C54D0">
              <w:rPr>
                <w:rFonts w:ascii="Times New Roman" w:hAnsi="Times New Roman"/>
                <w:color w:val="000000"/>
              </w:rPr>
              <w:t>n</w:t>
            </w:r>
            <w:r w:rsidR="005C7354">
              <w:rPr>
                <w:rFonts w:ascii="Times New Roman" w:hAnsi="Times New Roman"/>
                <w:color w:val="000000"/>
              </w:rPr>
              <w:t>a podstawie starych reprodukcji i</w:t>
            </w:r>
            <w:r w:rsidRPr="002C54D0">
              <w:rPr>
                <w:rFonts w:ascii="Times New Roman" w:hAnsi="Times New Roman"/>
                <w:color w:val="000000"/>
              </w:rPr>
              <w:t xml:space="preserve"> fotografii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„Kwaśne jak cytryna czy słodkie jak cukierek?”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zagadki smakowe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5C7354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• „Prezenty” – ćwiczenia na karcie pracy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„Magiczne okulary” – praca plastyczno-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-techniczna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D75512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„Cytrynowa lemoniada” – przygotowanie</w:t>
            </w:r>
            <w:r w:rsidR="00D75512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napoju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81241E" w:rsidRPr="002C54D0" w:rsidRDefault="0081241E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„Kto dalej?” – zabawa z elementem rzutu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41A75" w:rsidRDefault="00145D6B" w:rsidP="00241A75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„Śniegowa mandala dla bałwankowej babci” –</w:t>
            </w:r>
            <w:r w:rsidR="00241A7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kompozycja z naturalnego materiału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uroczysty nastrój w sali</w:t>
            </w:r>
          </w:p>
          <w:p w:rsidR="00145D6B" w:rsidRPr="002C54D0" w:rsidRDefault="00145D6B" w:rsidP="002B19F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wykorzystuje s</w:t>
            </w:r>
            <w:r w:rsidR="002B19FA">
              <w:rPr>
                <w:rFonts w:ascii="Times New Roman" w:hAnsi="Times New Roman"/>
                <w:color w:val="000000"/>
              </w:rPr>
              <w:t>ymetryczność kształtu serca pod</w:t>
            </w:r>
            <w:r w:rsidRPr="002C54D0">
              <w:rPr>
                <w:rFonts w:ascii="Times New Roman" w:hAnsi="Times New Roman"/>
                <w:color w:val="000000"/>
              </w:rPr>
              <w:t>czas wycinania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735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dostrzega zmiany w różnych aspektach życia na</w:t>
            </w:r>
            <w:r w:rsidR="005C7354">
              <w:rPr>
                <w:rFonts w:ascii="Times New Roman" w:hAnsi="Times New Roman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przestrzeni wieków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wyraża własne oceny i opisuje wrażenia estetyczne</w:t>
            </w:r>
          </w:p>
          <w:p w:rsidR="00145D6B" w:rsidRPr="002C54D0" w:rsidRDefault="00145D6B" w:rsidP="005C7354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odróżnia smaki słodkie i kwaśne i opisuje własne</w:t>
            </w:r>
            <w:r w:rsidR="005C735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preferencje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odgaduje nazwę produktu po smaku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rozróżnia i nazywa wybrane owoce krajowe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koloruje obrazek zgodnie z przyjętym kodem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przelicza i porównuje liczbę elementów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samodzielnie skleja okulary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czerpie satysfakcję z obdarowywania bliskich niespodzianką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1241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odczytuje prosty przepis i wykonuje napój zgodnie</w:t>
            </w:r>
            <w:r w:rsidR="0081241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 recepturą, odmierzając właściwie składniki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przestrzega zasad higieny i bezpieczeństwa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rzutu w dal oraz porównuje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odległość za pomocą kroków</w:t>
            </w:r>
          </w:p>
          <w:p w:rsidR="00145D6B" w:rsidRPr="002C54D0" w:rsidRDefault="00145D6B" w:rsidP="00241A7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tworzy kompozycje przestrzenne, wykorzystując materiał naturalny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B19F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szablony połówek</w:t>
            </w:r>
            <w:r w:rsidR="002B19F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serc, czerwony i różowy papier</w:t>
            </w:r>
          </w:p>
          <w:p w:rsidR="00145D6B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2B19FA" w:rsidRPr="002C54D0" w:rsidRDefault="002B19FA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stare fotografie, reprodukcje, ilustracje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C7354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owoce, warzywa, słodycze, inne produkty</w:t>
            </w:r>
            <w:r w:rsidR="005C7354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</w:t>
            </w:r>
            <w:r w:rsidR="005C7354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smaku słodkim i</w:t>
            </w:r>
            <w:r w:rsidR="005C7354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kwaśnym</w:t>
            </w:r>
          </w:p>
          <w:p w:rsidR="00145D6B" w:rsidRPr="00D75512" w:rsidRDefault="00D75512" w:rsidP="00D75512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„Karty pracy” cz. 2, </w:t>
            </w:r>
            <w:r w:rsidR="008F3993" w:rsidRPr="00D75512">
              <w:rPr>
                <w:rFonts w:ascii="Times New Roman" w:hAnsi="Times New Roman"/>
              </w:rPr>
              <w:t>s. 62</w:t>
            </w:r>
            <w:r w:rsidR="00145D6B" w:rsidRPr="00D75512">
              <w:rPr>
                <w:rFonts w:ascii="Times New Roman" w:hAnsi="Times New Roman"/>
              </w:rPr>
              <w:t>, kredki</w:t>
            </w:r>
          </w:p>
          <w:p w:rsidR="00145D6B" w:rsidRPr="00D75512" w:rsidRDefault="00D75512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„Teczka małego artysty” </w:t>
            </w:r>
            <w:r w:rsidR="00145D6B" w:rsidRPr="002C54D0">
              <w:rPr>
                <w:rFonts w:ascii="Times New Roman" w:hAnsi="Times New Roman"/>
                <w:color w:val="000000"/>
              </w:rPr>
              <w:t>– Magiczne okulary</w:t>
            </w:r>
            <w:r>
              <w:rPr>
                <w:rFonts w:ascii="Times New Roman" w:hAnsi="Times New Roman"/>
                <w:color w:val="000000"/>
              </w:rPr>
              <w:t xml:space="preserve"> (nr 10)</w:t>
            </w:r>
            <w:r w:rsidR="00145D6B" w:rsidRPr="002C54D0">
              <w:rPr>
                <w:rFonts w:ascii="Times New Roman" w:hAnsi="Times New Roman"/>
                <w:color w:val="000000"/>
              </w:rPr>
              <w:t>, klej</w:t>
            </w:r>
          </w:p>
          <w:p w:rsidR="00145D6B" w:rsidRPr="002C54D0" w:rsidRDefault="00145D6B" w:rsidP="0081241E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81241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obrazkowo-wyrazowy</w:t>
            </w:r>
            <w:r w:rsidR="0081241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przepis: 4 </w:t>
            </w:r>
            <w:proofErr w:type="spellStart"/>
            <w:r w:rsidRPr="002C54D0">
              <w:rPr>
                <w:rFonts w:ascii="Times New Roman" w:hAnsi="Times New Roman"/>
                <w:color w:val="000000"/>
              </w:rPr>
              <w:t>szkl</w:t>
            </w:r>
            <w:proofErr w:type="spellEnd"/>
            <w:r w:rsidRPr="002C54D0">
              <w:rPr>
                <w:rFonts w:ascii="Times New Roman" w:hAnsi="Times New Roman"/>
                <w:color w:val="000000"/>
              </w:rPr>
              <w:t>. wody,</w:t>
            </w:r>
            <w:r w:rsidR="0081241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2</w:t>
            </w:r>
            <w:r w:rsidR="0081241E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cytryny, 3 łyżeczki</w:t>
            </w:r>
            <w:r w:rsidR="0081241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miodu, 5 kostek lodu;</w:t>
            </w:r>
            <w:r w:rsidR="0081241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dzbanek, kubeczki,</w:t>
            </w:r>
            <w:r w:rsidR="0081241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łyżki, wyciskarka do</w:t>
            </w:r>
            <w:r w:rsidR="0081241E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owoców, ew. noże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kamienie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materiał przyrodniczy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I.7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8F3993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z3,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I.7, IV.15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IV.9, z7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  <w:r w:rsidR="00EB5260">
              <w:rPr>
                <w:rFonts w:ascii="Times New Roman" w:hAnsi="Times New Roman"/>
                <w:color w:val="000000"/>
              </w:rPr>
              <w:t>, IV.13</w:t>
            </w:r>
          </w:p>
          <w:p w:rsidR="00145D6B" w:rsidRPr="002C54D0" w:rsidRDefault="00145D6B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56606A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I.6, IV.11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  <w:sectPr w:rsidR="00145D6B" w:rsidRPr="002C54D0">
          <w:type w:val="nextColumn"/>
          <w:pgSz w:w="16834" w:h="11909" w:orient="landscape"/>
          <w:pgMar w:top="567" w:right="567" w:bottom="567" w:left="567" w:header="142" w:footer="142" w:gutter="567"/>
          <w:paperSrc w:first="15" w:other="15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176"/>
        <w:gridCol w:w="4426"/>
        <w:gridCol w:w="2176"/>
        <w:gridCol w:w="1501"/>
      </w:tblGrid>
      <w:tr w:rsidR="00145D6B" w:rsidRPr="002C54D0" w:rsidTr="0056606A">
        <w:trPr>
          <w:cantSplit/>
          <w:trHeight w:val="905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Default="00241A75" w:rsidP="0056606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95</w:t>
            </w:r>
            <w:r w:rsidR="00145D6B" w:rsidRPr="002C54D0">
              <w:rPr>
                <w:rFonts w:ascii="Times New Roman" w:hAnsi="Times New Roman"/>
                <w:b/>
                <w:color w:val="000000"/>
              </w:rPr>
              <w:t>. Słodki poczęstunek</w:t>
            </w:r>
          </w:p>
          <w:p w:rsidR="00145D6B" w:rsidRPr="00CA0A00" w:rsidRDefault="00145D6B" w:rsidP="0056606A">
            <w:pPr>
              <w:rPr>
                <w:rFonts w:ascii="Times New Roman" w:hAnsi="Times New Roman"/>
              </w:rPr>
            </w:pPr>
          </w:p>
          <w:p w:rsidR="00145D6B" w:rsidRPr="00CA0A00" w:rsidRDefault="00145D6B" w:rsidP="0056606A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I.</w:t>
            </w: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„Pierniczki” – ćwiczenie sprawności manualnej</w:t>
            </w:r>
            <w:r w:rsidR="00241A7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podczas wylepiania sylwety piernika plasteliną</w:t>
            </w:r>
          </w:p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  <w:b/>
                <w:smallCaps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smallCaps/>
                <w:color w:val="000000"/>
              </w:rPr>
              <w:t>II.</w:t>
            </w:r>
          </w:p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„Co można zrobić z okazji Dnia Babci i</w:t>
            </w:r>
            <w:r w:rsidR="00241A75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Dziadka?” – giełda pomysłów</w:t>
            </w: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„Moje życzenia dla Babci i Dziadka” – zabawa</w:t>
            </w:r>
            <w:r w:rsidR="00D2686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słowna</w:t>
            </w: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„Przyjęcie dla dziadków” – odgrywanie scenek</w:t>
            </w:r>
            <w:r w:rsidR="00D2686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sytuacyjnych</w:t>
            </w: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„Tyle samo d</w:t>
            </w:r>
            <w:r w:rsidR="002C1416">
              <w:rPr>
                <w:rFonts w:ascii="Times New Roman" w:hAnsi="Times New Roman"/>
                <w:color w:val="000000"/>
              </w:rPr>
              <w:t>la babci i dziadka” – porównywa</w:t>
            </w:r>
            <w:r w:rsidRPr="002C54D0">
              <w:rPr>
                <w:rFonts w:ascii="Times New Roman" w:hAnsi="Times New Roman"/>
                <w:color w:val="000000"/>
              </w:rPr>
              <w:t xml:space="preserve">nie ciężaru </w:t>
            </w: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</w:p>
          <w:p w:rsidR="00DE7287" w:rsidRPr="004A3EB1" w:rsidRDefault="00DE7287" w:rsidP="00285ABA">
            <w:pPr>
              <w:rPr>
                <w:rFonts w:ascii="Times New Roman" w:hAnsi="Times New Roman"/>
              </w:rPr>
            </w:pPr>
            <w:r w:rsidRPr="004A3EB1">
              <w:rPr>
                <w:rFonts w:ascii="Times New Roman" w:hAnsi="Times New Roman"/>
              </w:rPr>
              <w:t>• „Czytamy” – odczytywanie wyrazów z</w:t>
            </w:r>
            <w:r w:rsidR="008C6A9C" w:rsidRPr="004A3EB1">
              <w:rPr>
                <w:rFonts w:ascii="Times New Roman" w:hAnsi="Times New Roman"/>
              </w:rPr>
              <w:t> </w:t>
            </w:r>
            <w:r w:rsidRPr="004A3EB1">
              <w:rPr>
                <w:rFonts w:ascii="Times New Roman" w:hAnsi="Times New Roman"/>
              </w:rPr>
              <w:t>poznanych liter, karta pracy</w:t>
            </w:r>
          </w:p>
          <w:p w:rsidR="00145D6B" w:rsidRPr="002C54D0" w:rsidRDefault="00145D6B" w:rsidP="00285ABA">
            <w:pPr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„Przyjęcie dla babci i dziadka” – ćwiczenia</w:t>
            </w:r>
            <w:r w:rsidR="004A3EB1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gimnastyczne; zestaw XXXVI</w:t>
            </w:r>
          </w:p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  <w:b/>
                <w:color w:val="000000"/>
              </w:rPr>
            </w:pPr>
          </w:p>
          <w:p w:rsidR="004A28F7" w:rsidRPr="002C54D0" w:rsidRDefault="004A28F7" w:rsidP="00285ABA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b/>
                <w:color w:val="000000"/>
              </w:rPr>
              <w:t>III.</w:t>
            </w: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„Spotkanie z Babciami i Dziadkami” – uroczystości z udziałem dzieci i dziadków</w:t>
            </w: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A28F7" w:rsidRPr="002C54D0" w:rsidRDefault="004A28F7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 ogrodzie:</w:t>
            </w:r>
          </w:p>
          <w:p w:rsidR="00145D6B" w:rsidRPr="002C54D0" w:rsidRDefault="00145D6B" w:rsidP="00285ABA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• „Śnieżkowy turniej z dziadkami” – zabawa</w:t>
            </w:r>
            <w:r w:rsidR="00285AB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285ABA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elementem celowania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b/>
              </w:rPr>
            </w:pPr>
            <w:r w:rsidRPr="002C54D0">
              <w:rPr>
                <w:rFonts w:ascii="Times New Roman" w:hAnsi="Times New Roman"/>
                <w:color w:val="000000"/>
              </w:rPr>
              <w:t>• „Poznajcie mój ogród” – spacer z dziadkami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wykazuje się </w:t>
            </w:r>
            <w:r w:rsidR="00241A75">
              <w:rPr>
                <w:rFonts w:ascii="Times New Roman" w:hAnsi="Times New Roman"/>
                <w:color w:val="000000"/>
              </w:rPr>
              <w:t>precyzją manualną podczas formo</w:t>
            </w:r>
            <w:r w:rsidRPr="002C54D0">
              <w:rPr>
                <w:rFonts w:ascii="Times New Roman" w:hAnsi="Times New Roman"/>
                <w:color w:val="000000"/>
              </w:rPr>
              <w:t>wania z plasteliny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porządkuje miejsce pracy po jej ukończeniu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planuje uroczystości rodzinne, odczuwając radość</w:t>
            </w:r>
            <w:r w:rsidR="00D26860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z</w:t>
            </w:r>
            <w:r w:rsidR="00D2686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przygotowywania niespodzianek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w jaki sposób może sprawić radość bliskim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zwraca uwagę na indywidualny charakter podziękowań i życzeń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doskonali umiejętność poprawnego formułowania</w:t>
            </w:r>
          </w:p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życzeń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właściwie nakryć do stołu</w:t>
            </w:r>
          </w:p>
          <w:p w:rsidR="00145D6B" w:rsidRPr="00D2686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wie, jak należy za</w:t>
            </w:r>
            <w:r w:rsidR="00D26860">
              <w:rPr>
                <w:rFonts w:ascii="Times New Roman" w:hAnsi="Times New Roman"/>
                <w:color w:val="000000"/>
              </w:rPr>
              <w:t>chowywać się przy stole, okazu</w:t>
            </w:r>
            <w:r w:rsidRPr="002C54D0">
              <w:rPr>
                <w:rFonts w:ascii="Times New Roman" w:hAnsi="Times New Roman"/>
                <w:color w:val="000000"/>
              </w:rPr>
              <w:t>jąc szacunek osobom starszym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porównuje liczbę i ciężar obiektów</w:t>
            </w:r>
          </w:p>
          <w:p w:rsidR="00145D6B" w:rsidRPr="002C54D0" w:rsidRDefault="00145D6B" w:rsidP="00285AB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przelicza elementy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2C54D0">
              <w:rPr>
                <w:rFonts w:ascii="Times New Roman" w:hAnsi="Times New Roman"/>
                <w:color w:val="000000"/>
              </w:rPr>
              <w:t>– zapoznaje się z działaniem wagi szalkowej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DE7287" w:rsidRPr="004A3EB1" w:rsidRDefault="004A3EB1" w:rsidP="00285ABA">
            <w:pPr>
              <w:shd w:val="clear" w:color="auto" w:fill="FFFFFF"/>
              <w:rPr>
                <w:rFonts w:ascii="Times New Roman" w:hAnsi="Times New Roman"/>
              </w:rPr>
            </w:pPr>
            <w:r w:rsidRPr="004A3EB1">
              <w:rPr>
                <w:rFonts w:ascii="Times New Roman" w:hAnsi="Times New Roman"/>
              </w:rPr>
              <w:t xml:space="preserve">– </w:t>
            </w:r>
            <w:r w:rsidR="00DE7287" w:rsidRPr="004A3EB1">
              <w:rPr>
                <w:rFonts w:ascii="Times New Roman" w:hAnsi="Times New Roman"/>
              </w:rPr>
              <w:t>rozpoznaje poznane litery</w:t>
            </w:r>
          </w:p>
          <w:p w:rsidR="00145D6B" w:rsidRPr="004A3EB1" w:rsidRDefault="004A3EB1" w:rsidP="00285ABA">
            <w:pPr>
              <w:shd w:val="clear" w:color="auto" w:fill="FFFFFF"/>
              <w:rPr>
                <w:rFonts w:ascii="Times New Roman" w:hAnsi="Times New Roman"/>
              </w:rPr>
            </w:pPr>
            <w:r w:rsidRPr="004A3EB1">
              <w:rPr>
                <w:rFonts w:ascii="Times New Roman" w:hAnsi="Times New Roman"/>
              </w:rPr>
              <w:t xml:space="preserve">– </w:t>
            </w:r>
            <w:r w:rsidR="00DE7287" w:rsidRPr="004A3EB1">
              <w:rPr>
                <w:rFonts w:ascii="Times New Roman" w:hAnsi="Times New Roman"/>
              </w:rPr>
              <w:t>odczytuje wyrazy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wykonuje ćwiczenia metodą naśladowczą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potrafi zaprezentować swoje umiejętności na</w:t>
            </w:r>
            <w:r w:rsidR="004A28F7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forum grupy i rodziny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 xml:space="preserve">– czuje się współodpowiedzialne za </w:t>
            </w:r>
            <w:r w:rsidR="004A28F7">
              <w:rPr>
                <w:rFonts w:ascii="Times New Roman" w:hAnsi="Times New Roman"/>
                <w:color w:val="000000"/>
              </w:rPr>
              <w:t>przebieg uroczy</w:t>
            </w:r>
            <w:r w:rsidRPr="002C54D0">
              <w:rPr>
                <w:rFonts w:ascii="Times New Roman" w:hAnsi="Times New Roman"/>
                <w:color w:val="000000"/>
              </w:rPr>
              <w:t>stości i poczęstunku oraz odgrywa rolę gospodarza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współdziała z dziadkami, tworząc drużynę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ćwiczy celność rzutu do tarczy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– odczuwa radość ze wspólnego spaceru i potrafi</w:t>
            </w:r>
            <w:r w:rsidR="00285ABA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wskazać ulubione miejsca w ogrodzie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sylwety pierników,</w:t>
            </w:r>
            <w:r w:rsidR="00241A75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plastelina, koraliki, cekiny, tace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duża sylweta serca,</w:t>
            </w:r>
            <w:r w:rsidR="00D26860">
              <w:rPr>
                <w:rFonts w:ascii="Times New Roman" w:hAnsi="Times New Roman"/>
              </w:rPr>
              <w:t xml:space="preserve"> kartki </w:t>
            </w:r>
            <w:r w:rsidRPr="002C54D0">
              <w:rPr>
                <w:rFonts w:ascii="Times New Roman" w:hAnsi="Times New Roman"/>
                <w:color w:val="000000"/>
              </w:rPr>
              <w:t xml:space="preserve">samoprzylepne 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naczynia, serwetki,</w:t>
            </w:r>
            <w:r w:rsidR="00D26860">
              <w:rPr>
                <w:rFonts w:ascii="Times New Roman" w:hAnsi="Times New Roman"/>
              </w:rPr>
              <w:t xml:space="preserve"> </w:t>
            </w:r>
            <w:r w:rsidR="00D26860">
              <w:rPr>
                <w:rFonts w:ascii="Times New Roman" w:hAnsi="Times New Roman"/>
                <w:color w:val="000000"/>
              </w:rPr>
              <w:t xml:space="preserve">sztućce, rekwizyty </w:t>
            </w:r>
            <w:r w:rsidRPr="002C54D0">
              <w:rPr>
                <w:rFonts w:ascii="Times New Roman" w:hAnsi="Times New Roman"/>
                <w:color w:val="000000"/>
              </w:rPr>
              <w:t>wyróżniające dla babci i</w:t>
            </w:r>
            <w:r w:rsidR="00D26860">
              <w:rPr>
                <w:rFonts w:ascii="Times New Roman" w:hAnsi="Times New Roman"/>
                <w:color w:val="000000"/>
              </w:rPr>
              <w:t> </w:t>
            </w:r>
            <w:r w:rsidRPr="002C54D0">
              <w:rPr>
                <w:rFonts w:ascii="Times New Roman" w:hAnsi="Times New Roman"/>
                <w:color w:val="000000"/>
              </w:rPr>
              <w:t>dziadka, atrapy owoców, słodyczy</w:t>
            </w:r>
          </w:p>
          <w:p w:rsidR="00145D6B" w:rsidRPr="002C1416" w:rsidRDefault="00145D6B" w:rsidP="00285ABA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waga szalkowa, różne</w:t>
            </w:r>
            <w:r w:rsidR="002C141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przedmioty, których</w:t>
            </w:r>
            <w:r w:rsidR="002C141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>ciężar i liczebność można porównać (klocki,</w:t>
            </w:r>
            <w:r w:rsidR="002C1416">
              <w:rPr>
                <w:rFonts w:ascii="Times New Roman" w:hAnsi="Times New Roman"/>
              </w:rPr>
              <w:t xml:space="preserve"> </w:t>
            </w:r>
            <w:r w:rsidRPr="002C54D0">
              <w:rPr>
                <w:rFonts w:ascii="Times New Roman" w:hAnsi="Times New Roman"/>
                <w:color w:val="000000"/>
              </w:rPr>
              <w:t xml:space="preserve">liczmany) </w:t>
            </w:r>
          </w:p>
          <w:p w:rsidR="00DE7287" w:rsidRPr="004A28F7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A3EB1">
              <w:rPr>
                <w:rFonts w:ascii="Times New Roman" w:hAnsi="Times New Roman"/>
              </w:rPr>
              <w:t>„Karty pracy</w:t>
            </w:r>
            <w:r w:rsidR="004A3EB1" w:rsidRPr="004A3EB1">
              <w:rPr>
                <w:rFonts w:ascii="Times New Roman" w:hAnsi="Times New Roman"/>
              </w:rPr>
              <w:t xml:space="preserve">” cz. 2, </w:t>
            </w:r>
            <w:r w:rsidR="00DE7287" w:rsidRPr="004A3EB1">
              <w:rPr>
                <w:rFonts w:ascii="Times New Roman" w:hAnsi="Times New Roman"/>
              </w:rPr>
              <w:t>s. 63</w:t>
            </w:r>
            <w:r w:rsidR="004A3EB1" w:rsidRPr="004A3EB1">
              <w:rPr>
                <w:rFonts w:ascii="Times New Roman" w:hAnsi="Times New Roman"/>
              </w:rPr>
              <w:t>, kredki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kocyki, laski gimnastyczne, kartki,</w:t>
            </w:r>
            <w:r w:rsidR="004A28F7">
              <w:rPr>
                <w:rFonts w:ascii="Times New Roman" w:hAnsi="Times New Roman"/>
              </w:rPr>
              <w:t xml:space="preserve"> </w:t>
            </w:r>
            <w:r w:rsidR="004A28F7">
              <w:rPr>
                <w:rFonts w:ascii="Times New Roman" w:hAnsi="Times New Roman"/>
                <w:color w:val="000000"/>
              </w:rPr>
              <w:t xml:space="preserve">kredki, krzesełka, </w:t>
            </w:r>
            <w:r w:rsidRPr="002C54D0">
              <w:rPr>
                <w:rFonts w:ascii="Times New Roman" w:hAnsi="Times New Roman"/>
                <w:color w:val="000000"/>
              </w:rPr>
              <w:t>woreczki, szarfy,</w:t>
            </w: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285ABA" w:rsidRPr="002C54D0" w:rsidRDefault="00285ABA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</w:rPr>
            </w:pPr>
            <w:r w:rsidRPr="002C54D0">
              <w:rPr>
                <w:rFonts w:ascii="Times New Roman" w:hAnsi="Times New Roman"/>
                <w:color w:val="000000"/>
              </w:rPr>
              <w:t>narysowane tarcze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IV.8, IV.11, I.7</w:t>
            </w: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285ABA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III.8, II.9, III.2</w:t>
            </w: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285AB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IV.2, IV.5, IV.6</w:t>
            </w: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I.3, III.1, IV.1</w:t>
            </w: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EB5260" w:rsidRPr="002C54D0" w:rsidRDefault="00EB5260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1416" w:rsidRDefault="00EB5260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IV.15, z11</w:t>
            </w: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</w:p>
          <w:p w:rsidR="00DE7287" w:rsidRPr="002C54D0" w:rsidRDefault="00EB5260" w:rsidP="00285AB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IV.4, IV.6</w:t>
            </w:r>
          </w:p>
          <w:p w:rsidR="00DE7287" w:rsidRDefault="00DE7287" w:rsidP="00285AB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285AB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I.8, I.9</w:t>
            </w: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4A28F7" w:rsidRDefault="00EB5260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IV.1, III.8, III.4</w:t>
            </w: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EB5260" w:rsidRDefault="00EB5260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285ABA" w:rsidRPr="002C54D0" w:rsidRDefault="00285ABA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3E149D" w:rsidP="00EB526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I.5</w:t>
            </w:r>
          </w:p>
          <w:p w:rsidR="00145D6B" w:rsidRPr="002C54D0" w:rsidRDefault="00145D6B" w:rsidP="00285ABA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</w:p>
          <w:p w:rsidR="00145D6B" w:rsidRPr="002C54D0" w:rsidRDefault="00EB5260" w:rsidP="00285ABA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III.8, III.9, IV.2</w:t>
            </w:r>
          </w:p>
        </w:tc>
      </w:tr>
    </w:tbl>
    <w:p w:rsidR="00145D6B" w:rsidRPr="002C54D0" w:rsidRDefault="00145D6B" w:rsidP="00145D6B">
      <w:pPr>
        <w:spacing w:line="240" w:lineRule="exact"/>
        <w:rPr>
          <w:rFonts w:ascii="Times New Roman" w:hAnsi="Times New Roman"/>
        </w:rPr>
      </w:pPr>
    </w:p>
    <w:p w:rsidR="00145D6B" w:rsidRPr="002C54D0" w:rsidRDefault="00145D6B" w:rsidP="00145D6B">
      <w:pPr>
        <w:spacing w:line="240" w:lineRule="exact"/>
        <w:rPr>
          <w:rFonts w:ascii="Times New Roman" w:hAnsi="Times New Roman"/>
        </w:rPr>
      </w:pPr>
    </w:p>
    <w:p w:rsidR="004E57DC" w:rsidRDefault="004E57DC"/>
    <w:sectPr w:rsidR="004E57DC" w:rsidSect="00642E54">
      <w:pgSz w:w="16834" w:h="11907" w:orient="landscape"/>
      <w:pgMar w:top="567" w:right="567" w:bottom="567" w:left="567" w:header="142" w:footer="142" w:gutter="567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D7" w:rsidRDefault="00CF58D7">
      <w:r>
        <w:separator/>
      </w:r>
    </w:p>
  </w:endnote>
  <w:endnote w:type="continuationSeparator" w:id="0">
    <w:p w:rsidR="00CF58D7" w:rsidRDefault="00CF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37" w:rsidRDefault="006A4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37" w:rsidRDefault="006A4C3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4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4C37" w:rsidRDefault="006A4C37" w:rsidP="0056606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37" w:rsidRDefault="006A4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D7" w:rsidRDefault="00CF58D7">
      <w:r>
        <w:separator/>
      </w:r>
    </w:p>
  </w:footnote>
  <w:footnote w:type="continuationSeparator" w:id="0">
    <w:p w:rsidR="00CF58D7" w:rsidRDefault="00CF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37" w:rsidRDefault="006A4C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37" w:rsidRDefault="006A4C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37" w:rsidRDefault="006A4C37">
    <w:pPr>
      <w:pStyle w:val="Nagwek"/>
    </w:pPr>
  </w:p>
  <w:p w:rsidR="006A4C37" w:rsidRDefault="006A4C37">
    <w:pPr>
      <w:pStyle w:val="Nagwek"/>
    </w:pPr>
  </w:p>
  <w:p w:rsidR="006A4C37" w:rsidRDefault="006A4C37">
    <w:pPr>
      <w:pStyle w:val="Nagwek"/>
    </w:pPr>
  </w:p>
  <w:p w:rsidR="006A4C37" w:rsidRDefault="006A4C37">
    <w:pPr>
      <w:pStyle w:val="Nagwek"/>
    </w:pPr>
  </w:p>
  <w:p w:rsidR="006A4C37" w:rsidRDefault="006A4C37">
    <w:pPr>
      <w:pStyle w:val="Nagwek"/>
    </w:pPr>
  </w:p>
  <w:p w:rsidR="006A4C37" w:rsidRDefault="006A4C37">
    <w:pPr>
      <w:pStyle w:val="Nagwek"/>
    </w:pPr>
  </w:p>
  <w:p w:rsidR="006A4C37" w:rsidRDefault="006A4C37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</w:p>
  <w:p w:rsidR="006A4C37" w:rsidRDefault="006A4C37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</w:p>
  <w:p w:rsidR="006A4C37" w:rsidRDefault="006A4C37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</w:p>
  <w:p w:rsidR="006A4C37" w:rsidRDefault="006A4C37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</w:p>
  <w:p w:rsidR="006A4C37" w:rsidRPr="002E2F8D" w:rsidRDefault="006A4C37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  <w:r>
      <w:rPr>
        <w:rFonts w:ascii="Times New Roman" w:hAnsi="Times New Roman"/>
        <w:b/>
        <w:sz w:val="56"/>
        <w:szCs w:val="56"/>
      </w:rPr>
      <w:t>Kolekcja sześciolatka</w:t>
    </w:r>
  </w:p>
  <w:p w:rsidR="006A4C37" w:rsidRPr="002E2F8D" w:rsidRDefault="006A4C37" w:rsidP="0056606A">
    <w:pPr>
      <w:pStyle w:val="Nagwek"/>
      <w:jc w:val="center"/>
      <w:rPr>
        <w:rFonts w:ascii="Times New Roman" w:hAnsi="Times New Roman"/>
        <w:b/>
        <w:sz w:val="56"/>
        <w:szCs w:val="56"/>
      </w:rPr>
    </w:pPr>
    <w:r w:rsidRPr="002E2F8D">
      <w:rPr>
        <w:rFonts w:ascii="Times New Roman" w:hAnsi="Times New Roman"/>
        <w:b/>
        <w:sz w:val="56"/>
        <w:szCs w:val="56"/>
      </w:rPr>
      <w:t>Roczne przygotowanie do szkoły</w:t>
    </w:r>
  </w:p>
  <w:p w:rsidR="006A4C37" w:rsidRPr="002E2F8D" w:rsidRDefault="006A4C37" w:rsidP="0056606A">
    <w:pPr>
      <w:pStyle w:val="Nagwek"/>
      <w:jc w:val="center"/>
      <w:rPr>
        <w:rFonts w:ascii="Times New Roman" w:hAnsi="Times New Roman"/>
        <w:sz w:val="56"/>
        <w:szCs w:val="56"/>
      </w:rPr>
    </w:pPr>
  </w:p>
  <w:p w:rsidR="006A4C37" w:rsidRPr="002E2F8D" w:rsidRDefault="006A4C37" w:rsidP="0056606A">
    <w:pPr>
      <w:pStyle w:val="Nagwek"/>
      <w:jc w:val="center"/>
      <w:rPr>
        <w:rFonts w:ascii="Times New Roman" w:hAnsi="Times New Roman"/>
        <w:sz w:val="56"/>
        <w:szCs w:val="56"/>
      </w:rPr>
    </w:pPr>
    <w:r>
      <w:rPr>
        <w:rFonts w:ascii="Times New Roman" w:hAnsi="Times New Roman"/>
        <w:sz w:val="56"/>
        <w:szCs w:val="56"/>
      </w:rPr>
      <w:t>P</w:t>
    </w:r>
    <w:r w:rsidRPr="002E2F8D">
      <w:rPr>
        <w:rFonts w:ascii="Times New Roman" w:hAnsi="Times New Roman"/>
        <w:sz w:val="56"/>
        <w:szCs w:val="56"/>
      </w:rPr>
      <w:t>lan pracy wychowawczo-dydaktycznej</w:t>
    </w:r>
  </w:p>
  <w:p w:rsidR="006A4C37" w:rsidRDefault="006A4C37" w:rsidP="0056606A">
    <w:pPr>
      <w:pStyle w:val="Nagwek"/>
      <w:jc w:val="center"/>
      <w:rPr>
        <w:rFonts w:ascii="Times New Roman" w:hAnsi="Times New Roman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5"/>
        </w:tabs>
        <w:ind w:left="108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5"/>
        </w:tabs>
        <w:ind w:left="216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5"/>
        </w:tabs>
        <w:ind w:left="288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5"/>
        </w:tabs>
        <w:ind w:left="3245" w:hanging="360"/>
      </w:pPr>
      <w:rPr>
        <w:rFonts w:ascii="Symbol" w:hAnsi="Symbol" w:cs="OpenSymbol"/>
      </w:rPr>
    </w:lvl>
  </w:abstractNum>
  <w:abstractNum w:abstractNumId="4">
    <w:nsid w:val="052174BD"/>
    <w:multiLevelType w:val="hybridMultilevel"/>
    <w:tmpl w:val="9B105748"/>
    <w:lvl w:ilvl="0" w:tplc="02FA8C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A949FE"/>
    <w:multiLevelType w:val="singleLevel"/>
    <w:tmpl w:val="9E861340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7843EA"/>
    <w:multiLevelType w:val="hybridMultilevel"/>
    <w:tmpl w:val="55B68030"/>
    <w:lvl w:ilvl="0" w:tplc="59A232EC">
      <w:start w:val="3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1B84DC1"/>
    <w:multiLevelType w:val="singleLevel"/>
    <w:tmpl w:val="5C941368"/>
    <w:lvl w:ilvl="0">
      <w:start w:val="1"/>
      <w:numFmt w:val="decimal"/>
      <w:lvlText w:val="%1."/>
      <w:legacy w:legacy="1" w:legacySpace="0" w:legacyIndent="221"/>
      <w:lvlJc w:val="left"/>
    </w:lvl>
  </w:abstractNum>
  <w:abstractNum w:abstractNumId="8">
    <w:nsid w:val="2F3961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BF16FE"/>
    <w:multiLevelType w:val="hybridMultilevel"/>
    <w:tmpl w:val="9E6AB7C4"/>
    <w:lvl w:ilvl="0" w:tplc="02FA8C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D5EF1"/>
    <w:multiLevelType w:val="hybridMultilevel"/>
    <w:tmpl w:val="FF2E2982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050F99"/>
    <w:multiLevelType w:val="hybridMultilevel"/>
    <w:tmpl w:val="0D2000DA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D36EB1"/>
    <w:multiLevelType w:val="hybridMultilevel"/>
    <w:tmpl w:val="9C260C92"/>
    <w:lvl w:ilvl="0" w:tplc="02FA8C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99534C"/>
    <w:multiLevelType w:val="hybridMultilevel"/>
    <w:tmpl w:val="0BEA65BC"/>
    <w:lvl w:ilvl="0" w:tplc="E7AC44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14">
    <w:nsid w:val="4973756F"/>
    <w:multiLevelType w:val="hybridMultilevel"/>
    <w:tmpl w:val="CB20133A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5">
    <w:nsid w:val="4C1D39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296E15"/>
    <w:multiLevelType w:val="hybridMultilevel"/>
    <w:tmpl w:val="EA463BB4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99219B"/>
    <w:multiLevelType w:val="hybridMultilevel"/>
    <w:tmpl w:val="B6CA0E3C"/>
    <w:lvl w:ilvl="0" w:tplc="02FA8C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04507"/>
    <w:multiLevelType w:val="singleLevel"/>
    <w:tmpl w:val="9E861340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703302"/>
    <w:multiLevelType w:val="singleLevel"/>
    <w:tmpl w:val="3CBA2C96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C52442"/>
    <w:multiLevelType w:val="singleLevel"/>
    <w:tmpl w:val="5D1082FE"/>
    <w:lvl w:ilvl="0">
      <w:start w:val="10"/>
      <w:numFmt w:val="decimal"/>
      <w:lvlText w:val="%1."/>
      <w:legacy w:legacy="1" w:legacySpace="0" w:legacyIndent="322"/>
      <w:lvlJc w:val="left"/>
    </w:lvl>
  </w:abstractNum>
  <w:abstractNum w:abstractNumId="21">
    <w:nsid w:val="7925423E"/>
    <w:multiLevelType w:val="hybridMultilevel"/>
    <w:tmpl w:val="26FE29BA"/>
    <w:lvl w:ilvl="0" w:tplc="59A232EC">
      <w:start w:val="3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</w:lvl>
    </w:lvlOverride>
  </w:num>
  <w:num w:numId="6">
    <w:abstractNumId w:val="8"/>
  </w:num>
  <w:num w:numId="7">
    <w:abstractNumId w:val="15"/>
  </w:num>
  <w:num w:numId="8">
    <w:abstractNumId w:val="5"/>
  </w:num>
  <w:num w:numId="9">
    <w:abstractNumId w:val="18"/>
  </w:num>
  <w:num w:numId="10">
    <w:abstractNumId w:val="19"/>
  </w:num>
  <w:num w:numId="11">
    <w:abstractNumId w:val="16"/>
  </w:num>
  <w:num w:numId="12">
    <w:abstractNumId w:val="17"/>
  </w:num>
  <w:num w:numId="13">
    <w:abstractNumId w:val="4"/>
  </w:num>
  <w:num w:numId="14">
    <w:abstractNumId w:val="9"/>
  </w:num>
  <w:num w:numId="15">
    <w:abstractNumId w:val="12"/>
  </w:num>
  <w:num w:numId="16">
    <w:abstractNumId w:val="13"/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2"/>
  </w:num>
  <w:num w:numId="22">
    <w:abstractNumId w:val="11"/>
  </w:num>
  <w:num w:numId="23">
    <w:abstractNumId w:val="14"/>
  </w:num>
  <w:num w:numId="24">
    <w:abstractNumId w:val="21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6B"/>
    <w:rsid w:val="00000085"/>
    <w:rsid w:val="000006D0"/>
    <w:rsid w:val="000007CA"/>
    <w:rsid w:val="00000874"/>
    <w:rsid w:val="000009EE"/>
    <w:rsid w:val="00000C79"/>
    <w:rsid w:val="0000127F"/>
    <w:rsid w:val="0000132B"/>
    <w:rsid w:val="0000156A"/>
    <w:rsid w:val="000016A5"/>
    <w:rsid w:val="000021C3"/>
    <w:rsid w:val="00002310"/>
    <w:rsid w:val="0000267E"/>
    <w:rsid w:val="000026EB"/>
    <w:rsid w:val="000027EE"/>
    <w:rsid w:val="00002892"/>
    <w:rsid w:val="000028A3"/>
    <w:rsid w:val="00002B14"/>
    <w:rsid w:val="00002BA0"/>
    <w:rsid w:val="00002F12"/>
    <w:rsid w:val="0000326F"/>
    <w:rsid w:val="000032A4"/>
    <w:rsid w:val="00003689"/>
    <w:rsid w:val="000039CD"/>
    <w:rsid w:val="00003BE1"/>
    <w:rsid w:val="00003C7B"/>
    <w:rsid w:val="00003DB8"/>
    <w:rsid w:val="00003DD7"/>
    <w:rsid w:val="000041E4"/>
    <w:rsid w:val="00004474"/>
    <w:rsid w:val="00004A81"/>
    <w:rsid w:val="00004EEC"/>
    <w:rsid w:val="00005038"/>
    <w:rsid w:val="00005372"/>
    <w:rsid w:val="0000542B"/>
    <w:rsid w:val="000063D8"/>
    <w:rsid w:val="0000686D"/>
    <w:rsid w:val="00006E18"/>
    <w:rsid w:val="00006FC7"/>
    <w:rsid w:val="00007017"/>
    <w:rsid w:val="00007374"/>
    <w:rsid w:val="00007FA7"/>
    <w:rsid w:val="00007FC2"/>
    <w:rsid w:val="00010059"/>
    <w:rsid w:val="00010545"/>
    <w:rsid w:val="000107C7"/>
    <w:rsid w:val="00010849"/>
    <w:rsid w:val="00010859"/>
    <w:rsid w:val="00010898"/>
    <w:rsid w:val="00010A7A"/>
    <w:rsid w:val="00010C23"/>
    <w:rsid w:val="00010FB1"/>
    <w:rsid w:val="000112ED"/>
    <w:rsid w:val="0001133B"/>
    <w:rsid w:val="00011CF6"/>
    <w:rsid w:val="00011F81"/>
    <w:rsid w:val="000120CA"/>
    <w:rsid w:val="00012286"/>
    <w:rsid w:val="000122CD"/>
    <w:rsid w:val="0001245A"/>
    <w:rsid w:val="00012750"/>
    <w:rsid w:val="000127D7"/>
    <w:rsid w:val="00012A32"/>
    <w:rsid w:val="00013236"/>
    <w:rsid w:val="000134BC"/>
    <w:rsid w:val="00013559"/>
    <w:rsid w:val="00013646"/>
    <w:rsid w:val="000136FF"/>
    <w:rsid w:val="000148BF"/>
    <w:rsid w:val="00014CC8"/>
    <w:rsid w:val="00014DEA"/>
    <w:rsid w:val="00014E6A"/>
    <w:rsid w:val="00014F15"/>
    <w:rsid w:val="0001536E"/>
    <w:rsid w:val="0001555A"/>
    <w:rsid w:val="00015902"/>
    <w:rsid w:val="000159F8"/>
    <w:rsid w:val="0001632A"/>
    <w:rsid w:val="00016782"/>
    <w:rsid w:val="00016984"/>
    <w:rsid w:val="00016A78"/>
    <w:rsid w:val="00016D77"/>
    <w:rsid w:val="00017173"/>
    <w:rsid w:val="00017500"/>
    <w:rsid w:val="000179E0"/>
    <w:rsid w:val="0002004C"/>
    <w:rsid w:val="000206E0"/>
    <w:rsid w:val="000209C1"/>
    <w:rsid w:val="00020F74"/>
    <w:rsid w:val="0002105A"/>
    <w:rsid w:val="000212D6"/>
    <w:rsid w:val="00021BED"/>
    <w:rsid w:val="00021C0E"/>
    <w:rsid w:val="0002227C"/>
    <w:rsid w:val="00022807"/>
    <w:rsid w:val="0002282B"/>
    <w:rsid w:val="00022CC4"/>
    <w:rsid w:val="00022ED8"/>
    <w:rsid w:val="00023690"/>
    <w:rsid w:val="000239A5"/>
    <w:rsid w:val="00023A64"/>
    <w:rsid w:val="00023F02"/>
    <w:rsid w:val="00024047"/>
    <w:rsid w:val="0002444B"/>
    <w:rsid w:val="000245DE"/>
    <w:rsid w:val="000252DB"/>
    <w:rsid w:val="0002547A"/>
    <w:rsid w:val="00025870"/>
    <w:rsid w:val="00025F32"/>
    <w:rsid w:val="00025F8E"/>
    <w:rsid w:val="000265A1"/>
    <w:rsid w:val="0002677A"/>
    <w:rsid w:val="0002706A"/>
    <w:rsid w:val="00027E4C"/>
    <w:rsid w:val="00027E82"/>
    <w:rsid w:val="00027E99"/>
    <w:rsid w:val="000300B1"/>
    <w:rsid w:val="000307FC"/>
    <w:rsid w:val="00030A7B"/>
    <w:rsid w:val="00030B73"/>
    <w:rsid w:val="00030D73"/>
    <w:rsid w:val="00031118"/>
    <w:rsid w:val="000315BD"/>
    <w:rsid w:val="000318D8"/>
    <w:rsid w:val="0003194B"/>
    <w:rsid w:val="00031D8F"/>
    <w:rsid w:val="00033236"/>
    <w:rsid w:val="000334C3"/>
    <w:rsid w:val="00033831"/>
    <w:rsid w:val="000338B5"/>
    <w:rsid w:val="00033930"/>
    <w:rsid w:val="00033A98"/>
    <w:rsid w:val="00033F29"/>
    <w:rsid w:val="00034769"/>
    <w:rsid w:val="000349E8"/>
    <w:rsid w:val="00034D2D"/>
    <w:rsid w:val="00034E4F"/>
    <w:rsid w:val="00034E80"/>
    <w:rsid w:val="00035409"/>
    <w:rsid w:val="000356AE"/>
    <w:rsid w:val="00035955"/>
    <w:rsid w:val="00035D5F"/>
    <w:rsid w:val="00035E60"/>
    <w:rsid w:val="00035F05"/>
    <w:rsid w:val="00035FF1"/>
    <w:rsid w:val="00036409"/>
    <w:rsid w:val="000366D7"/>
    <w:rsid w:val="00036A67"/>
    <w:rsid w:val="00037054"/>
    <w:rsid w:val="000370E2"/>
    <w:rsid w:val="000371C1"/>
    <w:rsid w:val="0003749B"/>
    <w:rsid w:val="00037665"/>
    <w:rsid w:val="00037D34"/>
    <w:rsid w:val="00037EAF"/>
    <w:rsid w:val="00040063"/>
    <w:rsid w:val="000407C3"/>
    <w:rsid w:val="000415DB"/>
    <w:rsid w:val="0004253C"/>
    <w:rsid w:val="00042A0B"/>
    <w:rsid w:val="00042AF8"/>
    <w:rsid w:val="00043047"/>
    <w:rsid w:val="00043511"/>
    <w:rsid w:val="00043C70"/>
    <w:rsid w:val="00043F4F"/>
    <w:rsid w:val="000440E1"/>
    <w:rsid w:val="000442B2"/>
    <w:rsid w:val="00044643"/>
    <w:rsid w:val="00044715"/>
    <w:rsid w:val="0004473C"/>
    <w:rsid w:val="00044887"/>
    <w:rsid w:val="00044E70"/>
    <w:rsid w:val="0004503A"/>
    <w:rsid w:val="0004521D"/>
    <w:rsid w:val="0004534A"/>
    <w:rsid w:val="00045362"/>
    <w:rsid w:val="000459A8"/>
    <w:rsid w:val="00045A0F"/>
    <w:rsid w:val="00045AB8"/>
    <w:rsid w:val="00045BCD"/>
    <w:rsid w:val="00045F01"/>
    <w:rsid w:val="0004613E"/>
    <w:rsid w:val="0004615A"/>
    <w:rsid w:val="000468D8"/>
    <w:rsid w:val="0004693A"/>
    <w:rsid w:val="00046A27"/>
    <w:rsid w:val="00046B2E"/>
    <w:rsid w:val="00046BD3"/>
    <w:rsid w:val="00046D6F"/>
    <w:rsid w:val="00047227"/>
    <w:rsid w:val="0004743E"/>
    <w:rsid w:val="00047635"/>
    <w:rsid w:val="00047CA1"/>
    <w:rsid w:val="00047F4F"/>
    <w:rsid w:val="00047F81"/>
    <w:rsid w:val="00050310"/>
    <w:rsid w:val="000504F9"/>
    <w:rsid w:val="00050697"/>
    <w:rsid w:val="0005069D"/>
    <w:rsid w:val="00050CE6"/>
    <w:rsid w:val="00050EB4"/>
    <w:rsid w:val="00051FDD"/>
    <w:rsid w:val="0005234C"/>
    <w:rsid w:val="00052457"/>
    <w:rsid w:val="00052471"/>
    <w:rsid w:val="000524F7"/>
    <w:rsid w:val="00052576"/>
    <w:rsid w:val="00052627"/>
    <w:rsid w:val="00052D51"/>
    <w:rsid w:val="00053663"/>
    <w:rsid w:val="00053C0F"/>
    <w:rsid w:val="00053C19"/>
    <w:rsid w:val="00053D0D"/>
    <w:rsid w:val="00053D23"/>
    <w:rsid w:val="00053F89"/>
    <w:rsid w:val="00054C58"/>
    <w:rsid w:val="000552DE"/>
    <w:rsid w:val="00055584"/>
    <w:rsid w:val="0005558C"/>
    <w:rsid w:val="000555F7"/>
    <w:rsid w:val="000558A5"/>
    <w:rsid w:val="0005592F"/>
    <w:rsid w:val="00055A1D"/>
    <w:rsid w:val="00055C1C"/>
    <w:rsid w:val="00055DA3"/>
    <w:rsid w:val="000567A8"/>
    <w:rsid w:val="00056921"/>
    <w:rsid w:val="0005759E"/>
    <w:rsid w:val="00060C6A"/>
    <w:rsid w:val="00060EBC"/>
    <w:rsid w:val="00061837"/>
    <w:rsid w:val="000619AF"/>
    <w:rsid w:val="00061B92"/>
    <w:rsid w:val="00061CFD"/>
    <w:rsid w:val="00061FD7"/>
    <w:rsid w:val="000621CD"/>
    <w:rsid w:val="00062327"/>
    <w:rsid w:val="000624A6"/>
    <w:rsid w:val="0006260A"/>
    <w:rsid w:val="000628CC"/>
    <w:rsid w:val="00062CF9"/>
    <w:rsid w:val="000635C7"/>
    <w:rsid w:val="0006370D"/>
    <w:rsid w:val="00063D77"/>
    <w:rsid w:val="000642AC"/>
    <w:rsid w:val="00064486"/>
    <w:rsid w:val="0006471F"/>
    <w:rsid w:val="000647B0"/>
    <w:rsid w:val="00064B82"/>
    <w:rsid w:val="000650E6"/>
    <w:rsid w:val="000656BD"/>
    <w:rsid w:val="000656F2"/>
    <w:rsid w:val="00065FC4"/>
    <w:rsid w:val="00065FD2"/>
    <w:rsid w:val="00066050"/>
    <w:rsid w:val="00066778"/>
    <w:rsid w:val="00066B09"/>
    <w:rsid w:val="00067411"/>
    <w:rsid w:val="000674ED"/>
    <w:rsid w:val="000675B5"/>
    <w:rsid w:val="00067675"/>
    <w:rsid w:val="00067AF6"/>
    <w:rsid w:val="00067BE7"/>
    <w:rsid w:val="000702BA"/>
    <w:rsid w:val="0007041E"/>
    <w:rsid w:val="00070560"/>
    <w:rsid w:val="000705D9"/>
    <w:rsid w:val="000706D9"/>
    <w:rsid w:val="0007073D"/>
    <w:rsid w:val="00070B2E"/>
    <w:rsid w:val="00070B44"/>
    <w:rsid w:val="00070FE4"/>
    <w:rsid w:val="000713D1"/>
    <w:rsid w:val="00071A6C"/>
    <w:rsid w:val="00071DD6"/>
    <w:rsid w:val="0007264B"/>
    <w:rsid w:val="00072C03"/>
    <w:rsid w:val="00072C45"/>
    <w:rsid w:val="00072D71"/>
    <w:rsid w:val="00072F46"/>
    <w:rsid w:val="00072F49"/>
    <w:rsid w:val="0007333A"/>
    <w:rsid w:val="0007340F"/>
    <w:rsid w:val="0007362C"/>
    <w:rsid w:val="000739EA"/>
    <w:rsid w:val="00074188"/>
    <w:rsid w:val="000742F0"/>
    <w:rsid w:val="000744F4"/>
    <w:rsid w:val="00074E74"/>
    <w:rsid w:val="00074FAB"/>
    <w:rsid w:val="0007542B"/>
    <w:rsid w:val="00075BB2"/>
    <w:rsid w:val="00075BB6"/>
    <w:rsid w:val="0007644F"/>
    <w:rsid w:val="0007651F"/>
    <w:rsid w:val="00076927"/>
    <w:rsid w:val="00076A9B"/>
    <w:rsid w:val="00076CD2"/>
    <w:rsid w:val="0007708A"/>
    <w:rsid w:val="000774D4"/>
    <w:rsid w:val="00077B00"/>
    <w:rsid w:val="00077D4D"/>
    <w:rsid w:val="00081A80"/>
    <w:rsid w:val="00081D7B"/>
    <w:rsid w:val="00081EE3"/>
    <w:rsid w:val="00082A25"/>
    <w:rsid w:val="00082B2B"/>
    <w:rsid w:val="000836E6"/>
    <w:rsid w:val="000836FD"/>
    <w:rsid w:val="000838CF"/>
    <w:rsid w:val="00083C9A"/>
    <w:rsid w:val="00083F6D"/>
    <w:rsid w:val="000845C0"/>
    <w:rsid w:val="00084908"/>
    <w:rsid w:val="00084E7D"/>
    <w:rsid w:val="0008584C"/>
    <w:rsid w:val="000859C4"/>
    <w:rsid w:val="000859F4"/>
    <w:rsid w:val="00086767"/>
    <w:rsid w:val="000868B4"/>
    <w:rsid w:val="00086D66"/>
    <w:rsid w:val="00086E66"/>
    <w:rsid w:val="00087498"/>
    <w:rsid w:val="000878A0"/>
    <w:rsid w:val="00087D44"/>
    <w:rsid w:val="00087FFD"/>
    <w:rsid w:val="000913AF"/>
    <w:rsid w:val="00091605"/>
    <w:rsid w:val="00091A56"/>
    <w:rsid w:val="00091EE5"/>
    <w:rsid w:val="000924B1"/>
    <w:rsid w:val="0009278E"/>
    <w:rsid w:val="000927FE"/>
    <w:rsid w:val="000928E2"/>
    <w:rsid w:val="00093205"/>
    <w:rsid w:val="000935BF"/>
    <w:rsid w:val="000935CC"/>
    <w:rsid w:val="000936F2"/>
    <w:rsid w:val="00093C5A"/>
    <w:rsid w:val="00093F07"/>
    <w:rsid w:val="0009402D"/>
    <w:rsid w:val="000942FC"/>
    <w:rsid w:val="000944A2"/>
    <w:rsid w:val="00094666"/>
    <w:rsid w:val="00094902"/>
    <w:rsid w:val="000949AE"/>
    <w:rsid w:val="00094C2F"/>
    <w:rsid w:val="0009532C"/>
    <w:rsid w:val="0009595D"/>
    <w:rsid w:val="00096239"/>
    <w:rsid w:val="000962E5"/>
    <w:rsid w:val="0009652E"/>
    <w:rsid w:val="0009699F"/>
    <w:rsid w:val="00096B18"/>
    <w:rsid w:val="00096B20"/>
    <w:rsid w:val="00096CCC"/>
    <w:rsid w:val="00097435"/>
    <w:rsid w:val="00097678"/>
    <w:rsid w:val="00097B57"/>
    <w:rsid w:val="00097CBD"/>
    <w:rsid w:val="000A026A"/>
    <w:rsid w:val="000A0553"/>
    <w:rsid w:val="000A0565"/>
    <w:rsid w:val="000A08D6"/>
    <w:rsid w:val="000A0964"/>
    <w:rsid w:val="000A1123"/>
    <w:rsid w:val="000A1344"/>
    <w:rsid w:val="000A170B"/>
    <w:rsid w:val="000A1A07"/>
    <w:rsid w:val="000A1B34"/>
    <w:rsid w:val="000A2264"/>
    <w:rsid w:val="000A282E"/>
    <w:rsid w:val="000A29E0"/>
    <w:rsid w:val="000A2F10"/>
    <w:rsid w:val="000A39A1"/>
    <w:rsid w:val="000A41D0"/>
    <w:rsid w:val="000A44B5"/>
    <w:rsid w:val="000A45A4"/>
    <w:rsid w:val="000A47FA"/>
    <w:rsid w:val="000A4E2B"/>
    <w:rsid w:val="000A5068"/>
    <w:rsid w:val="000A5604"/>
    <w:rsid w:val="000A57C8"/>
    <w:rsid w:val="000A5C4D"/>
    <w:rsid w:val="000A61E6"/>
    <w:rsid w:val="000A65CF"/>
    <w:rsid w:val="000A686C"/>
    <w:rsid w:val="000A6B6A"/>
    <w:rsid w:val="000A6B86"/>
    <w:rsid w:val="000A6D73"/>
    <w:rsid w:val="000A750A"/>
    <w:rsid w:val="000A77DF"/>
    <w:rsid w:val="000A7D13"/>
    <w:rsid w:val="000B003B"/>
    <w:rsid w:val="000B0092"/>
    <w:rsid w:val="000B0207"/>
    <w:rsid w:val="000B028C"/>
    <w:rsid w:val="000B02C7"/>
    <w:rsid w:val="000B0837"/>
    <w:rsid w:val="000B182F"/>
    <w:rsid w:val="000B1AD3"/>
    <w:rsid w:val="000B1D5E"/>
    <w:rsid w:val="000B21AD"/>
    <w:rsid w:val="000B222F"/>
    <w:rsid w:val="000B26E1"/>
    <w:rsid w:val="000B321C"/>
    <w:rsid w:val="000B3271"/>
    <w:rsid w:val="000B34A8"/>
    <w:rsid w:val="000B3505"/>
    <w:rsid w:val="000B3A1F"/>
    <w:rsid w:val="000B3AD8"/>
    <w:rsid w:val="000B453D"/>
    <w:rsid w:val="000B47DD"/>
    <w:rsid w:val="000B49FB"/>
    <w:rsid w:val="000B4CAD"/>
    <w:rsid w:val="000B500C"/>
    <w:rsid w:val="000B5176"/>
    <w:rsid w:val="000B5601"/>
    <w:rsid w:val="000B56DE"/>
    <w:rsid w:val="000B5857"/>
    <w:rsid w:val="000B651A"/>
    <w:rsid w:val="000B67A8"/>
    <w:rsid w:val="000B68EE"/>
    <w:rsid w:val="000B6A8B"/>
    <w:rsid w:val="000B6FE7"/>
    <w:rsid w:val="000B7195"/>
    <w:rsid w:val="000B728B"/>
    <w:rsid w:val="000B7BAE"/>
    <w:rsid w:val="000B7DA7"/>
    <w:rsid w:val="000C00D3"/>
    <w:rsid w:val="000C00F1"/>
    <w:rsid w:val="000C0576"/>
    <w:rsid w:val="000C0738"/>
    <w:rsid w:val="000C0B7C"/>
    <w:rsid w:val="000C0BFA"/>
    <w:rsid w:val="000C135F"/>
    <w:rsid w:val="000C1464"/>
    <w:rsid w:val="000C15F6"/>
    <w:rsid w:val="000C212D"/>
    <w:rsid w:val="000C2DB8"/>
    <w:rsid w:val="000C30A6"/>
    <w:rsid w:val="000C3682"/>
    <w:rsid w:val="000C3B2D"/>
    <w:rsid w:val="000C3C3C"/>
    <w:rsid w:val="000C3FD6"/>
    <w:rsid w:val="000C481A"/>
    <w:rsid w:val="000C4D27"/>
    <w:rsid w:val="000C5214"/>
    <w:rsid w:val="000C52A9"/>
    <w:rsid w:val="000C55DE"/>
    <w:rsid w:val="000C5ACF"/>
    <w:rsid w:val="000C640D"/>
    <w:rsid w:val="000C6501"/>
    <w:rsid w:val="000C6B83"/>
    <w:rsid w:val="000C6E75"/>
    <w:rsid w:val="000C6F20"/>
    <w:rsid w:val="000C7151"/>
    <w:rsid w:val="000C73E9"/>
    <w:rsid w:val="000C7493"/>
    <w:rsid w:val="000C7C4C"/>
    <w:rsid w:val="000C7D80"/>
    <w:rsid w:val="000D00CB"/>
    <w:rsid w:val="000D03F1"/>
    <w:rsid w:val="000D041C"/>
    <w:rsid w:val="000D0754"/>
    <w:rsid w:val="000D0A15"/>
    <w:rsid w:val="000D0A76"/>
    <w:rsid w:val="000D12E4"/>
    <w:rsid w:val="000D13B0"/>
    <w:rsid w:val="000D16EC"/>
    <w:rsid w:val="000D17C5"/>
    <w:rsid w:val="000D1B8D"/>
    <w:rsid w:val="000D1F6C"/>
    <w:rsid w:val="000D212F"/>
    <w:rsid w:val="000D2387"/>
    <w:rsid w:val="000D23D3"/>
    <w:rsid w:val="000D2950"/>
    <w:rsid w:val="000D32CC"/>
    <w:rsid w:val="000D337D"/>
    <w:rsid w:val="000D3394"/>
    <w:rsid w:val="000D3CA3"/>
    <w:rsid w:val="000D3EF9"/>
    <w:rsid w:val="000D4000"/>
    <w:rsid w:val="000D4017"/>
    <w:rsid w:val="000D4507"/>
    <w:rsid w:val="000D4587"/>
    <w:rsid w:val="000D45B5"/>
    <w:rsid w:val="000D46AE"/>
    <w:rsid w:val="000D4BAB"/>
    <w:rsid w:val="000D4BB3"/>
    <w:rsid w:val="000D4C40"/>
    <w:rsid w:val="000D4CA0"/>
    <w:rsid w:val="000D4CC3"/>
    <w:rsid w:val="000D4D2F"/>
    <w:rsid w:val="000D4EDA"/>
    <w:rsid w:val="000D5033"/>
    <w:rsid w:val="000D5077"/>
    <w:rsid w:val="000D51BF"/>
    <w:rsid w:val="000D55BE"/>
    <w:rsid w:val="000D55E7"/>
    <w:rsid w:val="000D578D"/>
    <w:rsid w:val="000D5829"/>
    <w:rsid w:val="000D585D"/>
    <w:rsid w:val="000D58E9"/>
    <w:rsid w:val="000D62C3"/>
    <w:rsid w:val="000D63D4"/>
    <w:rsid w:val="000D65F9"/>
    <w:rsid w:val="000D6732"/>
    <w:rsid w:val="000D6923"/>
    <w:rsid w:val="000D6998"/>
    <w:rsid w:val="000D69A4"/>
    <w:rsid w:val="000D6AB0"/>
    <w:rsid w:val="000D6C4D"/>
    <w:rsid w:val="000D7113"/>
    <w:rsid w:val="000D72C8"/>
    <w:rsid w:val="000D7653"/>
    <w:rsid w:val="000D7A61"/>
    <w:rsid w:val="000D7BA3"/>
    <w:rsid w:val="000E0395"/>
    <w:rsid w:val="000E08A0"/>
    <w:rsid w:val="000E08B1"/>
    <w:rsid w:val="000E0FAC"/>
    <w:rsid w:val="000E2332"/>
    <w:rsid w:val="000E23F6"/>
    <w:rsid w:val="000E2668"/>
    <w:rsid w:val="000E275E"/>
    <w:rsid w:val="000E2B3E"/>
    <w:rsid w:val="000E2EDF"/>
    <w:rsid w:val="000E32B1"/>
    <w:rsid w:val="000E3404"/>
    <w:rsid w:val="000E35A7"/>
    <w:rsid w:val="000E3CEC"/>
    <w:rsid w:val="000E40A4"/>
    <w:rsid w:val="000E40B8"/>
    <w:rsid w:val="000E40F6"/>
    <w:rsid w:val="000E434A"/>
    <w:rsid w:val="000E4399"/>
    <w:rsid w:val="000E4699"/>
    <w:rsid w:val="000E46DF"/>
    <w:rsid w:val="000E49AB"/>
    <w:rsid w:val="000E4FDF"/>
    <w:rsid w:val="000E5243"/>
    <w:rsid w:val="000E54AB"/>
    <w:rsid w:val="000E55BA"/>
    <w:rsid w:val="000E57E8"/>
    <w:rsid w:val="000E59C9"/>
    <w:rsid w:val="000E5BDE"/>
    <w:rsid w:val="000E5C32"/>
    <w:rsid w:val="000E5D60"/>
    <w:rsid w:val="000E6755"/>
    <w:rsid w:val="000E6D50"/>
    <w:rsid w:val="000E6D94"/>
    <w:rsid w:val="000E6F58"/>
    <w:rsid w:val="000E70D3"/>
    <w:rsid w:val="000E73F6"/>
    <w:rsid w:val="000E7402"/>
    <w:rsid w:val="000E7831"/>
    <w:rsid w:val="000E78F7"/>
    <w:rsid w:val="000E7923"/>
    <w:rsid w:val="000F0446"/>
    <w:rsid w:val="000F046E"/>
    <w:rsid w:val="000F1019"/>
    <w:rsid w:val="000F117C"/>
    <w:rsid w:val="000F1656"/>
    <w:rsid w:val="000F2034"/>
    <w:rsid w:val="000F2691"/>
    <w:rsid w:val="000F29AA"/>
    <w:rsid w:val="000F29CA"/>
    <w:rsid w:val="000F2A7E"/>
    <w:rsid w:val="000F2EE1"/>
    <w:rsid w:val="000F2F39"/>
    <w:rsid w:val="000F35D7"/>
    <w:rsid w:val="000F3749"/>
    <w:rsid w:val="000F402B"/>
    <w:rsid w:val="000F411A"/>
    <w:rsid w:val="000F451D"/>
    <w:rsid w:val="000F453D"/>
    <w:rsid w:val="000F4D65"/>
    <w:rsid w:val="000F4DEF"/>
    <w:rsid w:val="000F52BD"/>
    <w:rsid w:val="000F5509"/>
    <w:rsid w:val="000F5820"/>
    <w:rsid w:val="000F5890"/>
    <w:rsid w:val="000F59C9"/>
    <w:rsid w:val="000F5BF7"/>
    <w:rsid w:val="000F6665"/>
    <w:rsid w:val="000F68BF"/>
    <w:rsid w:val="000F68FA"/>
    <w:rsid w:val="000F6A45"/>
    <w:rsid w:val="000F6D60"/>
    <w:rsid w:val="000F7061"/>
    <w:rsid w:val="000F73FC"/>
    <w:rsid w:val="000F7C81"/>
    <w:rsid w:val="000F7DF2"/>
    <w:rsid w:val="000F7FED"/>
    <w:rsid w:val="001004B9"/>
    <w:rsid w:val="00100F77"/>
    <w:rsid w:val="00101043"/>
    <w:rsid w:val="00101156"/>
    <w:rsid w:val="00101165"/>
    <w:rsid w:val="001011AB"/>
    <w:rsid w:val="001011AC"/>
    <w:rsid w:val="0010129E"/>
    <w:rsid w:val="00101AD5"/>
    <w:rsid w:val="00101C08"/>
    <w:rsid w:val="00101EEC"/>
    <w:rsid w:val="00102153"/>
    <w:rsid w:val="001026EE"/>
    <w:rsid w:val="001028FE"/>
    <w:rsid w:val="00102C7D"/>
    <w:rsid w:val="00102CAB"/>
    <w:rsid w:val="00102E14"/>
    <w:rsid w:val="00102FCA"/>
    <w:rsid w:val="001039FF"/>
    <w:rsid w:val="001041E5"/>
    <w:rsid w:val="00104234"/>
    <w:rsid w:val="001047F2"/>
    <w:rsid w:val="00104B04"/>
    <w:rsid w:val="00104BE1"/>
    <w:rsid w:val="00104BEA"/>
    <w:rsid w:val="00104E6C"/>
    <w:rsid w:val="00105594"/>
    <w:rsid w:val="00105E1B"/>
    <w:rsid w:val="001060F9"/>
    <w:rsid w:val="0010613F"/>
    <w:rsid w:val="0010614A"/>
    <w:rsid w:val="00106418"/>
    <w:rsid w:val="001067A0"/>
    <w:rsid w:val="00106FE5"/>
    <w:rsid w:val="001079D1"/>
    <w:rsid w:val="00107AD6"/>
    <w:rsid w:val="00107B6B"/>
    <w:rsid w:val="00107BE7"/>
    <w:rsid w:val="00107C25"/>
    <w:rsid w:val="00107D7B"/>
    <w:rsid w:val="00107E4E"/>
    <w:rsid w:val="0011019F"/>
    <w:rsid w:val="00110559"/>
    <w:rsid w:val="00110577"/>
    <w:rsid w:val="00110588"/>
    <w:rsid w:val="001107A9"/>
    <w:rsid w:val="00110862"/>
    <w:rsid w:val="00111211"/>
    <w:rsid w:val="001114D2"/>
    <w:rsid w:val="001115BE"/>
    <w:rsid w:val="0011160E"/>
    <w:rsid w:val="00111A96"/>
    <w:rsid w:val="00111D93"/>
    <w:rsid w:val="00111FFE"/>
    <w:rsid w:val="001121C0"/>
    <w:rsid w:val="001122A2"/>
    <w:rsid w:val="00112A75"/>
    <w:rsid w:val="00112C10"/>
    <w:rsid w:val="001130E6"/>
    <w:rsid w:val="00113979"/>
    <w:rsid w:val="00113A0E"/>
    <w:rsid w:val="00113AD2"/>
    <w:rsid w:val="00114391"/>
    <w:rsid w:val="001149B9"/>
    <w:rsid w:val="0011503A"/>
    <w:rsid w:val="001150A2"/>
    <w:rsid w:val="00115942"/>
    <w:rsid w:val="00115B53"/>
    <w:rsid w:val="00115D85"/>
    <w:rsid w:val="00116A67"/>
    <w:rsid w:val="00116B0B"/>
    <w:rsid w:val="00116B91"/>
    <w:rsid w:val="00116D16"/>
    <w:rsid w:val="00116D40"/>
    <w:rsid w:val="001174B9"/>
    <w:rsid w:val="001174C0"/>
    <w:rsid w:val="00117AE8"/>
    <w:rsid w:val="00117B76"/>
    <w:rsid w:val="00117E26"/>
    <w:rsid w:val="00120A88"/>
    <w:rsid w:val="00120FA1"/>
    <w:rsid w:val="00121059"/>
    <w:rsid w:val="0012106A"/>
    <w:rsid w:val="001212CD"/>
    <w:rsid w:val="001218BA"/>
    <w:rsid w:val="00121A3D"/>
    <w:rsid w:val="00121AD4"/>
    <w:rsid w:val="0012218B"/>
    <w:rsid w:val="001224F2"/>
    <w:rsid w:val="001225A8"/>
    <w:rsid w:val="00122794"/>
    <w:rsid w:val="00122987"/>
    <w:rsid w:val="00122C3E"/>
    <w:rsid w:val="00123204"/>
    <w:rsid w:val="001233DA"/>
    <w:rsid w:val="001235BD"/>
    <w:rsid w:val="0012373A"/>
    <w:rsid w:val="00123788"/>
    <w:rsid w:val="001238AB"/>
    <w:rsid w:val="0012390E"/>
    <w:rsid w:val="00123E83"/>
    <w:rsid w:val="00124157"/>
    <w:rsid w:val="001241E3"/>
    <w:rsid w:val="00124232"/>
    <w:rsid w:val="00124747"/>
    <w:rsid w:val="001248B4"/>
    <w:rsid w:val="00124E43"/>
    <w:rsid w:val="0012526D"/>
    <w:rsid w:val="00125456"/>
    <w:rsid w:val="0012570B"/>
    <w:rsid w:val="00125867"/>
    <w:rsid w:val="0012620E"/>
    <w:rsid w:val="0012658B"/>
    <w:rsid w:val="00127583"/>
    <w:rsid w:val="001276EC"/>
    <w:rsid w:val="001278A9"/>
    <w:rsid w:val="00127A14"/>
    <w:rsid w:val="00127D3F"/>
    <w:rsid w:val="00127F9A"/>
    <w:rsid w:val="00130005"/>
    <w:rsid w:val="00130251"/>
    <w:rsid w:val="001303C6"/>
    <w:rsid w:val="00130651"/>
    <w:rsid w:val="00130A86"/>
    <w:rsid w:val="0013135C"/>
    <w:rsid w:val="001316E8"/>
    <w:rsid w:val="00131910"/>
    <w:rsid w:val="00131C7A"/>
    <w:rsid w:val="00131D4D"/>
    <w:rsid w:val="00131EB6"/>
    <w:rsid w:val="0013200E"/>
    <w:rsid w:val="001323FC"/>
    <w:rsid w:val="00132BA1"/>
    <w:rsid w:val="001330E9"/>
    <w:rsid w:val="001331E5"/>
    <w:rsid w:val="00133453"/>
    <w:rsid w:val="0013398C"/>
    <w:rsid w:val="0013419F"/>
    <w:rsid w:val="00134766"/>
    <w:rsid w:val="00134AF0"/>
    <w:rsid w:val="00134F0D"/>
    <w:rsid w:val="001350BB"/>
    <w:rsid w:val="00135290"/>
    <w:rsid w:val="0013568F"/>
    <w:rsid w:val="00135926"/>
    <w:rsid w:val="00135CBC"/>
    <w:rsid w:val="00135E4D"/>
    <w:rsid w:val="001361C9"/>
    <w:rsid w:val="001366B3"/>
    <w:rsid w:val="00136E5E"/>
    <w:rsid w:val="00137181"/>
    <w:rsid w:val="00137454"/>
    <w:rsid w:val="00137742"/>
    <w:rsid w:val="001377E3"/>
    <w:rsid w:val="00137D1F"/>
    <w:rsid w:val="00140022"/>
    <w:rsid w:val="00140100"/>
    <w:rsid w:val="00140616"/>
    <w:rsid w:val="001407E1"/>
    <w:rsid w:val="001407F4"/>
    <w:rsid w:val="00140A9B"/>
    <w:rsid w:val="00140F8D"/>
    <w:rsid w:val="00141079"/>
    <w:rsid w:val="001410E4"/>
    <w:rsid w:val="001414B9"/>
    <w:rsid w:val="001417F0"/>
    <w:rsid w:val="00141EDA"/>
    <w:rsid w:val="0014297F"/>
    <w:rsid w:val="00142DAB"/>
    <w:rsid w:val="00142DE2"/>
    <w:rsid w:val="00142E19"/>
    <w:rsid w:val="001431D2"/>
    <w:rsid w:val="0014330C"/>
    <w:rsid w:val="00143323"/>
    <w:rsid w:val="00143418"/>
    <w:rsid w:val="0014373B"/>
    <w:rsid w:val="0014376C"/>
    <w:rsid w:val="00143B65"/>
    <w:rsid w:val="00143E71"/>
    <w:rsid w:val="00144388"/>
    <w:rsid w:val="001445FF"/>
    <w:rsid w:val="00144601"/>
    <w:rsid w:val="00144AC5"/>
    <w:rsid w:val="00144C30"/>
    <w:rsid w:val="0014549B"/>
    <w:rsid w:val="001457C1"/>
    <w:rsid w:val="001458A5"/>
    <w:rsid w:val="00145D6B"/>
    <w:rsid w:val="00145F30"/>
    <w:rsid w:val="00146087"/>
    <w:rsid w:val="0014609A"/>
    <w:rsid w:val="00146A1F"/>
    <w:rsid w:val="00146AE5"/>
    <w:rsid w:val="00146B22"/>
    <w:rsid w:val="00146F13"/>
    <w:rsid w:val="00147134"/>
    <w:rsid w:val="00147222"/>
    <w:rsid w:val="0014738C"/>
    <w:rsid w:val="00147886"/>
    <w:rsid w:val="0014789E"/>
    <w:rsid w:val="00147D01"/>
    <w:rsid w:val="00147F7B"/>
    <w:rsid w:val="0015016A"/>
    <w:rsid w:val="00150249"/>
    <w:rsid w:val="001508E0"/>
    <w:rsid w:val="00150BD0"/>
    <w:rsid w:val="00150F5C"/>
    <w:rsid w:val="001517BF"/>
    <w:rsid w:val="0015194C"/>
    <w:rsid w:val="00151AB9"/>
    <w:rsid w:val="00151BAB"/>
    <w:rsid w:val="00151E1B"/>
    <w:rsid w:val="001523D7"/>
    <w:rsid w:val="001526E9"/>
    <w:rsid w:val="00152A86"/>
    <w:rsid w:val="00152AF6"/>
    <w:rsid w:val="00152EAF"/>
    <w:rsid w:val="00153047"/>
    <w:rsid w:val="00153D37"/>
    <w:rsid w:val="00153E6A"/>
    <w:rsid w:val="00154761"/>
    <w:rsid w:val="00154A93"/>
    <w:rsid w:val="00155078"/>
    <w:rsid w:val="00155B8F"/>
    <w:rsid w:val="00155E7B"/>
    <w:rsid w:val="00155E87"/>
    <w:rsid w:val="00155FE6"/>
    <w:rsid w:val="00156227"/>
    <w:rsid w:val="00156D39"/>
    <w:rsid w:val="00156E6E"/>
    <w:rsid w:val="00157CC7"/>
    <w:rsid w:val="00157E1D"/>
    <w:rsid w:val="00157F99"/>
    <w:rsid w:val="001603A0"/>
    <w:rsid w:val="001604A4"/>
    <w:rsid w:val="00160961"/>
    <w:rsid w:val="001609AB"/>
    <w:rsid w:val="00160D5A"/>
    <w:rsid w:val="00160F65"/>
    <w:rsid w:val="00161F2E"/>
    <w:rsid w:val="001621E2"/>
    <w:rsid w:val="00162218"/>
    <w:rsid w:val="0016229D"/>
    <w:rsid w:val="00162455"/>
    <w:rsid w:val="0016261A"/>
    <w:rsid w:val="001628E9"/>
    <w:rsid w:val="00162918"/>
    <w:rsid w:val="00162B64"/>
    <w:rsid w:val="001637C6"/>
    <w:rsid w:val="00163A82"/>
    <w:rsid w:val="001649D6"/>
    <w:rsid w:val="00165364"/>
    <w:rsid w:val="00165C67"/>
    <w:rsid w:val="00165CE8"/>
    <w:rsid w:val="00165DCC"/>
    <w:rsid w:val="00165E7A"/>
    <w:rsid w:val="001660D3"/>
    <w:rsid w:val="001661A8"/>
    <w:rsid w:val="0016627C"/>
    <w:rsid w:val="00166293"/>
    <w:rsid w:val="0016650B"/>
    <w:rsid w:val="00166585"/>
    <w:rsid w:val="0016698F"/>
    <w:rsid w:val="00166A65"/>
    <w:rsid w:val="0016738B"/>
    <w:rsid w:val="00167459"/>
    <w:rsid w:val="00167943"/>
    <w:rsid w:val="001679AF"/>
    <w:rsid w:val="00167DD2"/>
    <w:rsid w:val="00170062"/>
    <w:rsid w:val="00170223"/>
    <w:rsid w:val="00170C6E"/>
    <w:rsid w:val="00170CF7"/>
    <w:rsid w:val="00170F82"/>
    <w:rsid w:val="00171382"/>
    <w:rsid w:val="00171752"/>
    <w:rsid w:val="00171E83"/>
    <w:rsid w:val="00171FA7"/>
    <w:rsid w:val="001725F1"/>
    <w:rsid w:val="0017281C"/>
    <w:rsid w:val="001729F1"/>
    <w:rsid w:val="00172C49"/>
    <w:rsid w:val="00173066"/>
    <w:rsid w:val="0017323E"/>
    <w:rsid w:val="001734A3"/>
    <w:rsid w:val="001740A9"/>
    <w:rsid w:val="001743D4"/>
    <w:rsid w:val="00174447"/>
    <w:rsid w:val="0017458D"/>
    <w:rsid w:val="0017520A"/>
    <w:rsid w:val="001756F4"/>
    <w:rsid w:val="001758B8"/>
    <w:rsid w:val="001759D0"/>
    <w:rsid w:val="00175CC3"/>
    <w:rsid w:val="00175E05"/>
    <w:rsid w:val="00175FA4"/>
    <w:rsid w:val="00176401"/>
    <w:rsid w:val="001764FD"/>
    <w:rsid w:val="0017674E"/>
    <w:rsid w:val="00176C9D"/>
    <w:rsid w:val="00176E93"/>
    <w:rsid w:val="0017704C"/>
    <w:rsid w:val="001770B5"/>
    <w:rsid w:val="00177228"/>
    <w:rsid w:val="00177782"/>
    <w:rsid w:val="001777FC"/>
    <w:rsid w:val="0017798E"/>
    <w:rsid w:val="00180616"/>
    <w:rsid w:val="0018091A"/>
    <w:rsid w:val="00180B66"/>
    <w:rsid w:val="00180DA7"/>
    <w:rsid w:val="00180E62"/>
    <w:rsid w:val="00180E72"/>
    <w:rsid w:val="0018113A"/>
    <w:rsid w:val="0018133D"/>
    <w:rsid w:val="001814DE"/>
    <w:rsid w:val="001815B0"/>
    <w:rsid w:val="00181C44"/>
    <w:rsid w:val="00181C62"/>
    <w:rsid w:val="00182045"/>
    <w:rsid w:val="001820A2"/>
    <w:rsid w:val="001826EA"/>
    <w:rsid w:val="0018277C"/>
    <w:rsid w:val="00182928"/>
    <w:rsid w:val="00182FF6"/>
    <w:rsid w:val="00183382"/>
    <w:rsid w:val="001833AC"/>
    <w:rsid w:val="00183421"/>
    <w:rsid w:val="00183804"/>
    <w:rsid w:val="001839C5"/>
    <w:rsid w:val="00183A34"/>
    <w:rsid w:val="00183C48"/>
    <w:rsid w:val="00183CE7"/>
    <w:rsid w:val="00183F71"/>
    <w:rsid w:val="00183F9E"/>
    <w:rsid w:val="00184EA0"/>
    <w:rsid w:val="00185102"/>
    <w:rsid w:val="00185251"/>
    <w:rsid w:val="00185306"/>
    <w:rsid w:val="00185381"/>
    <w:rsid w:val="00185790"/>
    <w:rsid w:val="00185A86"/>
    <w:rsid w:val="00185F5F"/>
    <w:rsid w:val="001864C6"/>
    <w:rsid w:val="001864DB"/>
    <w:rsid w:val="00186B74"/>
    <w:rsid w:val="00186E2B"/>
    <w:rsid w:val="00186FDA"/>
    <w:rsid w:val="00187BDA"/>
    <w:rsid w:val="00190228"/>
    <w:rsid w:val="00190356"/>
    <w:rsid w:val="00190493"/>
    <w:rsid w:val="00190516"/>
    <w:rsid w:val="00190579"/>
    <w:rsid w:val="001906A5"/>
    <w:rsid w:val="00190709"/>
    <w:rsid w:val="0019099D"/>
    <w:rsid w:val="00190A6B"/>
    <w:rsid w:val="00191340"/>
    <w:rsid w:val="00191358"/>
    <w:rsid w:val="00191566"/>
    <w:rsid w:val="00191916"/>
    <w:rsid w:val="00191E1F"/>
    <w:rsid w:val="001920D1"/>
    <w:rsid w:val="001921B8"/>
    <w:rsid w:val="00192A43"/>
    <w:rsid w:val="00192AAC"/>
    <w:rsid w:val="00192F95"/>
    <w:rsid w:val="00193902"/>
    <w:rsid w:val="0019475A"/>
    <w:rsid w:val="00194CBF"/>
    <w:rsid w:val="00194F23"/>
    <w:rsid w:val="001955C8"/>
    <w:rsid w:val="00195727"/>
    <w:rsid w:val="00195CF8"/>
    <w:rsid w:val="001960EF"/>
    <w:rsid w:val="00196510"/>
    <w:rsid w:val="00196590"/>
    <w:rsid w:val="00196834"/>
    <w:rsid w:val="001977F8"/>
    <w:rsid w:val="001979E8"/>
    <w:rsid w:val="00197A07"/>
    <w:rsid w:val="00197B0E"/>
    <w:rsid w:val="00197B7A"/>
    <w:rsid w:val="00197CA4"/>
    <w:rsid w:val="00197E9F"/>
    <w:rsid w:val="001A012F"/>
    <w:rsid w:val="001A0A06"/>
    <w:rsid w:val="001A12F3"/>
    <w:rsid w:val="001A21F9"/>
    <w:rsid w:val="001A2301"/>
    <w:rsid w:val="001A25BD"/>
    <w:rsid w:val="001A2633"/>
    <w:rsid w:val="001A2690"/>
    <w:rsid w:val="001A278A"/>
    <w:rsid w:val="001A3223"/>
    <w:rsid w:val="001A3567"/>
    <w:rsid w:val="001A3B99"/>
    <w:rsid w:val="001A3DD6"/>
    <w:rsid w:val="001A3F15"/>
    <w:rsid w:val="001A4228"/>
    <w:rsid w:val="001A42C5"/>
    <w:rsid w:val="001A435E"/>
    <w:rsid w:val="001A4715"/>
    <w:rsid w:val="001A47B6"/>
    <w:rsid w:val="001A5305"/>
    <w:rsid w:val="001A558B"/>
    <w:rsid w:val="001A5F4E"/>
    <w:rsid w:val="001A6077"/>
    <w:rsid w:val="001A609F"/>
    <w:rsid w:val="001A6415"/>
    <w:rsid w:val="001A679A"/>
    <w:rsid w:val="001A6C74"/>
    <w:rsid w:val="001A723F"/>
    <w:rsid w:val="001A764E"/>
    <w:rsid w:val="001A7C69"/>
    <w:rsid w:val="001A7F4C"/>
    <w:rsid w:val="001B00DA"/>
    <w:rsid w:val="001B0639"/>
    <w:rsid w:val="001B0786"/>
    <w:rsid w:val="001B0813"/>
    <w:rsid w:val="001B086F"/>
    <w:rsid w:val="001B098F"/>
    <w:rsid w:val="001B1339"/>
    <w:rsid w:val="001B1477"/>
    <w:rsid w:val="001B156E"/>
    <w:rsid w:val="001B221C"/>
    <w:rsid w:val="001B2401"/>
    <w:rsid w:val="001B2596"/>
    <w:rsid w:val="001B28E1"/>
    <w:rsid w:val="001B2B31"/>
    <w:rsid w:val="001B2FA4"/>
    <w:rsid w:val="001B3417"/>
    <w:rsid w:val="001B37E0"/>
    <w:rsid w:val="001B3873"/>
    <w:rsid w:val="001B38C7"/>
    <w:rsid w:val="001B38D5"/>
    <w:rsid w:val="001B3D07"/>
    <w:rsid w:val="001B3EB4"/>
    <w:rsid w:val="001B4029"/>
    <w:rsid w:val="001B410D"/>
    <w:rsid w:val="001B460F"/>
    <w:rsid w:val="001B4617"/>
    <w:rsid w:val="001B4868"/>
    <w:rsid w:val="001B4912"/>
    <w:rsid w:val="001B4CD3"/>
    <w:rsid w:val="001B52CB"/>
    <w:rsid w:val="001B550C"/>
    <w:rsid w:val="001B5701"/>
    <w:rsid w:val="001B5987"/>
    <w:rsid w:val="001B5F25"/>
    <w:rsid w:val="001B6386"/>
    <w:rsid w:val="001B6792"/>
    <w:rsid w:val="001B68B6"/>
    <w:rsid w:val="001B6A2A"/>
    <w:rsid w:val="001B6A2D"/>
    <w:rsid w:val="001B7282"/>
    <w:rsid w:val="001B7544"/>
    <w:rsid w:val="001B76A6"/>
    <w:rsid w:val="001B7B83"/>
    <w:rsid w:val="001B7FD1"/>
    <w:rsid w:val="001C0348"/>
    <w:rsid w:val="001C0657"/>
    <w:rsid w:val="001C0B71"/>
    <w:rsid w:val="001C12EC"/>
    <w:rsid w:val="001C1888"/>
    <w:rsid w:val="001C1C1A"/>
    <w:rsid w:val="001C1EEF"/>
    <w:rsid w:val="001C23A0"/>
    <w:rsid w:val="001C26F0"/>
    <w:rsid w:val="001C36F4"/>
    <w:rsid w:val="001C3B22"/>
    <w:rsid w:val="001C4092"/>
    <w:rsid w:val="001C416B"/>
    <w:rsid w:val="001C435C"/>
    <w:rsid w:val="001C47D6"/>
    <w:rsid w:val="001C49AD"/>
    <w:rsid w:val="001C5036"/>
    <w:rsid w:val="001C5206"/>
    <w:rsid w:val="001C5272"/>
    <w:rsid w:val="001C5402"/>
    <w:rsid w:val="001C56D8"/>
    <w:rsid w:val="001C5A0D"/>
    <w:rsid w:val="001C62AF"/>
    <w:rsid w:val="001C63AE"/>
    <w:rsid w:val="001C6691"/>
    <w:rsid w:val="001C66B6"/>
    <w:rsid w:val="001C6DC8"/>
    <w:rsid w:val="001C73DC"/>
    <w:rsid w:val="001C795D"/>
    <w:rsid w:val="001C7DA9"/>
    <w:rsid w:val="001D0277"/>
    <w:rsid w:val="001D03D8"/>
    <w:rsid w:val="001D03DB"/>
    <w:rsid w:val="001D0FED"/>
    <w:rsid w:val="001D10B0"/>
    <w:rsid w:val="001D1124"/>
    <w:rsid w:val="001D1A9A"/>
    <w:rsid w:val="001D2427"/>
    <w:rsid w:val="001D26B0"/>
    <w:rsid w:val="001D2D70"/>
    <w:rsid w:val="001D2E44"/>
    <w:rsid w:val="001D3313"/>
    <w:rsid w:val="001D346C"/>
    <w:rsid w:val="001D354F"/>
    <w:rsid w:val="001D3634"/>
    <w:rsid w:val="001D3E3B"/>
    <w:rsid w:val="001D3FBC"/>
    <w:rsid w:val="001D49B1"/>
    <w:rsid w:val="001D4DD6"/>
    <w:rsid w:val="001D4FF0"/>
    <w:rsid w:val="001D5423"/>
    <w:rsid w:val="001D5902"/>
    <w:rsid w:val="001D5942"/>
    <w:rsid w:val="001D5F6D"/>
    <w:rsid w:val="001D60D7"/>
    <w:rsid w:val="001D61B7"/>
    <w:rsid w:val="001D6442"/>
    <w:rsid w:val="001D6535"/>
    <w:rsid w:val="001D6813"/>
    <w:rsid w:val="001D6ABF"/>
    <w:rsid w:val="001D6CC5"/>
    <w:rsid w:val="001D7AD2"/>
    <w:rsid w:val="001D7AF9"/>
    <w:rsid w:val="001D7CFE"/>
    <w:rsid w:val="001D7D58"/>
    <w:rsid w:val="001D7F32"/>
    <w:rsid w:val="001E077F"/>
    <w:rsid w:val="001E088E"/>
    <w:rsid w:val="001E0E11"/>
    <w:rsid w:val="001E136C"/>
    <w:rsid w:val="001E1621"/>
    <w:rsid w:val="001E19E4"/>
    <w:rsid w:val="001E1A5C"/>
    <w:rsid w:val="001E1D00"/>
    <w:rsid w:val="001E2066"/>
    <w:rsid w:val="001E2193"/>
    <w:rsid w:val="001E255D"/>
    <w:rsid w:val="001E2D40"/>
    <w:rsid w:val="001E3348"/>
    <w:rsid w:val="001E3AD9"/>
    <w:rsid w:val="001E3DAD"/>
    <w:rsid w:val="001E3FBC"/>
    <w:rsid w:val="001E431C"/>
    <w:rsid w:val="001E437C"/>
    <w:rsid w:val="001E4A27"/>
    <w:rsid w:val="001E4C80"/>
    <w:rsid w:val="001E4D57"/>
    <w:rsid w:val="001E4D7B"/>
    <w:rsid w:val="001E4E30"/>
    <w:rsid w:val="001E52B3"/>
    <w:rsid w:val="001E544D"/>
    <w:rsid w:val="001E568F"/>
    <w:rsid w:val="001E5A39"/>
    <w:rsid w:val="001E5B5B"/>
    <w:rsid w:val="001E5EE1"/>
    <w:rsid w:val="001E5FB1"/>
    <w:rsid w:val="001E62A3"/>
    <w:rsid w:val="001E67A4"/>
    <w:rsid w:val="001E67B6"/>
    <w:rsid w:val="001E689E"/>
    <w:rsid w:val="001E6BAF"/>
    <w:rsid w:val="001E6D0B"/>
    <w:rsid w:val="001E6F6E"/>
    <w:rsid w:val="001E70D1"/>
    <w:rsid w:val="001E71C2"/>
    <w:rsid w:val="001E7230"/>
    <w:rsid w:val="001E7395"/>
    <w:rsid w:val="001E741D"/>
    <w:rsid w:val="001E74A7"/>
    <w:rsid w:val="001E7660"/>
    <w:rsid w:val="001E7C93"/>
    <w:rsid w:val="001E7CD9"/>
    <w:rsid w:val="001F0321"/>
    <w:rsid w:val="001F0A9C"/>
    <w:rsid w:val="001F14DF"/>
    <w:rsid w:val="001F150B"/>
    <w:rsid w:val="001F1FEE"/>
    <w:rsid w:val="001F20C3"/>
    <w:rsid w:val="001F226F"/>
    <w:rsid w:val="001F23ED"/>
    <w:rsid w:val="001F2516"/>
    <w:rsid w:val="001F26FF"/>
    <w:rsid w:val="001F2AEE"/>
    <w:rsid w:val="001F2B35"/>
    <w:rsid w:val="001F2B9A"/>
    <w:rsid w:val="001F2D0C"/>
    <w:rsid w:val="001F3B21"/>
    <w:rsid w:val="001F40E9"/>
    <w:rsid w:val="001F4458"/>
    <w:rsid w:val="001F448C"/>
    <w:rsid w:val="001F5208"/>
    <w:rsid w:val="001F53F1"/>
    <w:rsid w:val="001F5EAA"/>
    <w:rsid w:val="001F62E9"/>
    <w:rsid w:val="001F6746"/>
    <w:rsid w:val="001F689A"/>
    <w:rsid w:val="001F6997"/>
    <w:rsid w:val="001F6D9E"/>
    <w:rsid w:val="001F6E1E"/>
    <w:rsid w:val="001F6EB5"/>
    <w:rsid w:val="001F7006"/>
    <w:rsid w:val="001F7700"/>
    <w:rsid w:val="001F7799"/>
    <w:rsid w:val="001F7F5D"/>
    <w:rsid w:val="0020068A"/>
    <w:rsid w:val="002006F4"/>
    <w:rsid w:val="00200752"/>
    <w:rsid w:val="00200F37"/>
    <w:rsid w:val="002010AC"/>
    <w:rsid w:val="00201359"/>
    <w:rsid w:val="002015F5"/>
    <w:rsid w:val="0020185F"/>
    <w:rsid w:val="00201882"/>
    <w:rsid w:val="00201A5D"/>
    <w:rsid w:val="002023A8"/>
    <w:rsid w:val="002024B5"/>
    <w:rsid w:val="00202DB5"/>
    <w:rsid w:val="00202FFB"/>
    <w:rsid w:val="00204413"/>
    <w:rsid w:val="00204513"/>
    <w:rsid w:val="00204CEC"/>
    <w:rsid w:val="0020543E"/>
    <w:rsid w:val="0020544A"/>
    <w:rsid w:val="002056EA"/>
    <w:rsid w:val="00205914"/>
    <w:rsid w:val="002060CC"/>
    <w:rsid w:val="002060D0"/>
    <w:rsid w:val="00206511"/>
    <w:rsid w:val="00206592"/>
    <w:rsid w:val="002066C9"/>
    <w:rsid w:val="00206DFE"/>
    <w:rsid w:val="00206E42"/>
    <w:rsid w:val="00206EAE"/>
    <w:rsid w:val="002072B2"/>
    <w:rsid w:val="0020763C"/>
    <w:rsid w:val="00207753"/>
    <w:rsid w:val="002078CC"/>
    <w:rsid w:val="00207E2B"/>
    <w:rsid w:val="002101F6"/>
    <w:rsid w:val="00210216"/>
    <w:rsid w:val="0021090E"/>
    <w:rsid w:val="002109B7"/>
    <w:rsid w:val="00210CB7"/>
    <w:rsid w:val="00210DC9"/>
    <w:rsid w:val="00210FB3"/>
    <w:rsid w:val="00210FDA"/>
    <w:rsid w:val="002111CF"/>
    <w:rsid w:val="00211B12"/>
    <w:rsid w:val="002120B3"/>
    <w:rsid w:val="002124EE"/>
    <w:rsid w:val="002128A6"/>
    <w:rsid w:val="00212DCE"/>
    <w:rsid w:val="00213046"/>
    <w:rsid w:val="00213453"/>
    <w:rsid w:val="00213E11"/>
    <w:rsid w:val="002143A6"/>
    <w:rsid w:val="00214495"/>
    <w:rsid w:val="0021478C"/>
    <w:rsid w:val="002148EC"/>
    <w:rsid w:val="0021505C"/>
    <w:rsid w:val="00215CE0"/>
    <w:rsid w:val="00215E4E"/>
    <w:rsid w:val="00215EB0"/>
    <w:rsid w:val="002166E5"/>
    <w:rsid w:val="00216895"/>
    <w:rsid w:val="00216974"/>
    <w:rsid w:val="00216AA3"/>
    <w:rsid w:val="0021706D"/>
    <w:rsid w:val="00217D36"/>
    <w:rsid w:val="00220267"/>
    <w:rsid w:val="0022073A"/>
    <w:rsid w:val="00220BF7"/>
    <w:rsid w:val="002214AC"/>
    <w:rsid w:val="00221BC2"/>
    <w:rsid w:val="00221F92"/>
    <w:rsid w:val="002221F2"/>
    <w:rsid w:val="00222293"/>
    <w:rsid w:val="00222366"/>
    <w:rsid w:val="00222A2D"/>
    <w:rsid w:val="00223503"/>
    <w:rsid w:val="0022357F"/>
    <w:rsid w:val="002235A2"/>
    <w:rsid w:val="002238E1"/>
    <w:rsid w:val="00223AC0"/>
    <w:rsid w:val="00223CC8"/>
    <w:rsid w:val="00224103"/>
    <w:rsid w:val="00224A29"/>
    <w:rsid w:val="00224BB3"/>
    <w:rsid w:val="0022563E"/>
    <w:rsid w:val="0022574A"/>
    <w:rsid w:val="00225972"/>
    <w:rsid w:val="00225DD7"/>
    <w:rsid w:val="00226183"/>
    <w:rsid w:val="0022633F"/>
    <w:rsid w:val="002264DB"/>
    <w:rsid w:val="0022686C"/>
    <w:rsid w:val="0022695A"/>
    <w:rsid w:val="00226B14"/>
    <w:rsid w:val="00226ED0"/>
    <w:rsid w:val="0022769C"/>
    <w:rsid w:val="00227C4A"/>
    <w:rsid w:val="0023018B"/>
    <w:rsid w:val="002303C5"/>
    <w:rsid w:val="002305E9"/>
    <w:rsid w:val="00230895"/>
    <w:rsid w:val="00230901"/>
    <w:rsid w:val="00230B55"/>
    <w:rsid w:val="0023182A"/>
    <w:rsid w:val="00231902"/>
    <w:rsid w:val="00231C03"/>
    <w:rsid w:val="002321B5"/>
    <w:rsid w:val="002323C2"/>
    <w:rsid w:val="002323CD"/>
    <w:rsid w:val="00232901"/>
    <w:rsid w:val="0023376C"/>
    <w:rsid w:val="00233C0B"/>
    <w:rsid w:val="00234022"/>
    <w:rsid w:val="002342D9"/>
    <w:rsid w:val="00234401"/>
    <w:rsid w:val="00234655"/>
    <w:rsid w:val="0023469C"/>
    <w:rsid w:val="00234754"/>
    <w:rsid w:val="00234A3B"/>
    <w:rsid w:val="00234C8F"/>
    <w:rsid w:val="00234D8C"/>
    <w:rsid w:val="002351B9"/>
    <w:rsid w:val="002354A0"/>
    <w:rsid w:val="00235637"/>
    <w:rsid w:val="00235F4E"/>
    <w:rsid w:val="0023698B"/>
    <w:rsid w:val="002370F9"/>
    <w:rsid w:val="00237323"/>
    <w:rsid w:val="00237500"/>
    <w:rsid w:val="002378E1"/>
    <w:rsid w:val="00237B6F"/>
    <w:rsid w:val="002400F7"/>
    <w:rsid w:val="00240207"/>
    <w:rsid w:val="002402A5"/>
    <w:rsid w:val="002406EA"/>
    <w:rsid w:val="00240742"/>
    <w:rsid w:val="00240AA2"/>
    <w:rsid w:val="00240DCA"/>
    <w:rsid w:val="002413D7"/>
    <w:rsid w:val="002414D8"/>
    <w:rsid w:val="002419A2"/>
    <w:rsid w:val="002419CB"/>
    <w:rsid w:val="00241A75"/>
    <w:rsid w:val="00241ECA"/>
    <w:rsid w:val="00241EFC"/>
    <w:rsid w:val="0024236B"/>
    <w:rsid w:val="0024289A"/>
    <w:rsid w:val="00242AAC"/>
    <w:rsid w:val="00242DB1"/>
    <w:rsid w:val="00243097"/>
    <w:rsid w:val="00243E97"/>
    <w:rsid w:val="002445EC"/>
    <w:rsid w:val="002448AA"/>
    <w:rsid w:val="00244960"/>
    <w:rsid w:val="0024519D"/>
    <w:rsid w:val="002454C8"/>
    <w:rsid w:val="00245967"/>
    <w:rsid w:val="00245AD3"/>
    <w:rsid w:val="00245B66"/>
    <w:rsid w:val="00245D26"/>
    <w:rsid w:val="00245DF0"/>
    <w:rsid w:val="00245F82"/>
    <w:rsid w:val="00246264"/>
    <w:rsid w:val="002462DB"/>
    <w:rsid w:val="00246804"/>
    <w:rsid w:val="00246930"/>
    <w:rsid w:val="00246E65"/>
    <w:rsid w:val="00246EE0"/>
    <w:rsid w:val="00247891"/>
    <w:rsid w:val="00247D1F"/>
    <w:rsid w:val="0025014A"/>
    <w:rsid w:val="00250162"/>
    <w:rsid w:val="00250434"/>
    <w:rsid w:val="00250644"/>
    <w:rsid w:val="00250858"/>
    <w:rsid w:val="00251381"/>
    <w:rsid w:val="00252349"/>
    <w:rsid w:val="002528CA"/>
    <w:rsid w:val="002529F7"/>
    <w:rsid w:val="00252A81"/>
    <w:rsid w:val="00252BA2"/>
    <w:rsid w:val="002532CB"/>
    <w:rsid w:val="00253919"/>
    <w:rsid w:val="00253A71"/>
    <w:rsid w:val="00253F86"/>
    <w:rsid w:val="002543D8"/>
    <w:rsid w:val="002544A2"/>
    <w:rsid w:val="00254843"/>
    <w:rsid w:val="00254B3C"/>
    <w:rsid w:val="00254DFE"/>
    <w:rsid w:val="00254EE6"/>
    <w:rsid w:val="002551A2"/>
    <w:rsid w:val="0025525D"/>
    <w:rsid w:val="00255336"/>
    <w:rsid w:val="00255991"/>
    <w:rsid w:val="00255A41"/>
    <w:rsid w:val="00255B35"/>
    <w:rsid w:val="00255FE4"/>
    <w:rsid w:val="0025619D"/>
    <w:rsid w:val="002562AA"/>
    <w:rsid w:val="002562DF"/>
    <w:rsid w:val="002563D7"/>
    <w:rsid w:val="002565CC"/>
    <w:rsid w:val="002566A1"/>
    <w:rsid w:val="002567F1"/>
    <w:rsid w:val="00256E5B"/>
    <w:rsid w:val="00256E8A"/>
    <w:rsid w:val="00257014"/>
    <w:rsid w:val="0025722A"/>
    <w:rsid w:val="00257264"/>
    <w:rsid w:val="0025746A"/>
    <w:rsid w:val="0025765D"/>
    <w:rsid w:val="002579DB"/>
    <w:rsid w:val="002579F2"/>
    <w:rsid w:val="00257AC7"/>
    <w:rsid w:val="0026069A"/>
    <w:rsid w:val="0026071C"/>
    <w:rsid w:val="00260A09"/>
    <w:rsid w:val="00260CA8"/>
    <w:rsid w:val="00261301"/>
    <w:rsid w:val="0026185D"/>
    <w:rsid w:val="00261C15"/>
    <w:rsid w:val="00261D56"/>
    <w:rsid w:val="00261FAE"/>
    <w:rsid w:val="0026232B"/>
    <w:rsid w:val="00262742"/>
    <w:rsid w:val="00262842"/>
    <w:rsid w:val="00262AE1"/>
    <w:rsid w:val="00262B11"/>
    <w:rsid w:val="00262B24"/>
    <w:rsid w:val="00262B70"/>
    <w:rsid w:val="00262D02"/>
    <w:rsid w:val="0026346F"/>
    <w:rsid w:val="002635E5"/>
    <w:rsid w:val="00263852"/>
    <w:rsid w:val="00263E16"/>
    <w:rsid w:val="00263E65"/>
    <w:rsid w:val="00263F89"/>
    <w:rsid w:val="00263FB2"/>
    <w:rsid w:val="002645A6"/>
    <w:rsid w:val="00264AD7"/>
    <w:rsid w:val="00264F84"/>
    <w:rsid w:val="0026514B"/>
    <w:rsid w:val="0026572B"/>
    <w:rsid w:val="00265899"/>
    <w:rsid w:val="00265BEB"/>
    <w:rsid w:val="00265D80"/>
    <w:rsid w:val="00265D96"/>
    <w:rsid w:val="00265F59"/>
    <w:rsid w:val="00266A1C"/>
    <w:rsid w:val="00266B64"/>
    <w:rsid w:val="0026760D"/>
    <w:rsid w:val="0026782A"/>
    <w:rsid w:val="002678E6"/>
    <w:rsid w:val="00270056"/>
    <w:rsid w:val="00270471"/>
    <w:rsid w:val="002708FC"/>
    <w:rsid w:val="00270BC6"/>
    <w:rsid w:val="00270D89"/>
    <w:rsid w:val="00270F32"/>
    <w:rsid w:val="002711AA"/>
    <w:rsid w:val="00271344"/>
    <w:rsid w:val="002713A0"/>
    <w:rsid w:val="0027176D"/>
    <w:rsid w:val="00271ACD"/>
    <w:rsid w:val="00271B36"/>
    <w:rsid w:val="00271F4E"/>
    <w:rsid w:val="002726FE"/>
    <w:rsid w:val="0027278D"/>
    <w:rsid w:val="00272B85"/>
    <w:rsid w:val="00272F68"/>
    <w:rsid w:val="0027312B"/>
    <w:rsid w:val="00273870"/>
    <w:rsid w:val="00273996"/>
    <w:rsid w:val="00273D8A"/>
    <w:rsid w:val="00273DF0"/>
    <w:rsid w:val="00273F9F"/>
    <w:rsid w:val="002742D0"/>
    <w:rsid w:val="0027447E"/>
    <w:rsid w:val="00274590"/>
    <w:rsid w:val="00274F2B"/>
    <w:rsid w:val="00274FD9"/>
    <w:rsid w:val="0027528E"/>
    <w:rsid w:val="00275545"/>
    <w:rsid w:val="00276A2D"/>
    <w:rsid w:val="00276F7E"/>
    <w:rsid w:val="00276FAC"/>
    <w:rsid w:val="0027708E"/>
    <w:rsid w:val="002770B7"/>
    <w:rsid w:val="002771DA"/>
    <w:rsid w:val="0027738D"/>
    <w:rsid w:val="00277442"/>
    <w:rsid w:val="002778A2"/>
    <w:rsid w:val="002779FF"/>
    <w:rsid w:val="00277BEC"/>
    <w:rsid w:val="00277DD1"/>
    <w:rsid w:val="00277DDC"/>
    <w:rsid w:val="00277F96"/>
    <w:rsid w:val="00280338"/>
    <w:rsid w:val="0028054D"/>
    <w:rsid w:val="002807E2"/>
    <w:rsid w:val="00280C48"/>
    <w:rsid w:val="00280E03"/>
    <w:rsid w:val="00280FF2"/>
    <w:rsid w:val="002811E3"/>
    <w:rsid w:val="002814E9"/>
    <w:rsid w:val="00281B9A"/>
    <w:rsid w:val="00281D18"/>
    <w:rsid w:val="00282689"/>
    <w:rsid w:val="0028273B"/>
    <w:rsid w:val="00282A1C"/>
    <w:rsid w:val="00282DF5"/>
    <w:rsid w:val="002833B4"/>
    <w:rsid w:val="002834FF"/>
    <w:rsid w:val="002835DD"/>
    <w:rsid w:val="00283798"/>
    <w:rsid w:val="00283B91"/>
    <w:rsid w:val="00284149"/>
    <w:rsid w:val="00284401"/>
    <w:rsid w:val="00284452"/>
    <w:rsid w:val="00284EC6"/>
    <w:rsid w:val="00284F91"/>
    <w:rsid w:val="002853BB"/>
    <w:rsid w:val="00285A4A"/>
    <w:rsid w:val="00285ABA"/>
    <w:rsid w:val="00285B65"/>
    <w:rsid w:val="00285BC7"/>
    <w:rsid w:val="00285E60"/>
    <w:rsid w:val="00286A6D"/>
    <w:rsid w:val="00286E58"/>
    <w:rsid w:val="00287031"/>
    <w:rsid w:val="00287C9E"/>
    <w:rsid w:val="00287EAA"/>
    <w:rsid w:val="00290AC3"/>
    <w:rsid w:val="00290D89"/>
    <w:rsid w:val="00290E02"/>
    <w:rsid w:val="00290E3D"/>
    <w:rsid w:val="00290EBD"/>
    <w:rsid w:val="00290FBB"/>
    <w:rsid w:val="0029120E"/>
    <w:rsid w:val="00291287"/>
    <w:rsid w:val="002912ED"/>
    <w:rsid w:val="0029182F"/>
    <w:rsid w:val="002919A9"/>
    <w:rsid w:val="00291A7C"/>
    <w:rsid w:val="00291DE3"/>
    <w:rsid w:val="00291FC4"/>
    <w:rsid w:val="0029218F"/>
    <w:rsid w:val="00292283"/>
    <w:rsid w:val="002928CF"/>
    <w:rsid w:val="00292C81"/>
    <w:rsid w:val="00292F94"/>
    <w:rsid w:val="00293118"/>
    <w:rsid w:val="002933E6"/>
    <w:rsid w:val="0029393E"/>
    <w:rsid w:val="00293E40"/>
    <w:rsid w:val="00294271"/>
    <w:rsid w:val="002943E3"/>
    <w:rsid w:val="002946BD"/>
    <w:rsid w:val="002948DA"/>
    <w:rsid w:val="00294D27"/>
    <w:rsid w:val="00295302"/>
    <w:rsid w:val="002954CB"/>
    <w:rsid w:val="002956AE"/>
    <w:rsid w:val="00295B31"/>
    <w:rsid w:val="00295B82"/>
    <w:rsid w:val="0029604E"/>
    <w:rsid w:val="00296172"/>
    <w:rsid w:val="00296762"/>
    <w:rsid w:val="002968D8"/>
    <w:rsid w:val="00296951"/>
    <w:rsid w:val="00296C8D"/>
    <w:rsid w:val="00296DEE"/>
    <w:rsid w:val="00296F76"/>
    <w:rsid w:val="002974B1"/>
    <w:rsid w:val="00297694"/>
    <w:rsid w:val="002978C2"/>
    <w:rsid w:val="0029797A"/>
    <w:rsid w:val="00297D3C"/>
    <w:rsid w:val="00297D62"/>
    <w:rsid w:val="002A0723"/>
    <w:rsid w:val="002A0986"/>
    <w:rsid w:val="002A14AA"/>
    <w:rsid w:val="002A1615"/>
    <w:rsid w:val="002A2170"/>
    <w:rsid w:val="002A291F"/>
    <w:rsid w:val="002A29A7"/>
    <w:rsid w:val="002A2AAC"/>
    <w:rsid w:val="002A2E62"/>
    <w:rsid w:val="002A2E63"/>
    <w:rsid w:val="002A2FFD"/>
    <w:rsid w:val="002A3728"/>
    <w:rsid w:val="002A372C"/>
    <w:rsid w:val="002A4368"/>
    <w:rsid w:val="002A442C"/>
    <w:rsid w:val="002A44BA"/>
    <w:rsid w:val="002A4758"/>
    <w:rsid w:val="002A4851"/>
    <w:rsid w:val="002A4BF6"/>
    <w:rsid w:val="002A4CA5"/>
    <w:rsid w:val="002A4D80"/>
    <w:rsid w:val="002A50EB"/>
    <w:rsid w:val="002A5611"/>
    <w:rsid w:val="002A56BE"/>
    <w:rsid w:val="002A5AF6"/>
    <w:rsid w:val="002A5B3D"/>
    <w:rsid w:val="002A5E10"/>
    <w:rsid w:val="002A6454"/>
    <w:rsid w:val="002A683C"/>
    <w:rsid w:val="002A698C"/>
    <w:rsid w:val="002A6C24"/>
    <w:rsid w:val="002A6C3E"/>
    <w:rsid w:val="002A7C5B"/>
    <w:rsid w:val="002A7E0A"/>
    <w:rsid w:val="002A7E4B"/>
    <w:rsid w:val="002B172E"/>
    <w:rsid w:val="002B19FA"/>
    <w:rsid w:val="002B1AD0"/>
    <w:rsid w:val="002B1D0C"/>
    <w:rsid w:val="002B1E0B"/>
    <w:rsid w:val="002B2102"/>
    <w:rsid w:val="002B2646"/>
    <w:rsid w:val="002B2A72"/>
    <w:rsid w:val="002B2BB0"/>
    <w:rsid w:val="002B2EA0"/>
    <w:rsid w:val="002B2EA4"/>
    <w:rsid w:val="002B2ED1"/>
    <w:rsid w:val="002B2FF3"/>
    <w:rsid w:val="002B303C"/>
    <w:rsid w:val="002B381B"/>
    <w:rsid w:val="002B405E"/>
    <w:rsid w:val="002B40DB"/>
    <w:rsid w:val="002B4429"/>
    <w:rsid w:val="002B44D5"/>
    <w:rsid w:val="002B4C50"/>
    <w:rsid w:val="002B4F93"/>
    <w:rsid w:val="002B5061"/>
    <w:rsid w:val="002B5396"/>
    <w:rsid w:val="002B5957"/>
    <w:rsid w:val="002B69DE"/>
    <w:rsid w:val="002B6A9E"/>
    <w:rsid w:val="002B6D10"/>
    <w:rsid w:val="002B6D23"/>
    <w:rsid w:val="002B6E42"/>
    <w:rsid w:val="002B726D"/>
    <w:rsid w:val="002B74F3"/>
    <w:rsid w:val="002B797E"/>
    <w:rsid w:val="002B7ED1"/>
    <w:rsid w:val="002C0274"/>
    <w:rsid w:val="002C02C1"/>
    <w:rsid w:val="002C03C9"/>
    <w:rsid w:val="002C03FE"/>
    <w:rsid w:val="002C07F0"/>
    <w:rsid w:val="002C0907"/>
    <w:rsid w:val="002C0AD0"/>
    <w:rsid w:val="002C1416"/>
    <w:rsid w:val="002C15CA"/>
    <w:rsid w:val="002C1609"/>
    <w:rsid w:val="002C1BDC"/>
    <w:rsid w:val="002C267B"/>
    <w:rsid w:val="002C2E8F"/>
    <w:rsid w:val="002C2FF0"/>
    <w:rsid w:val="002C33C2"/>
    <w:rsid w:val="002C3601"/>
    <w:rsid w:val="002C36EA"/>
    <w:rsid w:val="002C39F8"/>
    <w:rsid w:val="002C3B16"/>
    <w:rsid w:val="002C41C9"/>
    <w:rsid w:val="002C4344"/>
    <w:rsid w:val="002C4354"/>
    <w:rsid w:val="002C43B3"/>
    <w:rsid w:val="002C448F"/>
    <w:rsid w:val="002C4C1C"/>
    <w:rsid w:val="002C4DB2"/>
    <w:rsid w:val="002C4E82"/>
    <w:rsid w:val="002C56EF"/>
    <w:rsid w:val="002C5730"/>
    <w:rsid w:val="002C5999"/>
    <w:rsid w:val="002C5DCA"/>
    <w:rsid w:val="002C6130"/>
    <w:rsid w:val="002C61C3"/>
    <w:rsid w:val="002C6204"/>
    <w:rsid w:val="002C63E3"/>
    <w:rsid w:val="002C65AF"/>
    <w:rsid w:val="002C6A61"/>
    <w:rsid w:val="002C6E85"/>
    <w:rsid w:val="002C7AE1"/>
    <w:rsid w:val="002C7D6A"/>
    <w:rsid w:val="002C7E3B"/>
    <w:rsid w:val="002C7F7C"/>
    <w:rsid w:val="002D01EA"/>
    <w:rsid w:val="002D0440"/>
    <w:rsid w:val="002D04C4"/>
    <w:rsid w:val="002D0870"/>
    <w:rsid w:val="002D0CC6"/>
    <w:rsid w:val="002D0FE1"/>
    <w:rsid w:val="002D14DB"/>
    <w:rsid w:val="002D1568"/>
    <w:rsid w:val="002D1855"/>
    <w:rsid w:val="002D26F0"/>
    <w:rsid w:val="002D2A71"/>
    <w:rsid w:val="002D2C3F"/>
    <w:rsid w:val="002D2C72"/>
    <w:rsid w:val="002D2E57"/>
    <w:rsid w:val="002D2F2D"/>
    <w:rsid w:val="002D30DF"/>
    <w:rsid w:val="002D3204"/>
    <w:rsid w:val="002D3DF9"/>
    <w:rsid w:val="002D401E"/>
    <w:rsid w:val="002D40E0"/>
    <w:rsid w:val="002D51A5"/>
    <w:rsid w:val="002D53EE"/>
    <w:rsid w:val="002D59E7"/>
    <w:rsid w:val="002D5F91"/>
    <w:rsid w:val="002D60D5"/>
    <w:rsid w:val="002D659E"/>
    <w:rsid w:val="002D6820"/>
    <w:rsid w:val="002D6A7F"/>
    <w:rsid w:val="002D6E99"/>
    <w:rsid w:val="002D6F45"/>
    <w:rsid w:val="002D79D2"/>
    <w:rsid w:val="002D7A88"/>
    <w:rsid w:val="002D7AA3"/>
    <w:rsid w:val="002D7AC4"/>
    <w:rsid w:val="002D7C89"/>
    <w:rsid w:val="002D7D7F"/>
    <w:rsid w:val="002D7E64"/>
    <w:rsid w:val="002D7E8A"/>
    <w:rsid w:val="002D7E9D"/>
    <w:rsid w:val="002E0131"/>
    <w:rsid w:val="002E056E"/>
    <w:rsid w:val="002E064C"/>
    <w:rsid w:val="002E0905"/>
    <w:rsid w:val="002E0916"/>
    <w:rsid w:val="002E0A6B"/>
    <w:rsid w:val="002E0D60"/>
    <w:rsid w:val="002E0DF9"/>
    <w:rsid w:val="002E1352"/>
    <w:rsid w:val="002E13B3"/>
    <w:rsid w:val="002E14BC"/>
    <w:rsid w:val="002E160B"/>
    <w:rsid w:val="002E1DDC"/>
    <w:rsid w:val="002E2225"/>
    <w:rsid w:val="002E2348"/>
    <w:rsid w:val="002E2833"/>
    <w:rsid w:val="002E292D"/>
    <w:rsid w:val="002E2AF5"/>
    <w:rsid w:val="002E2BEC"/>
    <w:rsid w:val="002E2CAA"/>
    <w:rsid w:val="002E2F96"/>
    <w:rsid w:val="002E3006"/>
    <w:rsid w:val="002E343C"/>
    <w:rsid w:val="002E397A"/>
    <w:rsid w:val="002E39C0"/>
    <w:rsid w:val="002E3FA4"/>
    <w:rsid w:val="002E45EA"/>
    <w:rsid w:val="002E4879"/>
    <w:rsid w:val="002E5872"/>
    <w:rsid w:val="002E5DCA"/>
    <w:rsid w:val="002E5FC1"/>
    <w:rsid w:val="002E66C4"/>
    <w:rsid w:val="002E672D"/>
    <w:rsid w:val="002E6B10"/>
    <w:rsid w:val="002E6D71"/>
    <w:rsid w:val="002E6D7C"/>
    <w:rsid w:val="002E7669"/>
    <w:rsid w:val="002E767C"/>
    <w:rsid w:val="002E7945"/>
    <w:rsid w:val="002E7D53"/>
    <w:rsid w:val="002E7EAC"/>
    <w:rsid w:val="002F033E"/>
    <w:rsid w:val="002F0412"/>
    <w:rsid w:val="002F0442"/>
    <w:rsid w:val="002F04B6"/>
    <w:rsid w:val="002F0DE5"/>
    <w:rsid w:val="002F0F31"/>
    <w:rsid w:val="002F1422"/>
    <w:rsid w:val="002F1C8D"/>
    <w:rsid w:val="002F1E38"/>
    <w:rsid w:val="002F2500"/>
    <w:rsid w:val="002F2651"/>
    <w:rsid w:val="002F2ED8"/>
    <w:rsid w:val="002F313B"/>
    <w:rsid w:val="002F3379"/>
    <w:rsid w:val="002F351C"/>
    <w:rsid w:val="002F3751"/>
    <w:rsid w:val="002F37B4"/>
    <w:rsid w:val="002F3956"/>
    <w:rsid w:val="002F414A"/>
    <w:rsid w:val="002F4259"/>
    <w:rsid w:val="002F4380"/>
    <w:rsid w:val="002F4614"/>
    <w:rsid w:val="002F4C22"/>
    <w:rsid w:val="002F56C9"/>
    <w:rsid w:val="002F5B31"/>
    <w:rsid w:val="002F5C68"/>
    <w:rsid w:val="002F5D8C"/>
    <w:rsid w:val="002F5FA3"/>
    <w:rsid w:val="002F60F0"/>
    <w:rsid w:val="002F667C"/>
    <w:rsid w:val="002F681E"/>
    <w:rsid w:val="002F6862"/>
    <w:rsid w:val="002F7285"/>
    <w:rsid w:val="002F7307"/>
    <w:rsid w:val="002F7985"/>
    <w:rsid w:val="002F7B9B"/>
    <w:rsid w:val="00300362"/>
    <w:rsid w:val="00300AC4"/>
    <w:rsid w:val="00300C0F"/>
    <w:rsid w:val="00300E12"/>
    <w:rsid w:val="00301159"/>
    <w:rsid w:val="003013BE"/>
    <w:rsid w:val="0030169B"/>
    <w:rsid w:val="0030170D"/>
    <w:rsid w:val="0030183E"/>
    <w:rsid w:val="00301BA3"/>
    <w:rsid w:val="00301D22"/>
    <w:rsid w:val="00302892"/>
    <w:rsid w:val="00302C6A"/>
    <w:rsid w:val="00302D9A"/>
    <w:rsid w:val="00302DF9"/>
    <w:rsid w:val="003038C9"/>
    <w:rsid w:val="00303A39"/>
    <w:rsid w:val="00304053"/>
    <w:rsid w:val="003042D1"/>
    <w:rsid w:val="00304B91"/>
    <w:rsid w:val="00304DD4"/>
    <w:rsid w:val="00304E4E"/>
    <w:rsid w:val="00304F15"/>
    <w:rsid w:val="003050D5"/>
    <w:rsid w:val="003053EA"/>
    <w:rsid w:val="00305AC8"/>
    <w:rsid w:val="00305D36"/>
    <w:rsid w:val="00305FC9"/>
    <w:rsid w:val="00306AF5"/>
    <w:rsid w:val="003074FF"/>
    <w:rsid w:val="00307B53"/>
    <w:rsid w:val="003100BA"/>
    <w:rsid w:val="003101CA"/>
    <w:rsid w:val="003112C2"/>
    <w:rsid w:val="00311719"/>
    <w:rsid w:val="00311B22"/>
    <w:rsid w:val="00311B66"/>
    <w:rsid w:val="00311BBE"/>
    <w:rsid w:val="00311D83"/>
    <w:rsid w:val="00311ED7"/>
    <w:rsid w:val="00312032"/>
    <w:rsid w:val="00312967"/>
    <w:rsid w:val="00312A4F"/>
    <w:rsid w:val="00312AA5"/>
    <w:rsid w:val="00312D0D"/>
    <w:rsid w:val="00313D01"/>
    <w:rsid w:val="00313D8C"/>
    <w:rsid w:val="003146A7"/>
    <w:rsid w:val="00314BEE"/>
    <w:rsid w:val="00314C48"/>
    <w:rsid w:val="003150B5"/>
    <w:rsid w:val="00315147"/>
    <w:rsid w:val="0031533F"/>
    <w:rsid w:val="0031595C"/>
    <w:rsid w:val="00315BD7"/>
    <w:rsid w:val="00315D8D"/>
    <w:rsid w:val="00315E18"/>
    <w:rsid w:val="00315E90"/>
    <w:rsid w:val="003167A4"/>
    <w:rsid w:val="00316804"/>
    <w:rsid w:val="00316887"/>
    <w:rsid w:val="003168D8"/>
    <w:rsid w:val="00316BA0"/>
    <w:rsid w:val="0031734C"/>
    <w:rsid w:val="0031737D"/>
    <w:rsid w:val="0031760C"/>
    <w:rsid w:val="00317932"/>
    <w:rsid w:val="00317A34"/>
    <w:rsid w:val="00317E23"/>
    <w:rsid w:val="00320059"/>
    <w:rsid w:val="0032009B"/>
    <w:rsid w:val="003204E1"/>
    <w:rsid w:val="003205B1"/>
    <w:rsid w:val="00320620"/>
    <w:rsid w:val="0032071A"/>
    <w:rsid w:val="00320AE3"/>
    <w:rsid w:val="00320BC1"/>
    <w:rsid w:val="00320CBB"/>
    <w:rsid w:val="00320F69"/>
    <w:rsid w:val="00321218"/>
    <w:rsid w:val="0032134D"/>
    <w:rsid w:val="00321811"/>
    <w:rsid w:val="003218FD"/>
    <w:rsid w:val="00321BBF"/>
    <w:rsid w:val="00321BD4"/>
    <w:rsid w:val="00322027"/>
    <w:rsid w:val="00322774"/>
    <w:rsid w:val="00322879"/>
    <w:rsid w:val="00322DC8"/>
    <w:rsid w:val="00322E65"/>
    <w:rsid w:val="003230C6"/>
    <w:rsid w:val="0032315C"/>
    <w:rsid w:val="00324407"/>
    <w:rsid w:val="003245C0"/>
    <w:rsid w:val="00324E26"/>
    <w:rsid w:val="00324E55"/>
    <w:rsid w:val="00325037"/>
    <w:rsid w:val="003250F3"/>
    <w:rsid w:val="003251AF"/>
    <w:rsid w:val="003254EB"/>
    <w:rsid w:val="00325784"/>
    <w:rsid w:val="00325911"/>
    <w:rsid w:val="00325962"/>
    <w:rsid w:val="00325977"/>
    <w:rsid w:val="00325CE5"/>
    <w:rsid w:val="0032624A"/>
    <w:rsid w:val="003263E1"/>
    <w:rsid w:val="00326474"/>
    <w:rsid w:val="00326808"/>
    <w:rsid w:val="00326BA6"/>
    <w:rsid w:val="00326E73"/>
    <w:rsid w:val="00326EB8"/>
    <w:rsid w:val="0032713E"/>
    <w:rsid w:val="003275A7"/>
    <w:rsid w:val="0033042D"/>
    <w:rsid w:val="00330A71"/>
    <w:rsid w:val="00330CB9"/>
    <w:rsid w:val="00330DB3"/>
    <w:rsid w:val="003316C6"/>
    <w:rsid w:val="003316DB"/>
    <w:rsid w:val="0033196B"/>
    <w:rsid w:val="00331A52"/>
    <w:rsid w:val="00331DE9"/>
    <w:rsid w:val="003323BA"/>
    <w:rsid w:val="003325C8"/>
    <w:rsid w:val="0033275A"/>
    <w:rsid w:val="003331EC"/>
    <w:rsid w:val="0033340B"/>
    <w:rsid w:val="00333FF2"/>
    <w:rsid w:val="00334079"/>
    <w:rsid w:val="003341E3"/>
    <w:rsid w:val="0033443B"/>
    <w:rsid w:val="0033489E"/>
    <w:rsid w:val="00334CDF"/>
    <w:rsid w:val="00334EF0"/>
    <w:rsid w:val="00335622"/>
    <w:rsid w:val="003358D0"/>
    <w:rsid w:val="003358F3"/>
    <w:rsid w:val="00335936"/>
    <w:rsid w:val="00335AA0"/>
    <w:rsid w:val="00335BEE"/>
    <w:rsid w:val="00335E87"/>
    <w:rsid w:val="003360C7"/>
    <w:rsid w:val="003363DF"/>
    <w:rsid w:val="00336547"/>
    <w:rsid w:val="00336AF0"/>
    <w:rsid w:val="00336D93"/>
    <w:rsid w:val="00337351"/>
    <w:rsid w:val="00337997"/>
    <w:rsid w:val="00337D43"/>
    <w:rsid w:val="003404C7"/>
    <w:rsid w:val="003404EC"/>
    <w:rsid w:val="00340CFB"/>
    <w:rsid w:val="00341077"/>
    <w:rsid w:val="0034133E"/>
    <w:rsid w:val="003417BC"/>
    <w:rsid w:val="00341802"/>
    <w:rsid w:val="00341835"/>
    <w:rsid w:val="00342106"/>
    <w:rsid w:val="003421D7"/>
    <w:rsid w:val="003426E2"/>
    <w:rsid w:val="00342D70"/>
    <w:rsid w:val="00342EC3"/>
    <w:rsid w:val="00343437"/>
    <w:rsid w:val="00343CE1"/>
    <w:rsid w:val="0034408F"/>
    <w:rsid w:val="003442DE"/>
    <w:rsid w:val="003444C6"/>
    <w:rsid w:val="00344DB5"/>
    <w:rsid w:val="003450F2"/>
    <w:rsid w:val="0034567F"/>
    <w:rsid w:val="003459B3"/>
    <w:rsid w:val="00345D3C"/>
    <w:rsid w:val="00345D5B"/>
    <w:rsid w:val="0034600E"/>
    <w:rsid w:val="003461B7"/>
    <w:rsid w:val="0034697C"/>
    <w:rsid w:val="00346A4E"/>
    <w:rsid w:val="00346AD9"/>
    <w:rsid w:val="00346D09"/>
    <w:rsid w:val="00346F85"/>
    <w:rsid w:val="0034708B"/>
    <w:rsid w:val="0034747B"/>
    <w:rsid w:val="00347A2D"/>
    <w:rsid w:val="00347C57"/>
    <w:rsid w:val="003500DF"/>
    <w:rsid w:val="00350592"/>
    <w:rsid w:val="0035061D"/>
    <w:rsid w:val="00350722"/>
    <w:rsid w:val="003507B6"/>
    <w:rsid w:val="003508EF"/>
    <w:rsid w:val="00350A15"/>
    <w:rsid w:val="00350B5A"/>
    <w:rsid w:val="00350EC1"/>
    <w:rsid w:val="0035165C"/>
    <w:rsid w:val="00351ACA"/>
    <w:rsid w:val="00351DB4"/>
    <w:rsid w:val="00351E58"/>
    <w:rsid w:val="00351F6C"/>
    <w:rsid w:val="0035220F"/>
    <w:rsid w:val="00352295"/>
    <w:rsid w:val="003523D4"/>
    <w:rsid w:val="00352833"/>
    <w:rsid w:val="0035285A"/>
    <w:rsid w:val="00352957"/>
    <w:rsid w:val="00352AFD"/>
    <w:rsid w:val="00352D17"/>
    <w:rsid w:val="00352D4D"/>
    <w:rsid w:val="003530CA"/>
    <w:rsid w:val="0035313C"/>
    <w:rsid w:val="0035336D"/>
    <w:rsid w:val="003535D8"/>
    <w:rsid w:val="00354682"/>
    <w:rsid w:val="0035491C"/>
    <w:rsid w:val="00354989"/>
    <w:rsid w:val="0035504B"/>
    <w:rsid w:val="0035524D"/>
    <w:rsid w:val="00355290"/>
    <w:rsid w:val="00355D4A"/>
    <w:rsid w:val="00355F7F"/>
    <w:rsid w:val="0035600D"/>
    <w:rsid w:val="00356188"/>
    <w:rsid w:val="0035658D"/>
    <w:rsid w:val="0035683C"/>
    <w:rsid w:val="00356C94"/>
    <w:rsid w:val="003571DE"/>
    <w:rsid w:val="003574C5"/>
    <w:rsid w:val="003576DB"/>
    <w:rsid w:val="00357768"/>
    <w:rsid w:val="00357C68"/>
    <w:rsid w:val="00357CA6"/>
    <w:rsid w:val="00357D8B"/>
    <w:rsid w:val="003603E6"/>
    <w:rsid w:val="00360622"/>
    <w:rsid w:val="00360656"/>
    <w:rsid w:val="0036083B"/>
    <w:rsid w:val="00360E64"/>
    <w:rsid w:val="00361403"/>
    <w:rsid w:val="00361A08"/>
    <w:rsid w:val="00361F11"/>
    <w:rsid w:val="00362172"/>
    <w:rsid w:val="003623B4"/>
    <w:rsid w:val="003626F0"/>
    <w:rsid w:val="0036293C"/>
    <w:rsid w:val="00362F81"/>
    <w:rsid w:val="00363316"/>
    <w:rsid w:val="00363B2A"/>
    <w:rsid w:val="00363D40"/>
    <w:rsid w:val="00363D9C"/>
    <w:rsid w:val="00363F19"/>
    <w:rsid w:val="00364400"/>
    <w:rsid w:val="003648D1"/>
    <w:rsid w:val="00364B15"/>
    <w:rsid w:val="00364D91"/>
    <w:rsid w:val="00365520"/>
    <w:rsid w:val="003656F1"/>
    <w:rsid w:val="00365A10"/>
    <w:rsid w:val="00365BE4"/>
    <w:rsid w:val="00365FC8"/>
    <w:rsid w:val="00365FD3"/>
    <w:rsid w:val="0036606D"/>
    <w:rsid w:val="003661A2"/>
    <w:rsid w:val="003661E7"/>
    <w:rsid w:val="00366712"/>
    <w:rsid w:val="00366D74"/>
    <w:rsid w:val="00367377"/>
    <w:rsid w:val="0036799E"/>
    <w:rsid w:val="00370211"/>
    <w:rsid w:val="003702E2"/>
    <w:rsid w:val="00370357"/>
    <w:rsid w:val="00370394"/>
    <w:rsid w:val="0037043E"/>
    <w:rsid w:val="00370588"/>
    <w:rsid w:val="003708E8"/>
    <w:rsid w:val="00370ABC"/>
    <w:rsid w:val="00370AE8"/>
    <w:rsid w:val="00370DE5"/>
    <w:rsid w:val="00370F28"/>
    <w:rsid w:val="0037131F"/>
    <w:rsid w:val="003713B1"/>
    <w:rsid w:val="00371FB8"/>
    <w:rsid w:val="0037211D"/>
    <w:rsid w:val="003722CF"/>
    <w:rsid w:val="00372494"/>
    <w:rsid w:val="00372896"/>
    <w:rsid w:val="003728A5"/>
    <w:rsid w:val="00372FE6"/>
    <w:rsid w:val="00373039"/>
    <w:rsid w:val="00373364"/>
    <w:rsid w:val="00373512"/>
    <w:rsid w:val="00373CD4"/>
    <w:rsid w:val="00373ED5"/>
    <w:rsid w:val="00373FE9"/>
    <w:rsid w:val="00374217"/>
    <w:rsid w:val="00374449"/>
    <w:rsid w:val="00374A16"/>
    <w:rsid w:val="00374B22"/>
    <w:rsid w:val="00374C76"/>
    <w:rsid w:val="00374E49"/>
    <w:rsid w:val="0037573D"/>
    <w:rsid w:val="0037583B"/>
    <w:rsid w:val="00375946"/>
    <w:rsid w:val="00375C1E"/>
    <w:rsid w:val="00375D9F"/>
    <w:rsid w:val="00376169"/>
    <w:rsid w:val="0037620B"/>
    <w:rsid w:val="00376535"/>
    <w:rsid w:val="003768BE"/>
    <w:rsid w:val="0037692A"/>
    <w:rsid w:val="00376985"/>
    <w:rsid w:val="00377520"/>
    <w:rsid w:val="0037799A"/>
    <w:rsid w:val="00377E0E"/>
    <w:rsid w:val="003802F2"/>
    <w:rsid w:val="003803A6"/>
    <w:rsid w:val="003803B5"/>
    <w:rsid w:val="003807C7"/>
    <w:rsid w:val="00380CF9"/>
    <w:rsid w:val="003812F3"/>
    <w:rsid w:val="003816BB"/>
    <w:rsid w:val="0038192C"/>
    <w:rsid w:val="00381FEF"/>
    <w:rsid w:val="00382607"/>
    <w:rsid w:val="003826F1"/>
    <w:rsid w:val="003828DF"/>
    <w:rsid w:val="00382FAE"/>
    <w:rsid w:val="003832AB"/>
    <w:rsid w:val="00383539"/>
    <w:rsid w:val="00383965"/>
    <w:rsid w:val="00383F06"/>
    <w:rsid w:val="00384202"/>
    <w:rsid w:val="00384404"/>
    <w:rsid w:val="003849E2"/>
    <w:rsid w:val="00384A58"/>
    <w:rsid w:val="00384F21"/>
    <w:rsid w:val="00384FFC"/>
    <w:rsid w:val="00385045"/>
    <w:rsid w:val="003850DC"/>
    <w:rsid w:val="00385421"/>
    <w:rsid w:val="00385936"/>
    <w:rsid w:val="003859E3"/>
    <w:rsid w:val="00386058"/>
    <w:rsid w:val="00386211"/>
    <w:rsid w:val="003862CE"/>
    <w:rsid w:val="00386E76"/>
    <w:rsid w:val="00387B46"/>
    <w:rsid w:val="00387C40"/>
    <w:rsid w:val="00387FEE"/>
    <w:rsid w:val="0039029A"/>
    <w:rsid w:val="003907C2"/>
    <w:rsid w:val="00390814"/>
    <w:rsid w:val="00390FF3"/>
    <w:rsid w:val="00391351"/>
    <w:rsid w:val="00391648"/>
    <w:rsid w:val="00391677"/>
    <w:rsid w:val="0039184D"/>
    <w:rsid w:val="00391C2B"/>
    <w:rsid w:val="00392611"/>
    <w:rsid w:val="00392926"/>
    <w:rsid w:val="00392A40"/>
    <w:rsid w:val="00392B7D"/>
    <w:rsid w:val="00392D5B"/>
    <w:rsid w:val="00392EDD"/>
    <w:rsid w:val="003930EA"/>
    <w:rsid w:val="00393699"/>
    <w:rsid w:val="003937A9"/>
    <w:rsid w:val="00393F1F"/>
    <w:rsid w:val="003944D3"/>
    <w:rsid w:val="00394691"/>
    <w:rsid w:val="00394DFC"/>
    <w:rsid w:val="00394ED4"/>
    <w:rsid w:val="003950BE"/>
    <w:rsid w:val="003954FB"/>
    <w:rsid w:val="00396737"/>
    <w:rsid w:val="00396E67"/>
    <w:rsid w:val="0039731A"/>
    <w:rsid w:val="003974E6"/>
    <w:rsid w:val="00397D38"/>
    <w:rsid w:val="00397DAF"/>
    <w:rsid w:val="00397EDC"/>
    <w:rsid w:val="00397FF5"/>
    <w:rsid w:val="003A0BF6"/>
    <w:rsid w:val="003A0DBA"/>
    <w:rsid w:val="003A1318"/>
    <w:rsid w:val="003A169D"/>
    <w:rsid w:val="003A173B"/>
    <w:rsid w:val="003A19DE"/>
    <w:rsid w:val="003A1C21"/>
    <w:rsid w:val="003A1E2A"/>
    <w:rsid w:val="003A1FE9"/>
    <w:rsid w:val="003A20B8"/>
    <w:rsid w:val="003A2293"/>
    <w:rsid w:val="003A264D"/>
    <w:rsid w:val="003A2A15"/>
    <w:rsid w:val="003A2D29"/>
    <w:rsid w:val="003A2F1E"/>
    <w:rsid w:val="003A3ABC"/>
    <w:rsid w:val="003A3C4B"/>
    <w:rsid w:val="003A3CB1"/>
    <w:rsid w:val="003A3DB1"/>
    <w:rsid w:val="003A435C"/>
    <w:rsid w:val="003A43E4"/>
    <w:rsid w:val="003A4B29"/>
    <w:rsid w:val="003A4DC5"/>
    <w:rsid w:val="003A5613"/>
    <w:rsid w:val="003A603C"/>
    <w:rsid w:val="003A6498"/>
    <w:rsid w:val="003A6652"/>
    <w:rsid w:val="003A68ED"/>
    <w:rsid w:val="003A691E"/>
    <w:rsid w:val="003A69F8"/>
    <w:rsid w:val="003A6AC2"/>
    <w:rsid w:val="003A6BDC"/>
    <w:rsid w:val="003A7158"/>
    <w:rsid w:val="003A753A"/>
    <w:rsid w:val="003A76C2"/>
    <w:rsid w:val="003B067E"/>
    <w:rsid w:val="003B0C0C"/>
    <w:rsid w:val="003B12BF"/>
    <w:rsid w:val="003B158A"/>
    <w:rsid w:val="003B15BF"/>
    <w:rsid w:val="003B18C2"/>
    <w:rsid w:val="003B201E"/>
    <w:rsid w:val="003B2710"/>
    <w:rsid w:val="003B2C0C"/>
    <w:rsid w:val="003B2E2E"/>
    <w:rsid w:val="003B3350"/>
    <w:rsid w:val="003B3846"/>
    <w:rsid w:val="003B3C1B"/>
    <w:rsid w:val="003B3CD4"/>
    <w:rsid w:val="003B42FB"/>
    <w:rsid w:val="003B444D"/>
    <w:rsid w:val="003B4E5A"/>
    <w:rsid w:val="003B4F7A"/>
    <w:rsid w:val="003B4F90"/>
    <w:rsid w:val="003B5091"/>
    <w:rsid w:val="003B5113"/>
    <w:rsid w:val="003B54DC"/>
    <w:rsid w:val="003B55E5"/>
    <w:rsid w:val="003B5BAC"/>
    <w:rsid w:val="003B63B4"/>
    <w:rsid w:val="003B6642"/>
    <w:rsid w:val="003B6E9D"/>
    <w:rsid w:val="003B71FB"/>
    <w:rsid w:val="003B7845"/>
    <w:rsid w:val="003B7B18"/>
    <w:rsid w:val="003B7B1E"/>
    <w:rsid w:val="003B7E99"/>
    <w:rsid w:val="003C028F"/>
    <w:rsid w:val="003C032A"/>
    <w:rsid w:val="003C05A2"/>
    <w:rsid w:val="003C06D1"/>
    <w:rsid w:val="003C06FE"/>
    <w:rsid w:val="003C0FB1"/>
    <w:rsid w:val="003C1446"/>
    <w:rsid w:val="003C16D9"/>
    <w:rsid w:val="003C1CDD"/>
    <w:rsid w:val="003C213E"/>
    <w:rsid w:val="003C21D9"/>
    <w:rsid w:val="003C2C67"/>
    <w:rsid w:val="003C2E4B"/>
    <w:rsid w:val="003C2F08"/>
    <w:rsid w:val="003C3289"/>
    <w:rsid w:val="003C33D6"/>
    <w:rsid w:val="003C3815"/>
    <w:rsid w:val="003C38CC"/>
    <w:rsid w:val="003C3917"/>
    <w:rsid w:val="003C3A53"/>
    <w:rsid w:val="003C3D10"/>
    <w:rsid w:val="003C4F6B"/>
    <w:rsid w:val="003C5116"/>
    <w:rsid w:val="003C5206"/>
    <w:rsid w:val="003C5386"/>
    <w:rsid w:val="003C550F"/>
    <w:rsid w:val="003C578D"/>
    <w:rsid w:val="003C5967"/>
    <w:rsid w:val="003C5A99"/>
    <w:rsid w:val="003C5B03"/>
    <w:rsid w:val="003C5D4D"/>
    <w:rsid w:val="003C63D0"/>
    <w:rsid w:val="003C6832"/>
    <w:rsid w:val="003C686A"/>
    <w:rsid w:val="003C692A"/>
    <w:rsid w:val="003C6A49"/>
    <w:rsid w:val="003C6E04"/>
    <w:rsid w:val="003C6E62"/>
    <w:rsid w:val="003C7095"/>
    <w:rsid w:val="003C76B6"/>
    <w:rsid w:val="003C7E9D"/>
    <w:rsid w:val="003C7FA9"/>
    <w:rsid w:val="003D00D1"/>
    <w:rsid w:val="003D03AB"/>
    <w:rsid w:val="003D0609"/>
    <w:rsid w:val="003D0717"/>
    <w:rsid w:val="003D0917"/>
    <w:rsid w:val="003D0BC3"/>
    <w:rsid w:val="003D1147"/>
    <w:rsid w:val="003D17D2"/>
    <w:rsid w:val="003D1824"/>
    <w:rsid w:val="003D1ABD"/>
    <w:rsid w:val="003D1C99"/>
    <w:rsid w:val="003D1E6B"/>
    <w:rsid w:val="003D1EB2"/>
    <w:rsid w:val="003D25EF"/>
    <w:rsid w:val="003D2616"/>
    <w:rsid w:val="003D286B"/>
    <w:rsid w:val="003D2C12"/>
    <w:rsid w:val="003D3005"/>
    <w:rsid w:val="003D302B"/>
    <w:rsid w:val="003D30DC"/>
    <w:rsid w:val="003D30EB"/>
    <w:rsid w:val="003D3502"/>
    <w:rsid w:val="003D3699"/>
    <w:rsid w:val="003D37DD"/>
    <w:rsid w:val="003D3AE8"/>
    <w:rsid w:val="003D3C8D"/>
    <w:rsid w:val="003D422D"/>
    <w:rsid w:val="003D43BA"/>
    <w:rsid w:val="003D4998"/>
    <w:rsid w:val="003D4A39"/>
    <w:rsid w:val="003D5260"/>
    <w:rsid w:val="003D5B41"/>
    <w:rsid w:val="003D5CC8"/>
    <w:rsid w:val="003D5DD1"/>
    <w:rsid w:val="003D618D"/>
    <w:rsid w:val="003D6343"/>
    <w:rsid w:val="003D64E9"/>
    <w:rsid w:val="003D6917"/>
    <w:rsid w:val="003D6EEF"/>
    <w:rsid w:val="003D7479"/>
    <w:rsid w:val="003D762B"/>
    <w:rsid w:val="003D7737"/>
    <w:rsid w:val="003D7779"/>
    <w:rsid w:val="003D78BE"/>
    <w:rsid w:val="003D7E57"/>
    <w:rsid w:val="003D7F41"/>
    <w:rsid w:val="003E099D"/>
    <w:rsid w:val="003E09C0"/>
    <w:rsid w:val="003E0AF5"/>
    <w:rsid w:val="003E0C1B"/>
    <w:rsid w:val="003E1119"/>
    <w:rsid w:val="003E149D"/>
    <w:rsid w:val="003E1600"/>
    <w:rsid w:val="003E1885"/>
    <w:rsid w:val="003E1908"/>
    <w:rsid w:val="003E1FD9"/>
    <w:rsid w:val="003E2009"/>
    <w:rsid w:val="003E2EB7"/>
    <w:rsid w:val="003E3134"/>
    <w:rsid w:val="003E336F"/>
    <w:rsid w:val="003E3A17"/>
    <w:rsid w:val="003E41C1"/>
    <w:rsid w:val="003E42FE"/>
    <w:rsid w:val="003E43B3"/>
    <w:rsid w:val="003E4E85"/>
    <w:rsid w:val="003E4EAD"/>
    <w:rsid w:val="003E513D"/>
    <w:rsid w:val="003E565C"/>
    <w:rsid w:val="003E579C"/>
    <w:rsid w:val="003E5D09"/>
    <w:rsid w:val="003E603A"/>
    <w:rsid w:val="003E6241"/>
    <w:rsid w:val="003E6632"/>
    <w:rsid w:val="003E676E"/>
    <w:rsid w:val="003E758F"/>
    <w:rsid w:val="003E7AA7"/>
    <w:rsid w:val="003E7C57"/>
    <w:rsid w:val="003E7E3A"/>
    <w:rsid w:val="003E7EC1"/>
    <w:rsid w:val="003F0107"/>
    <w:rsid w:val="003F0336"/>
    <w:rsid w:val="003F0903"/>
    <w:rsid w:val="003F0BF6"/>
    <w:rsid w:val="003F0C61"/>
    <w:rsid w:val="003F0DCF"/>
    <w:rsid w:val="003F1011"/>
    <w:rsid w:val="003F122A"/>
    <w:rsid w:val="003F125A"/>
    <w:rsid w:val="003F1375"/>
    <w:rsid w:val="003F1422"/>
    <w:rsid w:val="003F14CF"/>
    <w:rsid w:val="003F179A"/>
    <w:rsid w:val="003F2164"/>
    <w:rsid w:val="003F25AD"/>
    <w:rsid w:val="003F26E0"/>
    <w:rsid w:val="003F2CF2"/>
    <w:rsid w:val="003F314F"/>
    <w:rsid w:val="003F324E"/>
    <w:rsid w:val="003F325B"/>
    <w:rsid w:val="003F3284"/>
    <w:rsid w:val="003F328C"/>
    <w:rsid w:val="003F3329"/>
    <w:rsid w:val="003F3D78"/>
    <w:rsid w:val="003F3DF4"/>
    <w:rsid w:val="003F4659"/>
    <w:rsid w:val="003F4A07"/>
    <w:rsid w:val="003F4A19"/>
    <w:rsid w:val="003F4F22"/>
    <w:rsid w:val="003F59DC"/>
    <w:rsid w:val="003F5B02"/>
    <w:rsid w:val="003F5D5C"/>
    <w:rsid w:val="003F6128"/>
    <w:rsid w:val="003F615A"/>
    <w:rsid w:val="003F6224"/>
    <w:rsid w:val="003F6491"/>
    <w:rsid w:val="003F6D91"/>
    <w:rsid w:val="003F6E51"/>
    <w:rsid w:val="003F6E7B"/>
    <w:rsid w:val="003F7A34"/>
    <w:rsid w:val="004000A8"/>
    <w:rsid w:val="004002ED"/>
    <w:rsid w:val="00400370"/>
    <w:rsid w:val="0040059B"/>
    <w:rsid w:val="0040074D"/>
    <w:rsid w:val="0040085C"/>
    <w:rsid w:val="00400EB2"/>
    <w:rsid w:val="00400F58"/>
    <w:rsid w:val="0040119D"/>
    <w:rsid w:val="00401C6E"/>
    <w:rsid w:val="00402112"/>
    <w:rsid w:val="004026AA"/>
    <w:rsid w:val="004031EB"/>
    <w:rsid w:val="0040322F"/>
    <w:rsid w:val="00403301"/>
    <w:rsid w:val="0040347E"/>
    <w:rsid w:val="00403828"/>
    <w:rsid w:val="00403C4B"/>
    <w:rsid w:val="004048DC"/>
    <w:rsid w:val="00404925"/>
    <w:rsid w:val="00404952"/>
    <w:rsid w:val="00404C7A"/>
    <w:rsid w:val="00404CC3"/>
    <w:rsid w:val="00404F08"/>
    <w:rsid w:val="00405311"/>
    <w:rsid w:val="004053BD"/>
    <w:rsid w:val="004056ED"/>
    <w:rsid w:val="00405CC5"/>
    <w:rsid w:val="00406353"/>
    <w:rsid w:val="00406742"/>
    <w:rsid w:val="0040678C"/>
    <w:rsid w:val="00406C5B"/>
    <w:rsid w:val="00406C88"/>
    <w:rsid w:val="00407146"/>
    <w:rsid w:val="00407D53"/>
    <w:rsid w:val="0041015E"/>
    <w:rsid w:val="004101F9"/>
    <w:rsid w:val="0041026E"/>
    <w:rsid w:val="004102B3"/>
    <w:rsid w:val="004111F8"/>
    <w:rsid w:val="00411247"/>
    <w:rsid w:val="0041167C"/>
    <w:rsid w:val="004117AB"/>
    <w:rsid w:val="00411E9A"/>
    <w:rsid w:val="00412033"/>
    <w:rsid w:val="00412226"/>
    <w:rsid w:val="004123FE"/>
    <w:rsid w:val="0041242A"/>
    <w:rsid w:val="00412834"/>
    <w:rsid w:val="00412C2E"/>
    <w:rsid w:val="00412C32"/>
    <w:rsid w:val="00412D11"/>
    <w:rsid w:val="00413304"/>
    <w:rsid w:val="00413B04"/>
    <w:rsid w:val="004145DD"/>
    <w:rsid w:val="00414BFD"/>
    <w:rsid w:val="00414E89"/>
    <w:rsid w:val="00414F3A"/>
    <w:rsid w:val="00415041"/>
    <w:rsid w:val="00415512"/>
    <w:rsid w:val="00415613"/>
    <w:rsid w:val="00415866"/>
    <w:rsid w:val="00415904"/>
    <w:rsid w:val="00415A11"/>
    <w:rsid w:val="00415BE9"/>
    <w:rsid w:val="00415E18"/>
    <w:rsid w:val="00415ECE"/>
    <w:rsid w:val="00416015"/>
    <w:rsid w:val="0041621A"/>
    <w:rsid w:val="00416A13"/>
    <w:rsid w:val="0041786F"/>
    <w:rsid w:val="00417A4F"/>
    <w:rsid w:val="00417F69"/>
    <w:rsid w:val="0042052E"/>
    <w:rsid w:val="00420814"/>
    <w:rsid w:val="00420BF9"/>
    <w:rsid w:val="00420F0D"/>
    <w:rsid w:val="004212A4"/>
    <w:rsid w:val="00421379"/>
    <w:rsid w:val="004217E5"/>
    <w:rsid w:val="00421833"/>
    <w:rsid w:val="0042183A"/>
    <w:rsid w:val="00421977"/>
    <w:rsid w:val="00421C1F"/>
    <w:rsid w:val="00421CEC"/>
    <w:rsid w:val="00421FB6"/>
    <w:rsid w:val="004223FC"/>
    <w:rsid w:val="004224D0"/>
    <w:rsid w:val="00422508"/>
    <w:rsid w:val="004228EA"/>
    <w:rsid w:val="00422B23"/>
    <w:rsid w:val="004231F7"/>
    <w:rsid w:val="004235F8"/>
    <w:rsid w:val="00423746"/>
    <w:rsid w:val="00423A79"/>
    <w:rsid w:val="00424464"/>
    <w:rsid w:val="004244D7"/>
    <w:rsid w:val="004248E8"/>
    <w:rsid w:val="00424A05"/>
    <w:rsid w:val="00424C08"/>
    <w:rsid w:val="004263AE"/>
    <w:rsid w:val="0042661D"/>
    <w:rsid w:val="00426A2E"/>
    <w:rsid w:val="00426A60"/>
    <w:rsid w:val="00426B04"/>
    <w:rsid w:val="004270CB"/>
    <w:rsid w:val="004272A1"/>
    <w:rsid w:val="004273E8"/>
    <w:rsid w:val="00427776"/>
    <w:rsid w:val="00427790"/>
    <w:rsid w:val="00427809"/>
    <w:rsid w:val="00427CD7"/>
    <w:rsid w:val="00430149"/>
    <w:rsid w:val="00430297"/>
    <w:rsid w:val="004304FC"/>
    <w:rsid w:val="004309AC"/>
    <w:rsid w:val="00431143"/>
    <w:rsid w:val="004312C3"/>
    <w:rsid w:val="004315A4"/>
    <w:rsid w:val="0043187F"/>
    <w:rsid w:val="00432211"/>
    <w:rsid w:val="004322D9"/>
    <w:rsid w:val="004326B5"/>
    <w:rsid w:val="00432A73"/>
    <w:rsid w:val="00432B18"/>
    <w:rsid w:val="00432B9E"/>
    <w:rsid w:val="00432C46"/>
    <w:rsid w:val="004332EF"/>
    <w:rsid w:val="0043398F"/>
    <w:rsid w:val="00433B4A"/>
    <w:rsid w:val="004341F4"/>
    <w:rsid w:val="00434506"/>
    <w:rsid w:val="00434CA5"/>
    <w:rsid w:val="00434D88"/>
    <w:rsid w:val="00434E18"/>
    <w:rsid w:val="00434F07"/>
    <w:rsid w:val="004355C2"/>
    <w:rsid w:val="004356DA"/>
    <w:rsid w:val="004358EC"/>
    <w:rsid w:val="00435954"/>
    <w:rsid w:val="00435BF0"/>
    <w:rsid w:val="00435E07"/>
    <w:rsid w:val="00435FB1"/>
    <w:rsid w:val="00436420"/>
    <w:rsid w:val="00436623"/>
    <w:rsid w:val="0043669F"/>
    <w:rsid w:val="00436860"/>
    <w:rsid w:val="00436C78"/>
    <w:rsid w:val="00436C9E"/>
    <w:rsid w:val="00436E82"/>
    <w:rsid w:val="00436EB8"/>
    <w:rsid w:val="00436FCE"/>
    <w:rsid w:val="004372FA"/>
    <w:rsid w:val="00437F43"/>
    <w:rsid w:val="004400E6"/>
    <w:rsid w:val="004404FC"/>
    <w:rsid w:val="00440798"/>
    <w:rsid w:val="004407C0"/>
    <w:rsid w:val="00440AAE"/>
    <w:rsid w:val="00440C0E"/>
    <w:rsid w:val="00440DE9"/>
    <w:rsid w:val="00440F1C"/>
    <w:rsid w:val="0044151C"/>
    <w:rsid w:val="004417A0"/>
    <w:rsid w:val="004419B9"/>
    <w:rsid w:val="00441B04"/>
    <w:rsid w:val="004421AE"/>
    <w:rsid w:val="004421FD"/>
    <w:rsid w:val="00442F28"/>
    <w:rsid w:val="004430F3"/>
    <w:rsid w:val="004430FE"/>
    <w:rsid w:val="00443FC0"/>
    <w:rsid w:val="0044401B"/>
    <w:rsid w:val="004444BB"/>
    <w:rsid w:val="0044461A"/>
    <w:rsid w:val="00444791"/>
    <w:rsid w:val="0044480C"/>
    <w:rsid w:val="00444EF7"/>
    <w:rsid w:val="00444FBC"/>
    <w:rsid w:val="004450AC"/>
    <w:rsid w:val="004450B8"/>
    <w:rsid w:val="004455B7"/>
    <w:rsid w:val="004457FB"/>
    <w:rsid w:val="00446061"/>
    <w:rsid w:val="00446360"/>
    <w:rsid w:val="004464D7"/>
    <w:rsid w:val="0044658C"/>
    <w:rsid w:val="0044672B"/>
    <w:rsid w:val="0044679A"/>
    <w:rsid w:val="00446A82"/>
    <w:rsid w:val="004471BE"/>
    <w:rsid w:val="004476A4"/>
    <w:rsid w:val="00447CC4"/>
    <w:rsid w:val="00447D19"/>
    <w:rsid w:val="00447F5F"/>
    <w:rsid w:val="00450803"/>
    <w:rsid w:val="0045083F"/>
    <w:rsid w:val="00450915"/>
    <w:rsid w:val="00450A07"/>
    <w:rsid w:val="00450A51"/>
    <w:rsid w:val="00450E6B"/>
    <w:rsid w:val="00451307"/>
    <w:rsid w:val="00451400"/>
    <w:rsid w:val="00451685"/>
    <w:rsid w:val="00451C3F"/>
    <w:rsid w:val="00451DFD"/>
    <w:rsid w:val="00452260"/>
    <w:rsid w:val="0045282E"/>
    <w:rsid w:val="00452ABF"/>
    <w:rsid w:val="00453052"/>
    <w:rsid w:val="0045336C"/>
    <w:rsid w:val="004533E4"/>
    <w:rsid w:val="004536B2"/>
    <w:rsid w:val="00453707"/>
    <w:rsid w:val="00453BE0"/>
    <w:rsid w:val="00454066"/>
    <w:rsid w:val="004541BA"/>
    <w:rsid w:val="004543C1"/>
    <w:rsid w:val="00454E4F"/>
    <w:rsid w:val="004559CC"/>
    <w:rsid w:val="00455B36"/>
    <w:rsid w:val="00455D0A"/>
    <w:rsid w:val="00455E61"/>
    <w:rsid w:val="00455FB5"/>
    <w:rsid w:val="00456033"/>
    <w:rsid w:val="004569FF"/>
    <w:rsid w:val="00456C2A"/>
    <w:rsid w:val="00457179"/>
    <w:rsid w:val="0045746F"/>
    <w:rsid w:val="00457A79"/>
    <w:rsid w:val="00457C0C"/>
    <w:rsid w:val="00457C7A"/>
    <w:rsid w:val="004607FE"/>
    <w:rsid w:val="00460977"/>
    <w:rsid w:val="004609FE"/>
    <w:rsid w:val="0046141C"/>
    <w:rsid w:val="00461549"/>
    <w:rsid w:val="0046176C"/>
    <w:rsid w:val="00461789"/>
    <w:rsid w:val="004617B7"/>
    <w:rsid w:val="00461AA0"/>
    <w:rsid w:val="00461B28"/>
    <w:rsid w:val="00461B66"/>
    <w:rsid w:val="00461D95"/>
    <w:rsid w:val="0046219E"/>
    <w:rsid w:val="0046251A"/>
    <w:rsid w:val="00462722"/>
    <w:rsid w:val="0046348B"/>
    <w:rsid w:val="004636B0"/>
    <w:rsid w:val="0046385E"/>
    <w:rsid w:val="00463973"/>
    <w:rsid w:val="00463F57"/>
    <w:rsid w:val="00464483"/>
    <w:rsid w:val="004644D2"/>
    <w:rsid w:val="004644F5"/>
    <w:rsid w:val="0046471F"/>
    <w:rsid w:val="00464949"/>
    <w:rsid w:val="00464B1D"/>
    <w:rsid w:val="00464C00"/>
    <w:rsid w:val="00464DAD"/>
    <w:rsid w:val="00464DD6"/>
    <w:rsid w:val="004658D1"/>
    <w:rsid w:val="00465A76"/>
    <w:rsid w:val="00465D8D"/>
    <w:rsid w:val="00466180"/>
    <w:rsid w:val="004662CA"/>
    <w:rsid w:val="00467723"/>
    <w:rsid w:val="00467D9F"/>
    <w:rsid w:val="00470693"/>
    <w:rsid w:val="00470697"/>
    <w:rsid w:val="004708DE"/>
    <w:rsid w:val="00470A36"/>
    <w:rsid w:val="00470C5E"/>
    <w:rsid w:val="00470E3B"/>
    <w:rsid w:val="004710EC"/>
    <w:rsid w:val="0047126F"/>
    <w:rsid w:val="00471480"/>
    <w:rsid w:val="0047194E"/>
    <w:rsid w:val="0047202D"/>
    <w:rsid w:val="00472674"/>
    <w:rsid w:val="00472A8A"/>
    <w:rsid w:val="00472B36"/>
    <w:rsid w:val="0047310E"/>
    <w:rsid w:val="004733C6"/>
    <w:rsid w:val="004733D8"/>
    <w:rsid w:val="00473B48"/>
    <w:rsid w:val="00473CE3"/>
    <w:rsid w:val="00474235"/>
    <w:rsid w:val="0047434A"/>
    <w:rsid w:val="00474756"/>
    <w:rsid w:val="0047499E"/>
    <w:rsid w:val="00474ABE"/>
    <w:rsid w:val="00474D9E"/>
    <w:rsid w:val="00474E67"/>
    <w:rsid w:val="00474F85"/>
    <w:rsid w:val="00475035"/>
    <w:rsid w:val="00475637"/>
    <w:rsid w:val="00475E2E"/>
    <w:rsid w:val="00475FD4"/>
    <w:rsid w:val="00476A5F"/>
    <w:rsid w:val="00476EDF"/>
    <w:rsid w:val="004771E6"/>
    <w:rsid w:val="00477F36"/>
    <w:rsid w:val="00480919"/>
    <w:rsid w:val="00480C9C"/>
    <w:rsid w:val="00481A31"/>
    <w:rsid w:val="00481E20"/>
    <w:rsid w:val="0048235B"/>
    <w:rsid w:val="004824ED"/>
    <w:rsid w:val="00482548"/>
    <w:rsid w:val="00482747"/>
    <w:rsid w:val="00482E96"/>
    <w:rsid w:val="00482EE2"/>
    <w:rsid w:val="004833DD"/>
    <w:rsid w:val="0048340D"/>
    <w:rsid w:val="004836CE"/>
    <w:rsid w:val="00483914"/>
    <w:rsid w:val="00483D6B"/>
    <w:rsid w:val="00484271"/>
    <w:rsid w:val="004842B6"/>
    <w:rsid w:val="0048435F"/>
    <w:rsid w:val="004845F5"/>
    <w:rsid w:val="0048477A"/>
    <w:rsid w:val="004848F9"/>
    <w:rsid w:val="00484AF0"/>
    <w:rsid w:val="00484BFD"/>
    <w:rsid w:val="00484FBA"/>
    <w:rsid w:val="00485067"/>
    <w:rsid w:val="0048538D"/>
    <w:rsid w:val="004853FE"/>
    <w:rsid w:val="0048556D"/>
    <w:rsid w:val="004857A6"/>
    <w:rsid w:val="004858DF"/>
    <w:rsid w:val="00485C3B"/>
    <w:rsid w:val="00485E82"/>
    <w:rsid w:val="004860E7"/>
    <w:rsid w:val="0048645E"/>
    <w:rsid w:val="004865F5"/>
    <w:rsid w:val="0048664E"/>
    <w:rsid w:val="0048671A"/>
    <w:rsid w:val="00486A3B"/>
    <w:rsid w:val="00486A9B"/>
    <w:rsid w:val="00486B09"/>
    <w:rsid w:val="00486E23"/>
    <w:rsid w:val="00486F5A"/>
    <w:rsid w:val="004873CE"/>
    <w:rsid w:val="0048792A"/>
    <w:rsid w:val="00487BEF"/>
    <w:rsid w:val="004902F1"/>
    <w:rsid w:val="00490372"/>
    <w:rsid w:val="00490BC3"/>
    <w:rsid w:val="00490CAC"/>
    <w:rsid w:val="00490EF1"/>
    <w:rsid w:val="004910A6"/>
    <w:rsid w:val="0049116F"/>
    <w:rsid w:val="00491370"/>
    <w:rsid w:val="004916E4"/>
    <w:rsid w:val="004917B5"/>
    <w:rsid w:val="004918C9"/>
    <w:rsid w:val="00491D5E"/>
    <w:rsid w:val="0049234D"/>
    <w:rsid w:val="00492B37"/>
    <w:rsid w:val="00492FBC"/>
    <w:rsid w:val="0049304A"/>
    <w:rsid w:val="004930AE"/>
    <w:rsid w:val="0049360E"/>
    <w:rsid w:val="00493BCC"/>
    <w:rsid w:val="0049418B"/>
    <w:rsid w:val="0049454A"/>
    <w:rsid w:val="0049457E"/>
    <w:rsid w:val="0049461F"/>
    <w:rsid w:val="004946E4"/>
    <w:rsid w:val="0049482F"/>
    <w:rsid w:val="00494ABF"/>
    <w:rsid w:val="00494B63"/>
    <w:rsid w:val="004951CE"/>
    <w:rsid w:val="004958C0"/>
    <w:rsid w:val="00495A71"/>
    <w:rsid w:val="00495D82"/>
    <w:rsid w:val="004962F1"/>
    <w:rsid w:val="0049633A"/>
    <w:rsid w:val="0049635A"/>
    <w:rsid w:val="00496540"/>
    <w:rsid w:val="00496955"/>
    <w:rsid w:val="004969EE"/>
    <w:rsid w:val="00496B4B"/>
    <w:rsid w:val="00496E06"/>
    <w:rsid w:val="00497039"/>
    <w:rsid w:val="004973DC"/>
    <w:rsid w:val="0049778F"/>
    <w:rsid w:val="004978E9"/>
    <w:rsid w:val="00497B9E"/>
    <w:rsid w:val="00497BDE"/>
    <w:rsid w:val="004A02CF"/>
    <w:rsid w:val="004A0319"/>
    <w:rsid w:val="004A040B"/>
    <w:rsid w:val="004A0C4E"/>
    <w:rsid w:val="004A1103"/>
    <w:rsid w:val="004A11E2"/>
    <w:rsid w:val="004A15B7"/>
    <w:rsid w:val="004A1824"/>
    <w:rsid w:val="004A1AF6"/>
    <w:rsid w:val="004A1C12"/>
    <w:rsid w:val="004A1FDC"/>
    <w:rsid w:val="004A21C7"/>
    <w:rsid w:val="004A2255"/>
    <w:rsid w:val="004A2360"/>
    <w:rsid w:val="004A2857"/>
    <w:rsid w:val="004A28F7"/>
    <w:rsid w:val="004A3392"/>
    <w:rsid w:val="004A393F"/>
    <w:rsid w:val="004A39E5"/>
    <w:rsid w:val="004A3A61"/>
    <w:rsid w:val="004A3EB1"/>
    <w:rsid w:val="004A415B"/>
    <w:rsid w:val="004A4AE7"/>
    <w:rsid w:val="004A4CB5"/>
    <w:rsid w:val="004A4E1B"/>
    <w:rsid w:val="004A4EC9"/>
    <w:rsid w:val="004A5195"/>
    <w:rsid w:val="004A558F"/>
    <w:rsid w:val="004A568F"/>
    <w:rsid w:val="004A56AC"/>
    <w:rsid w:val="004A5704"/>
    <w:rsid w:val="004A59A3"/>
    <w:rsid w:val="004A627E"/>
    <w:rsid w:val="004A654E"/>
    <w:rsid w:val="004A6FC4"/>
    <w:rsid w:val="004A77AC"/>
    <w:rsid w:val="004A78A7"/>
    <w:rsid w:val="004A7B6A"/>
    <w:rsid w:val="004A7CC9"/>
    <w:rsid w:val="004A7DC3"/>
    <w:rsid w:val="004A7EEE"/>
    <w:rsid w:val="004B0279"/>
    <w:rsid w:val="004B028F"/>
    <w:rsid w:val="004B029D"/>
    <w:rsid w:val="004B0552"/>
    <w:rsid w:val="004B0902"/>
    <w:rsid w:val="004B09A0"/>
    <w:rsid w:val="004B0B0D"/>
    <w:rsid w:val="004B0C92"/>
    <w:rsid w:val="004B0DA3"/>
    <w:rsid w:val="004B13A7"/>
    <w:rsid w:val="004B1D4D"/>
    <w:rsid w:val="004B1FA9"/>
    <w:rsid w:val="004B2045"/>
    <w:rsid w:val="004B27B2"/>
    <w:rsid w:val="004B281E"/>
    <w:rsid w:val="004B294C"/>
    <w:rsid w:val="004B3205"/>
    <w:rsid w:val="004B3451"/>
    <w:rsid w:val="004B34C2"/>
    <w:rsid w:val="004B353F"/>
    <w:rsid w:val="004B3C02"/>
    <w:rsid w:val="004B3DA4"/>
    <w:rsid w:val="004B43BC"/>
    <w:rsid w:val="004B47A3"/>
    <w:rsid w:val="004B4849"/>
    <w:rsid w:val="004B4CF2"/>
    <w:rsid w:val="004B4E9D"/>
    <w:rsid w:val="004B509E"/>
    <w:rsid w:val="004B50DF"/>
    <w:rsid w:val="004B555C"/>
    <w:rsid w:val="004B574F"/>
    <w:rsid w:val="004B5FDB"/>
    <w:rsid w:val="004B60E0"/>
    <w:rsid w:val="004B63AD"/>
    <w:rsid w:val="004B6AF8"/>
    <w:rsid w:val="004B6B30"/>
    <w:rsid w:val="004B6D22"/>
    <w:rsid w:val="004B6D86"/>
    <w:rsid w:val="004B6DC1"/>
    <w:rsid w:val="004B6E75"/>
    <w:rsid w:val="004B7205"/>
    <w:rsid w:val="004B7366"/>
    <w:rsid w:val="004B7ABF"/>
    <w:rsid w:val="004B7D81"/>
    <w:rsid w:val="004B7E62"/>
    <w:rsid w:val="004C002E"/>
    <w:rsid w:val="004C0091"/>
    <w:rsid w:val="004C00D3"/>
    <w:rsid w:val="004C0D63"/>
    <w:rsid w:val="004C138A"/>
    <w:rsid w:val="004C195E"/>
    <w:rsid w:val="004C1A03"/>
    <w:rsid w:val="004C1B1E"/>
    <w:rsid w:val="004C2815"/>
    <w:rsid w:val="004C3129"/>
    <w:rsid w:val="004C3346"/>
    <w:rsid w:val="004C3476"/>
    <w:rsid w:val="004C411F"/>
    <w:rsid w:val="004C43A3"/>
    <w:rsid w:val="004C44B9"/>
    <w:rsid w:val="004C45D8"/>
    <w:rsid w:val="004C4747"/>
    <w:rsid w:val="004C4BBF"/>
    <w:rsid w:val="004C4BC2"/>
    <w:rsid w:val="004C4D35"/>
    <w:rsid w:val="004C4EC1"/>
    <w:rsid w:val="004C547C"/>
    <w:rsid w:val="004C5D04"/>
    <w:rsid w:val="004C5E0E"/>
    <w:rsid w:val="004C611D"/>
    <w:rsid w:val="004C6367"/>
    <w:rsid w:val="004C65FB"/>
    <w:rsid w:val="004C6D31"/>
    <w:rsid w:val="004C6EEB"/>
    <w:rsid w:val="004C73F1"/>
    <w:rsid w:val="004C770C"/>
    <w:rsid w:val="004C7778"/>
    <w:rsid w:val="004C777E"/>
    <w:rsid w:val="004C7E02"/>
    <w:rsid w:val="004D004F"/>
    <w:rsid w:val="004D089A"/>
    <w:rsid w:val="004D114C"/>
    <w:rsid w:val="004D17A0"/>
    <w:rsid w:val="004D2008"/>
    <w:rsid w:val="004D21FF"/>
    <w:rsid w:val="004D25CD"/>
    <w:rsid w:val="004D2A3E"/>
    <w:rsid w:val="004D2EE5"/>
    <w:rsid w:val="004D3340"/>
    <w:rsid w:val="004D348F"/>
    <w:rsid w:val="004D39F2"/>
    <w:rsid w:val="004D41CB"/>
    <w:rsid w:val="004D4D45"/>
    <w:rsid w:val="004D4FC0"/>
    <w:rsid w:val="004D55C1"/>
    <w:rsid w:val="004D5999"/>
    <w:rsid w:val="004D5CA5"/>
    <w:rsid w:val="004D5DAB"/>
    <w:rsid w:val="004D604D"/>
    <w:rsid w:val="004D621C"/>
    <w:rsid w:val="004D6314"/>
    <w:rsid w:val="004D6932"/>
    <w:rsid w:val="004D69C9"/>
    <w:rsid w:val="004D70FF"/>
    <w:rsid w:val="004D7489"/>
    <w:rsid w:val="004D77F0"/>
    <w:rsid w:val="004D7D52"/>
    <w:rsid w:val="004D7F5F"/>
    <w:rsid w:val="004E0429"/>
    <w:rsid w:val="004E08AE"/>
    <w:rsid w:val="004E0BAE"/>
    <w:rsid w:val="004E0F4D"/>
    <w:rsid w:val="004E10B4"/>
    <w:rsid w:val="004E10FE"/>
    <w:rsid w:val="004E110A"/>
    <w:rsid w:val="004E1303"/>
    <w:rsid w:val="004E13AA"/>
    <w:rsid w:val="004E151E"/>
    <w:rsid w:val="004E15F5"/>
    <w:rsid w:val="004E184E"/>
    <w:rsid w:val="004E1D02"/>
    <w:rsid w:val="004E201B"/>
    <w:rsid w:val="004E2070"/>
    <w:rsid w:val="004E212F"/>
    <w:rsid w:val="004E21A8"/>
    <w:rsid w:val="004E21DB"/>
    <w:rsid w:val="004E22BB"/>
    <w:rsid w:val="004E2304"/>
    <w:rsid w:val="004E258F"/>
    <w:rsid w:val="004E25D7"/>
    <w:rsid w:val="004E2649"/>
    <w:rsid w:val="004E2B66"/>
    <w:rsid w:val="004E2E5D"/>
    <w:rsid w:val="004E3083"/>
    <w:rsid w:val="004E3230"/>
    <w:rsid w:val="004E3387"/>
    <w:rsid w:val="004E354C"/>
    <w:rsid w:val="004E3A6A"/>
    <w:rsid w:val="004E3A92"/>
    <w:rsid w:val="004E3CF1"/>
    <w:rsid w:val="004E406E"/>
    <w:rsid w:val="004E42AE"/>
    <w:rsid w:val="004E43CB"/>
    <w:rsid w:val="004E461D"/>
    <w:rsid w:val="004E54B5"/>
    <w:rsid w:val="004E57DC"/>
    <w:rsid w:val="004E596A"/>
    <w:rsid w:val="004E5EA5"/>
    <w:rsid w:val="004E6219"/>
    <w:rsid w:val="004E6650"/>
    <w:rsid w:val="004E6D61"/>
    <w:rsid w:val="004E6E70"/>
    <w:rsid w:val="004E6EBB"/>
    <w:rsid w:val="004E748E"/>
    <w:rsid w:val="004E76B9"/>
    <w:rsid w:val="004E79EE"/>
    <w:rsid w:val="004F012B"/>
    <w:rsid w:val="004F020E"/>
    <w:rsid w:val="004F0890"/>
    <w:rsid w:val="004F08D3"/>
    <w:rsid w:val="004F0CBD"/>
    <w:rsid w:val="004F16E4"/>
    <w:rsid w:val="004F19B1"/>
    <w:rsid w:val="004F1D1E"/>
    <w:rsid w:val="004F2209"/>
    <w:rsid w:val="004F234C"/>
    <w:rsid w:val="004F243D"/>
    <w:rsid w:val="004F2D55"/>
    <w:rsid w:val="004F2E3A"/>
    <w:rsid w:val="004F2F3A"/>
    <w:rsid w:val="004F31F0"/>
    <w:rsid w:val="004F36F3"/>
    <w:rsid w:val="004F3ADF"/>
    <w:rsid w:val="004F3F45"/>
    <w:rsid w:val="004F3F62"/>
    <w:rsid w:val="004F41B0"/>
    <w:rsid w:val="004F4252"/>
    <w:rsid w:val="004F472D"/>
    <w:rsid w:val="004F4C46"/>
    <w:rsid w:val="004F51C2"/>
    <w:rsid w:val="004F5345"/>
    <w:rsid w:val="004F55CC"/>
    <w:rsid w:val="004F5B36"/>
    <w:rsid w:val="004F5CFE"/>
    <w:rsid w:val="004F5EB8"/>
    <w:rsid w:val="004F5F72"/>
    <w:rsid w:val="004F6B56"/>
    <w:rsid w:val="004F719B"/>
    <w:rsid w:val="004F72C4"/>
    <w:rsid w:val="004F7554"/>
    <w:rsid w:val="004F7AC2"/>
    <w:rsid w:val="004F7BC3"/>
    <w:rsid w:val="0050005F"/>
    <w:rsid w:val="00500BCF"/>
    <w:rsid w:val="00500CAB"/>
    <w:rsid w:val="00500CE0"/>
    <w:rsid w:val="00500D2C"/>
    <w:rsid w:val="00501346"/>
    <w:rsid w:val="00501C7E"/>
    <w:rsid w:val="00501D8E"/>
    <w:rsid w:val="005027F7"/>
    <w:rsid w:val="00502BC5"/>
    <w:rsid w:val="00502DC1"/>
    <w:rsid w:val="00502EC6"/>
    <w:rsid w:val="0050347B"/>
    <w:rsid w:val="00503A5A"/>
    <w:rsid w:val="00503F67"/>
    <w:rsid w:val="00504326"/>
    <w:rsid w:val="0050432F"/>
    <w:rsid w:val="00504CA5"/>
    <w:rsid w:val="00504E14"/>
    <w:rsid w:val="00504EB5"/>
    <w:rsid w:val="00504F0D"/>
    <w:rsid w:val="005053D6"/>
    <w:rsid w:val="00505D6C"/>
    <w:rsid w:val="00506254"/>
    <w:rsid w:val="005062C5"/>
    <w:rsid w:val="005062CF"/>
    <w:rsid w:val="00506500"/>
    <w:rsid w:val="0050681F"/>
    <w:rsid w:val="005069D4"/>
    <w:rsid w:val="00506AF2"/>
    <w:rsid w:val="00506FF4"/>
    <w:rsid w:val="0050738B"/>
    <w:rsid w:val="005073A3"/>
    <w:rsid w:val="0050742D"/>
    <w:rsid w:val="00507755"/>
    <w:rsid w:val="00507D35"/>
    <w:rsid w:val="00507DB1"/>
    <w:rsid w:val="00507E25"/>
    <w:rsid w:val="00510151"/>
    <w:rsid w:val="0051057A"/>
    <w:rsid w:val="00510803"/>
    <w:rsid w:val="005109D9"/>
    <w:rsid w:val="00510AF6"/>
    <w:rsid w:val="00510C21"/>
    <w:rsid w:val="005111FE"/>
    <w:rsid w:val="005112FB"/>
    <w:rsid w:val="0051130C"/>
    <w:rsid w:val="00511B29"/>
    <w:rsid w:val="00511BF2"/>
    <w:rsid w:val="00512420"/>
    <w:rsid w:val="005127FD"/>
    <w:rsid w:val="00512B4B"/>
    <w:rsid w:val="00513549"/>
    <w:rsid w:val="00513610"/>
    <w:rsid w:val="005137B7"/>
    <w:rsid w:val="00513E18"/>
    <w:rsid w:val="00514A4A"/>
    <w:rsid w:val="00514A69"/>
    <w:rsid w:val="00514B19"/>
    <w:rsid w:val="00514DC6"/>
    <w:rsid w:val="005150C1"/>
    <w:rsid w:val="00515935"/>
    <w:rsid w:val="00515B93"/>
    <w:rsid w:val="00515CAC"/>
    <w:rsid w:val="00515ED8"/>
    <w:rsid w:val="00516021"/>
    <w:rsid w:val="00516071"/>
    <w:rsid w:val="0051613A"/>
    <w:rsid w:val="0051613B"/>
    <w:rsid w:val="005170F1"/>
    <w:rsid w:val="005171EB"/>
    <w:rsid w:val="00517CC7"/>
    <w:rsid w:val="0052022C"/>
    <w:rsid w:val="005208AE"/>
    <w:rsid w:val="005213C1"/>
    <w:rsid w:val="005213CC"/>
    <w:rsid w:val="00521BB6"/>
    <w:rsid w:val="00522743"/>
    <w:rsid w:val="00522AA0"/>
    <w:rsid w:val="00522CB8"/>
    <w:rsid w:val="0052331B"/>
    <w:rsid w:val="0052399A"/>
    <w:rsid w:val="00523B61"/>
    <w:rsid w:val="00523F9C"/>
    <w:rsid w:val="00524198"/>
    <w:rsid w:val="005241BC"/>
    <w:rsid w:val="00524301"/>
    <w:rsid w:val="00524951"/>
    <w:rsid w:val="005249F9"/>
    <w:rsid w:val="00524AF9"/>
    <w:rsid w:val="00524D28"/>
    <w:rsid w:val="005255A3"/>
    <w:rsid w:val="00525703"/>
    <w:rsid w:val="00525767"/>
    <w:rsid w:val="005258BF"/>
    <w:rsid w:val="00525A8E"/>
    <w:rsid w:val="00525E2A"/>
    <w:rsid w:val="005262B7"/>
    <w:rsid w:val="005262EC"/>
    <w:rsid w:val="005262F3"/>
    <w:rsid w:val="005263E4"/>
    <w:rsid w:val="00526419"/>
    <w:rsid w:val="00526571"/>
    <w:rsid w:val="005269DF"/>
    <w:rsid w:val="00526E31"/>
    <w:rsid w:val="005270E2"/>
    <w:rsid w:val="00527983"/>
    <w:rsid w:val="00527BFC"/>
    <w:rsid w:val="005302A4"/>
    <w:rsid w:val="00530360"/>
    <w:rsid w:val="005305A8"/>
    <w:rsid w:val="005305D1"/>
    <w:rsid w:val="00530718"/>
    <w:rsid w:val="00530866"/>
    <w:rsid w:val="005309DC"/>
    <w:rsid w:val="00531404"/>
    <w:rsid w:val="005314A2"/>
    <w:rsid w:val="005314F3"/>
    <w:rsid w:val="00531A84"/>
    <w:rsid w:val="00531EA0"/>
    <w:rsid w:val="0053201F"/>
    <w:rsid w:val="005322C2"/>
    <w:rsid w:val="0053234B"/>
    <w:rsid w:val="00532C3C"/>
    <w:rsid w:val="0053325A"/>
    <w:rsid w:val="005337C7"/>
    <w:rsid w:val="00533C84"/>
    <w:rsid w:val="00533DE7"/>
    <w:rsid w:val="00533F49"/>
    <w:rsid w:val="005343F4"/>
    <w:rsid w:val="005344E1"/>
    <w:rsid w:val="005347F0"/>
    <w:rsid w:val="00534C22"/>
    <w:rsid w:val="005359A6"/>
    <w:rsid w:val="00535D08"/>
    <w:rsid w:val="00536081"/>
    <w:rsid w:val="00536753"/>
    <w:rsid w:val="00536AE1"/>
    <w:rsid w:val="00536C68"/>
    <w:rsid w:val="00536F92"/>
    <w:rsid w:val="005373B4"/>
    <w:rsid w:val="005376DF"/>
    <w:rsid w:val="00537A7B"/>
    <w:rsid w:val="005403D2"/>
    <w:rsid w:val="00540441"/>
    <w:rsid w:val="005405FE"/>
    <w:rsid w:val="0054087D"/>
    <w:rsid w:val="00540E54"/>
    <w:rsid w:val="00541103"/>
    <w:rsid w:val="005418D9"/>
    <w:rsid w:val="0054283C"/>
    <w:rsid w:val="00542BAD"/>
    <w:rsid w:val="00542C83"/>
    <w:rsid w:val="00542F54"/>
    <w:rsid w:val="00543330"/>
    <w:rsid w:val="00543524"/>
    <w:rsid w:val="00543621"/>
    <w:rsid w:val="00543941"/>
    <w:rsid w:val="00543A31"/>
    <w:rsid w:val="00543A64"/>
    <w:rsid w:val="00543BD6"/>
    <w:rsid w:val="00543BF0"/>
    <w:rsid w:val="00543EDB"/>
    <w:rsid w:val="00543FA5"/>
    <w:rsid w:val="005440FF"/>
    <w:rsid w:val="0054439A"/>
    <w:rsid w:val="00544E44"/>
    <w:rsid w:val="0054559B"/>
    <w:rsid w:val="00545E5B"/>
    <w:rsid w:val="0054607D"/>
    <w:rsid w:val="0054679C"/>
    <w:rsid w:val="0054698D"/>
    <w:rsid w:val="00546B84"/>
    <w:rsid w:val="00547182"/>
    <w:rsid w:val="005471C1"/>
    <w:rsid w:val="0054726D"/>
    <w:rsid w:val="005472D6"/>
    <w:rsid w:val="00547635"/>
    <w:rsid w:val="005477E1"/>
    <w:rsid w:val="0054795A"/>
    <w:rsid w:val="00547C24"/>
    <w:rsid w:val="00547D2F"/>
    <w:rsid w:val="00550712"/>
    <w:rsid w:val="00550D58"/>
    <w:rsid w:val="00550E8A"/>
    <w:rsid w:val="00550E9A"/>
    <w:rsid w:val="00550EA7"/>
    <w:rsid w:val="00550FBE"/>
    <w:rsid w:val="0055152D"/>
    <w:rsid w:val="005517F9"/>
    <w:rsid w:val="00551BAD"/>
    <w:rsid w:val="00551F5F"/>
    <w:rsid w:val="005527FD"/>
    <w:rsid w:val="00552917"/>
    <w:rsid w:val="00552FF3"/>
    <w:rsid w:val="00553050"/>
    <w:rsid w:val="0055306B"/>
    <w:rsid w:val="0055314C"/>
    <w:rsid w:val="0055372B"/>
    <w:rsid w:val="00553CEC"/>
    <w:rsid w:val="00554237"/>
    <w:rsid w:val="0055431A"/>
    <w:rsid w:val="005546C7"/>
    <w:rsid w:val="00554752"/>
    <w:rsid w:val="00555072"/>
    <w:rsid w:val="005553FC"/>
    <w:rsid w:val="0055557E"/>
    <w:rsid w:val="005555EE"/>
    <w:rsid w:val="00555AAD"/>
    <w:rsid w:val="00555C1A"/>
    <w:rsid w:val="00555D1F"/>
    <w:rsid w:val="00555D61"/>
    <w:rsid w:val="00555D7E"/>
    <w:rsid w:val="00555FED"/>
    <w:rsid w:val="00556540"/>
    <w:rsid w:val="0055691F"/>
    <w:rsid w:val="00556A2F"/>
    <w:rsid w:val="00556DF1"/>
    <w:rsid w:val="00556E60"/>
    <w:rsid w:val="00557114"/>
    <w:rsid w:val="00557269"/>
    <w:rsid w:val="005573BC"/>
    <w:rsid w:val="005579A3"/>
    <w:rsid w:val="00560265"/>
    <w:rsid w:val="0056095F"/>
    <w:rsid w:val="00560C34"/>
    <w:rsid w:val="00560C5B"/>
    <w:rsid w:val="00560DAF"/>
    <w:rsid w:val="0056172F"/>
    <w:rsid w:val="00561DAE"/>
    <w:rsid w:val="00561F89"/>
    <w:rsid w:val="005628A5"/>
    <w:rsid w:val="0056290F"/>
    <w:rsid w:val="00562B7B"/>
    <w:rsid w:val="00562CD0"/>
    <w:rsid w:val="0056364C"/>
    <w:rsid w:val="00563788"/>
    <w:rsid w:val="00563B0E"/>
    <w:rsid w:val="0056475A"/>
    <w:rsid w:val="005647B9"/>
    <w:rsid w:val="00564C11"/>
    <w:rsid w:val="0056513A"/>
    <w:rsid w:val="00565168"/>
    <w:rsid w:val="00565452"/>
    <w:rsid w:val="005655DC"/>
    <w:rsid w:val="00565BC7"/>
    <w:rsid w:val="0056606A"/>
    <w:rsid w:val="00566DC8"/>
    <w:rsid w:val="00567DA3"/>
    <w:rsid w:val="00567F2F"/>
    <w:rsid w:val="00567FE7"/>
    <w:rsid w:val="00570061"/>
    <w:rsid w:val="005706FE"/>
    <w:rsid w:val="00570D37"/>
    <w:rsid w:val="005710BE"/>
    <w:rsid w:val="00571BDB"/>
    <w:rsid w:val="00571BE4"/>
    <w:rsid w:val="00571EF3"/>
    <w:rsid w:val="00571FE3"/>
    <w:rsid w:val="005724A2"/>
    <w:rsid w:val="005724F5"/>
    <w:rsid w:val="00572774"/>
    <w:rsid w:val="005729F4"/>
    <w:rsid w:val="00572CC2"/>
    <w:rsid w:val="00572D91"/>
    <w:rsid w:val="00572DE3"/>
    <w:rsid w:val="005732C5"/>
    <w:rsid w:val="0057341F"/>
    <w:rsid w:val="0057344A"/>
    <w:rsid w:val="005734F2"/>
    <w:rsid w:val="0057367A"/>
    <w:rsid w:val="005739A7"/>
    <w:rsid w:val="00574193"/>
    <w:rsid w:val="0057436D"/>
    <w:rsid w:val="005745EF"/>
    <w:rsid w:val="005747D0"/>
    <w:rsid w:val="005747E0"/>
    <w:rsid w:val="0057496F"/>
    <w:rsid w:val="00574D39"/>
    <w:rsid w:val="00574D88"/>
    <w:rsid w:val="00575245"/>
    <w:rsid w:val="00575269"/>
    <w:rsid w:val="005752A6"/>
    <w:rsid w:val="00575394"/>
    <w:rsid w:val="0057600B"/>
    <w:rsid w:val="005763DE"/>
    <w:rsid w:val="00576426"/>
    <w:rsid w:val="0057662B"/>
    <w:rsid w:val="0057695F"/>
    <w:rsid w:val="005775B6"/>
    <w:rsid w:val="00577CB7"/>
    <w:rsid w:val="00577FC1"/>
    <w:rsid w:val="0058029B"/>
    <w:rsid w:val="005803A6"/>
    <w:rsid w:val="005804EB"/>
    <w:rsid w:val="00580772"/>
    <w:rsid w:val="00580994"/>
    <w:rsid w:val="00580B95"/>
    <w:rsid w:val="00580C26"/>
    <w:rsid w:val="00580DF5"/>
    <w:rsid w:val="00580E0A"/>
    <w:rsid w:val="00580E59"/>
    <w:rsid w:val="005810A8"/>
    <w:rsid w:val="00581280"/>
    <w:rsid w:val="005814C7"/>
    <w:rsid w:val="0058169C"/>
    <w:rsid w:val="00581EAB"/>
    <w:rsid w:val="00581F03"/>
    <w:rsid w:val="00582539"/>
    <w:rsid w:val="00582E5A"/>
    <w:rsid w:val="00582E5D"/>
    <w:rsid w:val="00582EF7"/>
    <w:rsid w:val="005830D7"/>
    <w:rsid w:val="005834F0"/>
    <w:rsid w:val="005845C8"/>
    <w:rsid w:val="005847C6"/>
    <w:rsid w:val="00584BDD"/>
    <w:rsid w:val="00584C63"/>
    <w:rsid w:val="00585271"/>
    <w:rsid w:val="00585463"/>
    <w:rsid w:val="00585474"/>
    <w:rsid w:val="0058554E"/>
    <w:rsid w:val="005856E9"/>
    <w:rsid w:val="00585755"/>
    <w:rsid w:val="0058588A"/>
    <w:rsid w:val="0058590B"/>
    <w:rsid w:val="00585960"/>
    <w:rsid w:val="00585E56"/>
    <w:rsid w:val="00586469"/>
    <w:rsid w:val="005865E7"/>
    <w:rsid w:val="005867A1"/>
    <w:rsid w:val="00586C76"/>
    <w:rsid w:val="00587149"/>
    <w:rsid w:val="0058743A"/>
    <w:rsid w:val="00590141"/>
    <w:rsid w:val="00590732"/>
    <w:rsid w:val="00590C4E"/>
    <w:rsid w:val="00590F06"/>
    <w:rsid w:val="00591456"/>
    <w:rsid w:val="00591515"/>
    <w:rsid w:val="00591588"/>
    <w:rsid w:val="00591658"/>
    <w:rsid w:val="0059170C"/>
    <w:rsid w:val="0059176C"/>
    <w:rsid w:val="00591CFE"/>
    <w:rsid w:val="00591D84"/>
    <w:rsid w:val="00591DE3"/>
    <w:rsid w:val="00592184"/>
    <w:rsid w:val="0059258A"/>
    <w:rsid w:val="00592EAD"/>
    <w:rsid w:val="005930D1"/>
    <w:rsid w:val="00593508"/>
    <w:rsid w:val="0059371B"/>
    <w:rsid w:val="00593942"/>
    <w:rsid w:val="00593CB8"/>
    <w:rsid w:val="00594011"/>
    <w:rsid w:val="005940D3"/>
    <w:rsid w:val="00594130"/>
    <w:rsid w:val="005947F7"/>
    <w:rsid w:val="0059497A"/>
    <w:rsid w:val="00594E1C"/>
    <w:rsid w:val="00594E68"/>
    <w:rsid w:val="00595316"/>
    <w:rsid w:val="0059548B"/>
    <w:rsid w:val="00595AF6"/>
    <w:rsid w:val="00595B37"/>
    <w:rsid w:val="00595E17"/>
    <w:rsid w:val="00595F49"/>
    <w:rsid w:val="005960CA"/>
    <w:rsid w:val="00596144"/>
    <w:rsid w:val="00596463"/>
    <w:rsid w:val="00596672"/>
    <w:rsid w:val="00596E8E"/>
    <w:rsid w:val="00596F76"/>
    <w:rsid w:val="00597139"/>
    <w:rsid w:val="00597253"/>
    <w:rsid w:val="0059794E"/>
    <w:rsid w:val="0059799D"/>
    <w:rsid w:val="005A0227"/>
    <w:rsid w:val="005A0395"/>
    <w:rsid w:val="005A0863"/>
    <w:rsid w:val="005A0F23"/>
    <w:rsid w:val="005A13A1"/>
    <w:rsid w:val="005A1E48"/>
    <w:rsid w:val="005A2B12"/>
    <w:rsid w:val="005A2CE6"/>
    <w:rsid w:val="005A3448"/>
    <w:rsid w:val="005A3456"/>
    <w:rsid w:val="005A3BD0"/>
    <w:rsid w:val="005A3BFB"/>
    <w:rsid w:val="005A429A"/>
    <w:rsid w:val="005A4FD8"/>
    <w:rsid w:val="005A4FEB"/>
    <w:rsid w:val="005A51B9"/>
    <w:rsid w:val="005A5284"/>
    <w:rsid w:val="005A5398"/>
    <w:rsid w:val="005A58E3"/>
    <w:rsid w:val="005A63E9"/>
    <w:rsid w:val="005A640E"/>
    <w:rsid w:val="005A6692"/>
    <w:rsid w:val="005A66DA"/>
    <w:rsid w:val="005A676D"/>
    <w:rsid w:val="005A691F"/>
    <w:rsid w:val="005A6F2B"/>
    <w:rsid w:val="005A7456"/>
    <w:rsid w:val="005A7486"/>
    <w:rsid w:val="005A757A"/>
    <w:rsid w:val="005A7E02"/>
    <w:rsid w:val="005A7F8E"/>
    <w:rsid w:val="005B023C"/>
    <w:rsid w:val="005B02F7"/>
    <w:rsid w:val="005B040E"/>
    <w:rsid w:val="005B05E7"/>
    <w:rsid w:val="005B0845"/>
    <w:rsid w:val="005B0923"/>
    <w:rsid w:val="005B0A21"/>
    <w:rsid w:val="005B0B1A"/>
    <w:rsid w:val="005B121F"/>
    <w:rsid w:val="005B1287"/>
    <w:rsid w:val="005B190E"/>
    <w:rsid w:val="005B20B9"/>
    <w:rsid w:val="005B2473"/>
    <w:rsid w:val="005B272F"/>
    <w:rsid w:val="005B289F"/>
    <w:rsid w:val="005B2972"/>
    <w:rsid w:val="005B29C0"/>
    <w:rsid w:val="005B29E9"/>
    <w:rsid w:val="005B2B52"/>
    <w:rsid w:val="005B2EBC"/>
    <w:rsid w:val="005B34DE"/>
    <w:rsid w:val="005B3A42"/>
    <w:rsid w:val="005B3E3F"/>
    <w:rsid w:val="005B406C"/>
    <w:rsid w:val="005B40D8"/>
    <w:rsid w:val="005B432D"/>
    <w:rsid w:val="005B44B3"/>
    <w:rsid w:val="005B494A"/>
    <w:rsid w:val="005B525C"/>
    <w:rsid w:val="005B562C"/>
    <w:rsid w:val="005B5E88"/>
    <w:rsid w:val="005B67A1"/>
    <w:rsid w:val="005B6A6C"/>
    <w:rsid w:val="005B6C46"/>
    <w:rsid w:val="005B6D5E"/>
    <w:rsid w:val="005B742B"/>
    <w:rsid w:val="005B7721"/>
    <w:rsid w:val="005B7A60"/>
    <w:rsid w:val="005B7E75"/>
    <w:rsid w:val="005C011B"/>
    <w:rsid w:val="005C02CD"/>
    <w:rsid w:val="005C053F"/>
    <w:rsid w:val="005C0A5B"/>
    <w:rsid w:val="005C0A95"/>
    <w:rsid w:val="005C1027"/>
    <w:rsid w:val="005C11C2"/>
    <w:rsid w:val="005C140A"/>
    <w:rsid w:val="005C14C3"/>
    <w:rsid w:val="005C18EF"/>
    <w:rsid w:val="005C19A6"/>
    <w:rsid w:val="005C1D6C"/>
    <w:rsid w:val="005C1D76"/>
    <w:rsid w:val="005C1EA6"/>
    <w:rsid w:val="005C23F2"/>
    <w:rsid w:val="005C26B8"/>
    <w:rsid w:val="005C26E6"/>
    <w:rsid w:val="005C2A86"/>
    <w:rsid w:val="005C2A9E"/>
    <w:rsid w:val="005C2D36"/>
    <w:rsid w:val="005C3587"/>
    <w:rsid w:val="005C3AFC"/>
    <w:rsid w:val="005C3E3B"/>
    <w:rsid w:val="005C3F17"/>
    <w:rsid w:val="005C41B0"/>
    <w:rsid w:val="005C41ED"/>
    <w:rsid w:val="005C43A7"/>
    <w:rsid w:val="005C4B7F"/>
    <w:rsid w:val="005C5164"/>
    <w:rsid w:val="005C52AA"/>
    <w:rsid w:val="005C56AF"/>
    <w:rsid w:val="005C57B3"/>
    <w:rsid w:val="005C5F57"/>
    <w:rsid w:val="005C5FF7"/>
    <w:rsid w:val="005C6181"/>
    <w:rsid w:val="005C66B4"/>
    <w:rsid w:val="005C680B"/>
    <w:rsid w:val="005C6845"/>
    <w:rsid w:val="005C697F"/>
    <w:rsid w:val="005C6F06"/>
    <w:rsid w:val="005C705A"/>
    <w:rsid w:val="005C7354"/>
    <w:rsid w:val="005C77F5"/>
    <w:rsid w:val="005C7B5F"/>
    <w:rsid w:val="005D05CA"/>
    <w:rsid w:val="005D0762"/>
    <w:rsid w:val="005D096A"/>
    <w:rsid w:val="005D0E0A"/>
    <w:rsid w:val="005D1434"/>
    <w:rsid w:val="005D1469"/>
    <w:rsid w:val="005D14A8"/>
    <w:rsid w:val="005D184B"/>
    <w:rsid w:val="005D1BFD"/>
    <w:rsid w:val="005D1DEA"/>
    <w:rsid w:val="005D2005"/>
    <w:rsid w:val="005D2222"/>
    <w:rsid w:val="005D2277"/>
    <w:rsid w:val="005D2B00"/>
    <w:rsid w:val="005D2B48"/>
    <w:rsid w:val="005D2D46"/>
    <w:rsid w:val="005D2E3B"/>
    <w:rsid w:val="005D2FF3"/>
    <w:rsid w:val="005D305E"/>
    <w:rsid w:val="005D3806"/>
    <w:rsid w:val="005D381A"/>
    <w:rsid w:val="005D38E7"/>
    <w:rsid w:val="005D3918"/>
    <w:rsid w:val="005D3AF2"/>
    <w:rsid w:val="005D3C14"/>
    <w:rsid w:val="005D4520"/>
    <w:rsid w:val="005D475A"/>
    <w:rsid w:val="005D5346"/>
    <w:rsid w:val="005D5592"/>
    <w:rsid w:val="005D57B4"/>
    <w:rsid w:val="005D5B2A"/>
    <w:rsid w:val="005D6A19"/>
    <w:rsid w:val="005D6C4A"/>
    <w:rsid w:val="005D6E13"/>
    <w:rsid w:val="005D6F39"/>
    <w:rsid w:val="005D7287"/>
    <w:rsid w:val="005D75A9"/>
    <w:rsid w:val="005D7A7B"/>
    <w:rsid w:val="005D7C4B"/>
    <w:rsid w:val="005D7D9B"/>
    <w:rsid w:val="005E056D"/>
    <w:rsid w:val="005E0899"/>
    <w:rsid w:val="005E172B"/>
    <w:rsid w:val="005E1765"/>
    <w:rsid w:val="005E25FE"/>
    <w:rsid w:val="005E2965"/>
    <w:rsid w:val="005E2A05"/>
    <w:rsid w:val="005E2B5C"/>
    <w:rsid w:val="005E2BAC"/>
    <w:rsid w:val="005E2DB0"/>
    <w:rsid w:val="005E2DD0"/>
    <w:rsid w:val="005E304B"/>
    <w:rsid w:val="005E3061"/>
    <w:rsid w:val="005E349C"/>
    <w:rsid w:val="005E36EB"/>
    <w:rsid w:val="005E3C02"/>
    <w:rsid w:val="005E3D5A"/>
    <w:rsid w:val="005E3E0D"/>
    <w:rsid w:val="005E3FF5"/>
    <w:rsid w:val="005E46AB"/>
    <w:rsid w:val="005E49FF"/>
    <w:rsid w:val="005E4BB6"/>
    <w:rsid w:val="005E4C4B"/>
    <w:rsid w:val="005E5062"/>
    <w:rsid w:val="005E5546"/>
    <w:rsid w:val="005E58D3"/>
    <w:rsid w:val="005E5D2A"/>
    <w:rsid w:val="005E5D67"/>
    <w:rsid w:val="005E64A2"/>
    <w:rsid w:val="005E6612"/>
    <w:rsid w:val="005E6783"/>
    <w:rsid w:val="005E6980"/>
    <w:rsid w:val="005E6CEC"/>
    <w:rsid w:val="005E6E04"/>
    <w:rsid w:val="005E6F06"/>
    <w:rsid w:val="005E7106"/>
    <w:rsid w:val="005E716D"/>
    <w:rsid w:val="005E72B6"/>
    <w:rsid w:val="005E7478"/>
    <w:rsid w:val="005E762D"/>
    <w:rsid w:val="005E7753"/>
    <w:rsid w:val="005E7853"/>
    <w:rsid w:val="005E78ED"/>
    <w:rsid w:val="005E7F54"/>
    <w:rsid w:val="005F0028"/>
    <w:rsid w:val="005F0EAB"/>
    <w:rsid w:val="005F1231"/>
    <w:rsid w:val="005F184F"/>
    <w:rsid w:val="005F18DA"/>
    <w:rsid w:val="005F1F07"/>
    <w:rsid w:val="005F23BD"/>
    <w:rsid w:val="005F329A"/>
    <w:rsid w:val="005F3530"/>
    <w:rsid w:val="005F3671"/>
    <w:rsid w:val="005F3B05"/>
    <w:rsid w:val="005F3B0E"/>
    <w:rsid w:val="005F3F09"/>
    <w:rsid w:val="005F3F95"/>
    <w:rsid w:val="005F4421"/>
    <w:rsid w:val="005F447E"/>
    <w:rsid w:val="005F4643"/>
    <w:rsid w:val="005F483D"/>
    <w:rsid w:val="005F4C82"/>
    <w:rsid w:val="005F4F7F"/>
    <w:rsid w:val="005F4FAD"/>
    <w:rsid w:val="005F590C"/>
    <w:rsid w:val="005F5B89"/>
    <w:rsid w:val="005F5D0A"/>
    <w:rsid w:val="005F60AF"/>
    <w:rsid w:val="005F631F"/>
    <w:rsid w:val="005F6496"/>
    <w:rsid w:val="005F668E"/>
    <w:rsid w:val="005F67B6"/>
    <w:rsid w:val="005F6913"/>
    <w:rsid w:val="005F7944"/>
    <w:rsid w:val="005F7BAB"/>
    <w:rsid w:val="005F7D3F"/>
    <w:rsid w:val="006002BB"/>
    <w:rsid w:val="006004BF"/>
    <w:rsid w:val="006005E3"/>
    <w:rsid w:val="0060133A"/>
    <w:rsid w:val="00601ADB"/>
    <w:rsid w:val="00601C79"/>
    <w:rsid w:val="00601EEF"/>
    <w:rsid w:val="006020C3"/>
    <w:rsid w:val="00602218"/>
    <w:rsid w:val="006028A1"/>
    <w:rsid w:val="00602AFE"/>
    <w:rsid w:val="00603389"/>
    <w:rsid w:val="0060373A"/>
    <w:rsid w:val="006037BC"/>
    <w:rsid w:val="00604071"/>
    <w:rsid w:val="00604137"/>
    <w:rsid w:val="006041E9"/>
    <w:rsid w:val="006045D9"/>
    <w:rsid w:val="00604945"/>
    <w:rsid w:val="00604AE4"/>
    <w:rsid w:val="00604F9C"/>
    <w:rsid w:val="00605210"/>
    <w:rsid w:val="0060525A"/>
    <w:rsid w:val="006053F7"/>
    <w:rsid w:val="0060561E"/>
    <w:rsid w:val="00605F37"/>
    <w:rsid w:val="00605F8A"/>
    <w:rsid w:val="00606577"/>
    <w:rsid w:val="006067FF"/>
    <w:rsid w:val="00606A39"/>
    <w:rsid w:val="00606AE6"/>
    <w:rsid w:val="00606F82"/>
    <w:rsid w:val="006070D9"/>
    <w:rsid w:val="0060783B"/>
    <w:rsid w:val="00607B32"/>
    <w:rsid w:val="006101C4"/>
    <w:rsid w:val="00610337"/>
    <w:rsid w:val="006107A1"/>
    <w:rsid w:val="00610837"/>
    <w:rsid w:val="00610B8D"/>
    <w:rsid w:val="006110F2"/>
    <w:rsid w:val="0061119E"/>
    <w:rsid w:val="006115E8"/>
    <w:rsid w:val="00611D95"/>
    <w:rsid w:val="00611DC7"/>
    <w:rsid w:val="00611FE6"/>
    <w:rsid w:val="0061205C"/>
    <w:rsid w:val="00612A75"/>
    <w:rsid w:val="00612A81"/>
    <w:rsid w:val="00612B73"/>
    <w:rsid w:val="00612EB0"/>
    <w:rsid w:val="00613199"/>
    <w:rsid w:val="00613A2A"/>
    <w:rsid w:val="006143A8"/>
    <w:rsid w:val="006145B0"/>
    <w:rsid w:val="006146AC"/>
    <w:rsid w:val="006147E3"/>
    <w:rsid w:val="00614B45"/>
    <w:rsid w:val="00615257"/>
    <w:rsid w:val="006156D2"/>
    <w:rsid w:val="00615768"/>
    <w:rsid w:val="006159A9"/>
    <w:rsid w:val="00615DD1"/>
    <w:rsid w:val="00615E6B"/>
    <w:rsid w:val="00616036"/>
    <w:rsid w:val="00616061"/>
    <w:rsid w:val="00616185"/>
    <w:rsid w:val="006169E0"/>
    <w:rsid w:val="00617040"/>
    <w:rsid w:val="006174F6"/>
    <w:rsid w:val="006177D5"/>
    <w:rsid w:val="00617B6E"/>
    <w:rsid w:val="00617C63"/>
    <w:rsid w:val="00617EEA"/>
    <w:rsid w:val="006204ED"/>
    <w:rsid w:val="006213AE"/>
    <w:rsid w:val="0062156C"/>
    <w:rsid w:val="006218E6"/>
    <w:rsid w:val="00622918"/>
    <w:rsid w:val="00622A20"/>
    <w:rsid w:val="00622CBB"/>
    <w:rsid w:val="00623452"/>
    <w:rsid w:val="00623D31"/>
    <w:rsid w:val="0062491D"/>
    <w:rsid w:val="00624AD6"/>
    <w:rsid w:val="00625108"/>
    <w:rsid w:val="006253A1"/>
    <w:rsid w:val="00625579"/>
    <w:rsid w:val="0062561E"/>
    <w:rsid w:val="00625851"/>
    <w:rsid w:val="0062585F"/>
    <w:rsid w:val="00625981"/>
    <w:rsid w:val="00626C1A"/>
    <w:rsid w:val="00627868"/>
    <w:rsid w:val="006278B8"/>
    <w:rsid w:val="00630441"/>
    <w:rsid w:val="00630468"/>
    <w:rsid w:val="006308D5"/>
    <w:rsid w:val="00630D7F"/>
    <w:rsid w:val="00631682"/>
    <w:rsid w:val="00631BDD"/>
    <w:rsid w:val="006324B7"/>
    <w:rsid w:val="006329A0"/>
    <w:rsid w:val="00632E16"/>
    <w:rsid w:val="00632E9B"/>
    <w:rsid w:val="00633349"/>
    <w:rsid w:val="00633A35"/>
    <w:rsid w:val="00633B67"/>
    <w:rsid w:val="00633DF8"/>
    <w:rsid w:val="00633F8A"/>
    <w:rsid w:val="00634303"/>
    <w:rsid w:val="006345B1"/>
    <w:rsid w:val="00634A43"/>
    <w:rsid w:val="00635902"/>
    <w:rsid w:val="00636790"/>
    <w:rsid w:val="00636EC4"/>
    <w:rsid w:val="00637559"/>
    <w:rsid w:val="0063764C"/>
    <w:rsid w:val="006376FB"/>
    <w:rsid w:val="006379F8"/>
    <w:rsid w:val="0064035D"/>
    <w:rsid w:val="0064057F"/>
    <w:rsid w:val="006405C5"/>
    <w:rsid w:val="0064062D"/>
    <w:rsid w:val="006409DB"/>
    <w:rsid w:val="006413F9"/>
    <w:rsid w:val="00641805"/>
    <w:rsid w:val="00641965"/>
    <w:rsid w:val="00641972"/>
    <w:rsid w:val="00641EC7"/>
    <w:rsid w:val="006427A0"/>
    <w:rsid w:val="00642A7C"/>
    <w:rsid w:val="00642E54"/>
    <w:rsid w:val="0064320A"/>
    <w:rsid w:val="00643222"/>
    <w:rsid w:val="006433A7"/>
    <w:rsid w:val="00643B93"/>
    <w:rsid w:val="00643D66"/>
    <w:rsid w:val="00643F00"/>
    <w:rsid w:val="00644018"/>
    <w:rsid w:val="00644025"/>
    <w:rsid w:val="006441A5"/>
    <w:rsid w:val="00644350"/>
    <w:rsid w:val="006445AD"/>
    <w:rsid w:val="00644CF4"/>
    <w:rsid w:val="00644ED7"/>
    <w:rsid w:val="00644F8E"/>
    <w:rsid w:val="00645410"/>
    <w:rsid w:val="00645742"/>
    <w:rsid w:val="00645BC0"/>
    <w:rsid w:val="00646DBB"/>
    <w:rsid w:val="00646E1F"/>
    <w:rsid w:val="00646F6C"/>
    <w:rsid w:val="0064723A"/>
    <w:rsid w:val="00647250"/>
    <w:rsid w:val="0064752D"/>
    <w:rsid w:val="0064791E"/>
    <w:rsid w:val="0064792B"/>
    <w:rsid w:val="00650676"/>
    <w:rsid w:val="00650677"/>
    <w:rsid w:val="00650A4A"/>
    <w:rsid w:val="00650BA6"/>
    <w:rsid w:val="00650E0C"/>
    <w:rsid w:val="006515BF"/>
    <w:rsid w:val="00651693"/>
    <w:rsid w:val="006517A5"/>
    <w:rsid w:val="00651CCA"/>
    <w:rsid w:val="0065207D"/>
    <w:rsid w:val="006523FB"/>
    <w:rsid w:val="00652594"/>
    <w:rsid w:val="0065289A"/>
    <w:rsid w:val="00653055"/>
    <w:rsid w:val="006532B1"/>
    <w:rsid w:val="006535B0"/>
    <w:rsid w:val="00653728"/>
    <w:rsid w:val="00653AC7"/>
    <w:rsid w:val="00653EC8"/>
    <w:rsid w:val="00654503"/>
    <w:rsid w:val="00654675"/>
    <w:rsid w:val="00654D86"/>
    <w:rsid w:val="00654F38"/>
    <w:rsid w:val="006553B3"/>
    <w:rsid w:val="006555C6"/>
    <w:rsid w:val="00655A69"/>
    <w:rsid w:val="00655DC2"/>
    <w:rsid w:val="00655FC6"/>
    <w:rsid w:val="00656639"/>
    <w:rsid w:val="00656B70"/>
    <w:rsid w:val="00656CA0"/>
    <w:rsid w:val="006576D4"/>
    <w:rsid w:val="00657CA1"/>
    <w:rsid w:val="00657D2B"/>
    <w:rsid w:val="00657D44"/>
    <w:rsid w:val="006603A1"/>
    <w:rsid w:val="006603EA"/>
    <w:rsid w:val="0066070F"/>
    <w:rsid w:val="00660E15"/>
    <w:rsid w:val="00660FCC"/>
    <w:rsid w:val="00661203"/>
    <w:rsid w:val="00661274"/>
    <w:rsid w:val="0066159E"/>
    <w:rsid w:val="00661821"/>
    <w:rsid w:val="00661B16"/>
    <w:rsid w:val="00661F65"/>
    <w:rsid w:val="006620B5"/>
    <w:rsid w:val="0066274C"/>
    <w:rsid w:val="00662AE3"/>
    <w:rsid w:val="00662E35"/>
    <w:rsid w:val="006631A8"/>
    <w:rsid w:val="0066387C"/>
    <w:rsid w:val="00663C96"/>
    <w:rsid w:val="00663EC4"/>
    <w:rsid w:val="00664247"/>
    <w:rsid w:val="00664BF8"/>
    <w:rsid w:val="0066529C"/>
    <w:rsid w:val="00665323"/>
    <w:rsid w:val="006662AC"/>
    <w:rsid w:val="00666760"/>
    <w:rsid w:val="00666B51"/>
    <w:rsid w:val="0066719C"/>
    <w:rsid w:val="006679ED"/>
    <w:rsid w:val="00667D5D"/>
    <w:rsid w:val="00667D8A"/>
    <w:rsid w:val="006702D7"/>
    <w:rsid w:val="00670470"/>
    <w:rsid w:val="00670490"/>
    <w:rsid w:val="0067052D"/>
    <w:rsid w:val="006708A7"/>
    <w:rsid w:val="00671436"/>
    <w:rsid w:val="00671481"/>
    <w:rsid w:val="00671BDB"/>
    <w:rsid w:val="00671C8B"/>
    <w:rsid w:val="006724E8"/>
    <w:rsid w:val="00672555"/>
    <w:rsid w:val="00672BA4"/>
    <w:rsid w:val="00672FF9"/>
    <w:rsid w:val="0067316D"/>
    <w:rsid w:val="00673338"/>
    <w:rsid w:val="006733A6"/>
    <w:rsid w:val="00673942"/>
    <w:rsid w:val="00673A93"/>
    <w:rsid w:val="00673AC9"/>
    <w:rsid w:val="00673C43"/>
    <w:rsid w:val="00673C8B"/>
    <w:rsid w:val="006741E8"/>
    <w:rsid w:val="006742A1"/>
    <w:rsid w:val="006747A6"/>
    <w:rsid w:val="00674DC6"/>
    <w:rsid w:val="00675E3F"/>
    <w:rsid w:val="00675E58"/>
    <w:rsid w:val="00676341"/>
    <w:rsid w:val="00676718"/>
    <w:rsid w:val="006767E4"/>
    <w:rsid w:val="00676830"/>
    <w:rsid w:val="00676BC7"/>
    <w:rsid w:val="00677147"/>
    <w:rsid w:val="006771F3"/>
    <w:rsid w:val="0067757B"/>
    <w:rsid w:val="0067771E"/>
    <w:rsid w:val="00677839"/>
    <w:rsid w:val="00677FDF"/>
    <w:rsid w:val="00680056"/>
    <w:rsid w:val="006804C8"/>
    <w:rsid w:val="00680691"/>
    <w:rsid w:val="00680897"/>
    <w:rsid w:val="006809C3"/>
    <w:rsid w:val="00680E76"/>
    <w:rsid w:val="00681598"/>
    <w:rsid w:val="006816DE"/>
    <w:rsid w:val="0068208F"/>
    <w:rsid w:val="00682246"/>
    <w:rsid w:val="006822C0"/>
    <w:rsid w:val="00682407"/>
    <w:rsid w:val="0068277A"/>
    <w:rsid w:val="00682788"/>
    <w:rsid w:val="006827D1"/>
    <w:rsid w:val="00682BAA"/>
    <w:rsid w:val="00682D13"/>
    <w:rsid w:val="00682F09"/>
    <w:rsid w:val="00682F4C"/>
    <w:rsid w:val="00683104"/>
    <w:rsid w:val="00683683"/>
    <w:rsid w:val="00683A94"/>
    <w:rsid w:val="00683C20"/>
    <w:rsid w:val="00683DA0"/>
    <w:rsid w:val="00683E5D"/>
    <w:rsid w:val="006840CE"/>
    <w:rsid w:val="00684113"/>
    <w:rsid w:val="0068428B"/>
    <w:rsid w:val="006843DA"/>
    <w:rsid w:val="006843E5"/>
    <w:rsid w:val="006844B2"/>
    <w:rsid w:val="00684A68"/>
    <w:rsid w:val="00684C8F"/>
    <w:rsid w:val="00684D8F"/>
    <w:rsid w:val="006852BB"/>
    <w:rsid w:val="0068563F"/>
    <w:rsid w:val="006859D6"/>
    <w:rsid w:val="00685D0E"/>
    <w:rsid w:val="00685F3A"/>
    <w:rsid w:val="006860F4"/>
    <w:rsid w:val="0068615F"/>
    <w:rsid w:val="00686766"/>
    <w:rsid w:val="0068738E"/>
    <w:rsid w:val="00687C7A"/>
    <w:rsid w:val="0069102E"/>
    <w:rsid w:val="0069128B"/>
    <w:rsid w:val="00691688"/>
    <w:rsid w:val="00691783"/>
    <w:rsid w:val="006921D1"/>
    <w:rsid w:val="0069224E"/>
    <w:rsid w:val="0069264C"/>
    <w:rsid w:val="0069285F"/>
    <w:rsid w:val="00692A4F"/>
    <w:rsid w:val="00692ACD"/>
    <w:rsid w:val="00692CEC"/>
    <w:rsid w:val="00692DE7"/>
    <w:rsid w:val="00692E4E"/>
    <w:rsid w:val="00693258"/>
    <w:rsid w:val="006932A9"/>
    <w:rsid w:val="00693598"/>
    <w:rsid w:val="0069379E"/>
    <w:rsid w:val="00693A18"/>
    <w:rsid w:val="00693A20"/>
    <w:rsid w:val="006940FA"/>
    <w:rsid w:val="0069435D"/>
    <w:rsid w:val="00694A38"/>
    <w:rsid w:val="00694A82"/>
    <w:rsid w:val="00694DAB"/>
    <w:rsid w:val="00694FDB"/>
    <w:rsid w:val="006950F6"/>
    <w:rsid w:val="006959EE"/>
    <w:rsid w:val="00695A8C"/>
    <w:rsid w:val="00695BEE"/>
    <w:rsid w:val="00695FD7"/>
    <w:rsid w:val="006969CE"/>
    <w:rsid w:val="00696FE3"/>
    <w:rsid w:val="0069727C"/>
    <w:rsid w:val="006972FD"/>
    <w:rsid w:val="00697344"/>
    <w:rsid w:val="00697650"/>
    <w:rsid w:val="00697957"/>
    <w:rsid w:val="00697C72"/>
    <w:rsid w:val="00697CE9"/>
    <w:rsid w:val="006A012A"/>
    <w:rsid w:val="006A01FC"/>
    <w:rsid w:val="006A0729"/>
    <w:rsid w:val="006A0988"/>
    <w:rsid w:val="006A111C"/>
    <w:rsid w:val="006A1463"/>
    <w:rsid w:val="006A1A49"/>
    <w:rsid w:val="006A1BDB"/>
    <w:rsid w:val="006A1D89"/>
    <w:rsid w:val="006A1F17"/>
    <w:rsid w:val="006A20FF"/>
    <w:rsid w:val="006A2220"/>
    <w:rsid w:val="006A24A0"/>
    <w:rsid w:val="006A2A7E"/>
    <w:rsid w:val="006A2B0A"/>
    <w:rsid w:val="006A2B23"/>
    <w:rsid w:val="006A2E2C"/>
    <w:rsid w:val="006A2E82"/>
    <w:rsid w:val="006A2F1B"/>
    <w:rsid w:val="006A30E6"/>
    <w:rsid w:val="006A36CC"/>
    <w:rsid w:val="006A3898"/>
    <w:rsid w:val="006A3B30"/>
    <w:rsid w:val="006A42E6"/>
    <w:rsid w:val="006A4AD6"/>
    <w:rsid w:val="006A4C37"/>
    <w:rsid w:val="006A4D44"/>
    <w:rsid w:val="006A4F2A"/>
    <w:rsid w:val="006A5292"/>
    <w:rsid w:val="006A55E8"/>
    <w:rsid w:val="006A594B"/>
    <w:rsid w:val="006A59C1"/>
    <w:rsid w:val="006A5C0A"/>
    <w:rsid w:val="006A5EC0"/>
    <w:rsid w:val="006A6288"/>
    <w:rsid w:val="006A6CCD"/>
    <w:rsid w:val="006A7107"/>
    <w:rsid w:val="006A7208"/>
    <w:rsid w:val="006A7624"/>
    <w:rsid w:val="006A765E"/>
    <w:rsid w:val="006B005A"/>
    <w:rsid w:val="006B0745"/>
    <w:rsid w:val="006B0B52"/>
    <w:rsid w:val="006B0DE9"/>
    <w:rsid w:val="006B129B"/>
    <w:rsid w:val="006B14D3"/>
    <w:rsid w:val="006B1D77"/>
    <w:rsid w:val="006B1F7D"/>
    <w:rsid w:val="006B2363"/>
    <w:rsid w:val="006B262B"/>
    <w:rsid w:val="006B2A1B"/>
    <w:rsid w:val="006B2A64"/>
    <w:rsid w:val="006B2B35"/>
    <w:rsid w:val="006B2CA9"/>
    <w:rsid w:val="006B31D3"/>
    <w:rsid w:val="006B3309"/>
    <w:rsid w:val="006B3E19"/>
    <w:rsid w:val="006B4048"/>
    <w:rsid w:val="006B4C08"/>
    <w:rsid w:val="006B5231"/>
    <w:rsid w:val="006B5461"/>
    <w:rsid w:val="006B5534"/>
    <w:rsid w:val="006B5BBA"/>
    <w:rsid w:val="006B5F17"/>
    <w:rsid w:val="006B625D"/>
    <w:rsid w:val="006B626E"/>
    <w:rsid w:val="006B6603"/>
    <w:rsid w:val="006B6646"/>
    <w:rsid w:val="006B6A50"/>
    <w:rsid w:val="006B6D98"/>
    <w:rsid w:val="006B6DD2"/>
    <w:rsid w:val="006B7021"/>
    <w:rsid w:val="006B71F2"/>
    <w:rsid w:val="006B7774"/>
    <w:rsid w:val="006B7A9B"/>
    <w:rsid w:val="006B7BCF"/>
    <w:rsid w:val="006B7C46"/>
    <w:rsid w:val="006C0118"/>
    <w:rsid w:val="006C044F"/>
    <w:rsid w:val="006C06E4"/>
    <w:rsid w:val="006C0E7E"/>
    <w:rsid w:val="006C0FC5"/>
    <w:rsid w:val="006C125B"/>
    <w:rsid w:val="006C1323"/>
    <w:rsid w:val="006C14A1"/>
    <w:rsid w:val="006C1597"/>
    <w:rsid w:val="006C19C0"/>
    <w:rsid w:val="006C1C24"/>
    <w:rsid w:val="006C1CF1"/>
    <w:rsid w:val="006C1ECF"/>
    <w:rsid w:val="006C1FC3"/>
    <w:rsid w:val="006C20EA"/>
    <w:rsid w:val="006C2959"/>
    <w:rsid w:val="006C2A3C"/>
    <w:rsid w:val="006C2F37"/>
    <w:rsid w:val="006C2F41"/>
    <w:rsid w:val="006C3029"/>
    <w:rsid w:val="006C3031"/>
    <w:rsid w:val="006C315E"/>
    <w:rsid w:val="006C3176"/>
    <w:rsid w:val="006C3269"/>
    <w:rsid w:val="006C3D18"/>
    <w:rsid w:val="006C4C60"/>
    <w:rsid w:val="006C4FB4"/>
    <w:rsid w:val="006C5B91"/>
    <w:rsid w:val="006C5CD4"/>
    <w:rsid w:val="006C5D4E"/>
    <w:rsid w:val="006C5EBE"/>
    <w:rsid w:val="006C625E"/>
    <w:rsid w:val="006C64B2"/>
    <w:rsid w:val="006C6799"/>
    <w:rsid w:val="006C67A0"/>
    <w:rsid w:val="006C71EE"/>
    <w:rsid w:val="006C74B6"/>
    <w:rsid w:val="006C76C1"/>
    <w:rsid w:val="006C7753"/>
    <w:rsid w:val="006C7957"/>
    <w:rsid w:val="006C7B09"/>
    <w:rsid w:val="006C7FDB"/>
    <w:rsid w:val="006D009B"/>
    <w:rsid w:val="006D0A37"/>
    <w:rsid w:val="006D0DEE"/>
    <w:rsid w:val="006D0E02"/>
    <w:rsid w:val="006D0ED8"/>
    <w:rsid w:val="006D10BC"/>
    <w:rsid w:val="006D1325"/>
    <w:rsid w:val="006D1A37"/>
    <w:rsid w:val="006D1A5D"/>
    <w:rsid w:val="006D25BF"/>
    <w:rsid w:val="006D2ABD"/>
    <w:rsid w:val="006D2F6F"/>
    <w:rsid w:val="006D30F2"/>
    <w:rsid w:val="006D3204"/>
    <w:rsid w:val="006D4174"/>
    <w:rsid w:val="006D43EE"/>
    <w:rsid w:val="006D443A"/>
    <w:rsid w:val="006D44F0"/>
    <w:rsid w:val="006D4813"/>
    <w:rsid w:val="006D4AA3"/>
    <w:rsid w:val="006D4ADC"/>
    <w:rsid w:val="006D4DE8"/>
    <w:rsid w:val="006D4F0D"/>
    <w:rsid w:val="006D56E0"/>
    <w:rsid w:val="006D672E"/>
    <w:rsid w:val="006D6AE3"/>
    <w:rsid w:val="006D7060"/>
    <w:rsid w:val="006D7592"/>
    <w:rsid w:val="006D7836"/>
    <w:rsid w:val="006D78F5"/>
    <w:rsid w:val="006D7921"/>
    <w:rsid w:val="006D7AAA"/>
    <w:rsid w:val="006D7DF0"/>
    <w:rsid w:val="006E0301"/>
    <w:rsid w:val="006E059C"/>
    <w:rsid w:val="006E05B3"/>
    <w:rsid w:val="006E0773"/>
    <w:rsid w:val="006E0809"/>
    <w:rsid w:val="006E09B9"/>
    <w:rsid w:val="006E11E2"/>
    <w:rsid w:val="006E1B3C"/>
    <w:rsid w:val="006E241A"/>
    <w:rsid w:val="006E27F7"/>
    <w:rsid w:val="006E297B"/>
    <w:rsid w:val="006E2E01"/>
    <w:rsid w:val="006E318C"/>
    <w:rsid w:val="006E32CD"/>
    <w:rsid w:val="006E34D2"/>
    <w:rsid w:val="006E3631"/>
    <w:rsid w:val="006E3AAA"/>
    <w:rsid w:val="006E3CAF"/>
    <w:rsid w:val="006E3D81"/>
    <w:rsid w:val="006E4234"/>
    <w:rsid w:val="006E497F"/>
    <w:rsid w:val="006E4A4D"/>
    <w:rsid w:val="006E4B5A"/>
    <w:rsid w:val="006E4FB5"/>
    <w:rsid w:val="006E5787"/>
    <w:rsid w:val="006E5798"/>
    <w:rsid w:val="006E5806"/>
    <w:rsid w:val="006E5D38"/>
    <w:rsid w:val="006E5DFF"/>
    <w:rsid w:val="006E5ECA"/>
    <w:rsid w:val="006E60F0"/>
    <w:rsid w:val="006E63B4"/>
    <w:rsid w:val="006E6494"/>
    <w:rsid w:val="006E64AE"/>
    <w:rsid w:val="006E6CA1"/>
    <w:rsid w:val="006E730B"/>
    <w:rsid w:val="006E78CA"/>
    <w:rsid w:val="006F01A0"/>
    <w:rsid w:val="006F05C9"/>
    <w:rsid w:val="006F08BE"/>
    <w:rsid w:val="006F0919"/>
    <w:rsid w:val="006F14A4"/>
    <w:rsid w:val="006F16C1"/>
    <w:rsid w:val="006F17E9"/>
    <w:rsid w:val="006F1FA1"/>
    <w:rsid w:val="006F24B1"/>
    <w:rsid w:val="006F2774"/>
    <w:rsid w:val="006F27DC"/>
    <w:rsid w:val="006F314B"/>
    <w:rsid w:val="006F325A"/>
    <w:rsid w:val="006F3294"/>
    <w:rsid w:val="006F3441"/>
    <w:rsid w:val="006F34BA"/>
    <w:rsid w:val="006F36D7"/>
    <w:rsid w:val="006F3AAE"/>
    <w:rsid w:val="006F3BE7"/>
    <w:rsid w:val="006F3DF3"/>
    <w:rsid w:val="006F3F09"/>
    <w:rsid w:val="006F42C8"/>
    <w:rsid w:val="006F485C"/>
    <w:rsid w:val="006F4E92"/>
    <w:rsid w:val="006F505A"/>
    <w:rsid w:val="006F5154"/>
    <w:rsid w:val="006F51CB"/>
    <w:rsid w:val="006F5631"/>
    <w:rsid w:val="006F57CD"/>
    <w:rsid w:val="006F57F9"/>
    <w:rsid w:val="006F5E6D"/>
    <w:rsid w:val="006F5E91"/>
    <w:rsid w:val="006F64B9"/>
    <w:rsid w:val="006F692E"/>
    <w:rsid w:val="006F6C71"/>
    <w:rsid w:val="006F6CD2"/>
    <w:rsid w:val="006F7003"/>
    <w:rsid w:val="006F7522"/>
    <w:rsid w:val="006F78D0"/>
    <w:rsid w:val="006F7CB0"/>
    <w:rsid w:val="006F7DE2"/>
    <w:rsid w:val="007000A9"/>
    <w:rsid w:val="0070011B"/>
    <w:rsid w:val="00700360"/>
    <w:rsid w:val="00700566"/>
    <w:rsid w:val="007005DE"/>
    <w:rsid w:val="00700762"/>
    <w:rsid w:val="007007F5"/>
    <w:rsid w:val="007008A2"/>
    <w:rsid w:val="00700938"/>
    <w:rsid w:val="00700D9B"/>
    <w:rsid w:val="0070177F"/>
    <w:rsid w:val="00701918"/>
    <w:rsid w:val="00701CD3"/>
    <w:rsid w:val="00701D97"/>
    <w:rsid w:val="007020D0"/>
    <w:rsid w:val="00702335"/>
    <w:rsid w:val="00702627"/>
    <w:rsid w:val="00702981"/>
    <w:rsid w:val="00702C41"/>
    <w:rsid w:val="00702E18"/>
    <w:rsid w:val="0070304E"/>
    <w:rsid w:val="007030A7"/>
    <w:rsid w:val="00703180"/>
    <w:rsid w:val="00703233"/>
    <w:rsid w:val="0070346A"/>
    <w:rsid w:val="007034A4"/>
    <w:rsid w:val="007038EF"/>
    <w:rsid w:val="00703906"/>
    <w:rsid w:val="0070396B"/>
    <w:rsid w:val="00703A5D"/>
    <w:rsid w:val="00703FA7"/>
    <w:rsid w:val="007040A0"/>
    <w:rsid w:val="007041F7"/>
    <w:rsid w:val="007041FD"/>
    <w:rsid w:val="00704447"/>
    <w:rsid w:val="00704542"/>
    <w:rsid w:val="0070470D"/>
    <w:rsid w:val="007048E8"/>
    <w:rsid w:val="00705FAF"/>
    <w:rsid w:val="0070619A"/>
    <w:rsid w:val="007064EE"/>
    <w:rsid w:val="007066F3"/>
    <w:rsid w:val="00706BDF"/>
    <w:rsid w:val="007075DE"/>
    <w:rsid w:val="0070762D"/>
    <w:rsid w:val="00707923"/>
    <w:rsid w:val="00707F51"/>
    <w:rsid w:val="007100B9"/>
    <w:rsid w:val="007100FA"/>
    <w:rsid w:val="00710536"/>
    <w:rsid w:val="007105A8"/>
    <w:rsid w:val="00710605"/>
    <w:rsid w:val="00710685"/>
    <w:rsid w:val="00710AD0"/>
    <w:rsid w:val="00710B58"/>
    <w:rsid w:val="007112B3"/>
    <w:rsid w:val="007113C9"/>
    <w:rsid w:val="00711554"/>
    <w:rsid w:val="007116C8"/>
    <w:rsid w:val="00711957"/>
    <w:rsid w:val="00711F3C"/>
    <w:rsid w:val="00712071"/>
    <w:rsid w:val="00712085"/>
    <w:rsid w:val="00712308"/>
    <w:rsid w:val="00712342"/>
    <w:rsid w:val="007124F0"/>
    <w:rsid w:val="007129AC"/>
    <w:rsid w:val="007129CF"/>
    <w:rsid w:val="00712C90"/>
    <w:rsid w:val="00712CF4"/>
    <w:rsid w:val="00712F9D"/>
    <w:rsid w:val="00713707"/>
    <w:rsid w:val="00713AE0"/>
    <w:rsid w:val="00713B67"/>
    <w:rsid w:val="00713C3C"/>
    <w:rsid w:val="00713F22"/>
    <w:rsid w:val="00714609"/>
    <w:rsid w:val="00714B83"/>
    <w:rsid w:val="00714C1C"/>
    <w:rsid w:val="00715064"/>
    <w:rsid w:val="007150FB"/>
    <w:rsid w:val="007152A0"/>
    <w:rsid w:val="00715997"/>
    <w:rsid w:val="00715A1A"/>
    <w:rsid w:val="00715CDC"/>
    <w:rsid w:val="00715FA1"/>
    <w:rsid w:val="00716303"/>
    <w:rsid w:val="007164D1"/>
    <w:rsid w:val="00716A7D"/>
    <w:rsid w:val="00716EB2"/>
    <w:rsid w:val="0071709D"/>
    <w:rsid w:val="007173C9"/>
    <w:rsid w:val="007174DE"/>
    <w:rsid w:val="00717E6B"/>
    <w:rsid w:val="00717E9D"/>
    <w:rsid w:val="00720BD1"/>
    <w:rsid w:val="00720E68"/>
    <w:rsid w:val="00721289"/>
    <w:rsid w:val="00721A05"/>
    <w:rsid w:val="00721AC9"/>
    <w:rsid w:val="00721D75"/>
    <w:rsid w:val="00721F77"/>
    <w:rsid w:val="00722000"/>
    <w:rsid w:val="0072221F"/>
    <w:rsid w:val="007224A9"/>
    <w:rsid w:val="007224AE"/>
    <w:rsid w:val="007226A1"/>
    <w:rsid w:val="00722AC2"/>
    <w:rsid w:val="00722D08"/>
    <w:rsid w:val="007234A0"/>
    <w:rsid w:val="007234FE"/>
    <w:rsid w:val="0072378C"/>
    <w:rsid w:val="00723D85"/>
    <w:rsid w:val="00723DDF"/>
    <w:rsid w:val="00724150"/>
    <w:rsid w:val="00724A90"/>
    <w:rsid w:val="00724B02"/>
    <w:rsid w:val="00725151"/>
    <w:rsid w:val="00725168"/>
    <w:rsid w:val="00725401"/>
    <w:rsid w:val="00725BC1"/>
    <w:rsid w:val="00726582"/>
    <w:rsid w:val="0072674C"/>
    <w:rsid w:val="0072674E"/>
    <w:rsid w:val="007267A9"/>
    <w:rsid w:val="00726A07"/>
    <w:rsid w:val="0072718D"/>
    <w:rsid w:val="007272D6"/>
    <w:rsid w:val="007273F2"/>
    <w:rsid w:val="007274CA"/>
    <w:rsid w:val="00727C05"/>
    <w:rsid w:val="00727D40"/>
    <w:rsid w:val="00730631"/>
    <w:rsid w:val="00730765"/>
    <w:rsid w:val="00730D6E"/>
    <w:rsid w:val="00730E63"/>
    <w:rsid w:val="007313A8"/>
    <w:rsid w:val="007319A2"/>
    <w:rsid w:val="00731B43"/>
    <w:rsid w:val="00731C38"/>
    <w:rsid w:val="00731DB4"/>
    <w:rsid w:val="00731F0E"/>
    <w:rsid w:val="007324D2"/>
    <w:rsid w:val="007327BA"/>
    <w:rsid w:val="00732DEE"/>
    <w:rsid w:val="00732F0F"/>
    <w:rsid w:val="0073308F"/>
    <w:rsid w:val="00733170"/>
    <w:rsid w:val="00733690"/>
    <w:rsid w:val="00733A23"/>
    <w:rsid w:val="00733CA3"/>
    <w:rsid w:val="007344FE"/>
    <w:rsid w:val="007345B2"/>
    <w:rsid w:val="007346C7"/>
    <w:rsid w:val="0073474D"/>
    <w:rsid w:val="00734832"/>
    <w:rsid w:val="00734A53"/>
    <w:rsid w:val="00734E58"/>
    <w:rsid w:val="007354C7"/>
    <w:rsid w:val="00735845"/>
    <w:rsid w:val="00735A9A"/>
    <w:rsid w:val="00735ECF"/>
    <w:rsid w:val="0073653D"/>
    <w:rsid w:val="00736A58"/>
    <w:rsid w:val="0073739D"/>
    <w:rsid w:val="00737874"/>
    <w:rsid w:val="00737D6D"/>
    <w:rsid w:val="007400C8"/>
    <w:rsid w:val="00740A2F"/>
    <w:rsid w:val="00740B26"/>
    <w:rsid w:val="00740B7E"/>
    <w:rsid w:val="00741244"/>
    <w:rsid w:val="00741293"/>
    <w:rsid w:val="00741716"/>
    <w:rsid w:val="00741B02"/>
    <w:rsid w:val="00741CB3"/>
    <w:rsid w:val="0074220A"/>
    <w:rsid w:val="0074241C"/>
    <w:rsid w:val="00742939"/>
    <w:rsid w:val="00742DA8"/>
    <w:rsid w:val="00742F9D"/>
    <w:rsid w:val="00742FEB"/>
    <w:rsid w:val="00743274"/>
    <w:rsid w:val="007434F3"/>
    <w:rsid w:val="0074361F"/>
    <w:rsid w:val="00743C99"/>
    <w:rsid w:val="00743F38"/>
    <w:rsid w:val="00743F47"/>
    <w:rsid w:val="0074430F"/>
    <w:rsid w:val="00744587"/>
    <w:rsid w:val="007445FA"/>
    <w:rsid w:val="007447ED"/>
    <w:rsid w:val="00744A39"/>
    <w:rsid w:val="00744B24"/>
    <w:rsid w:val="00744B9A"/>
    <w:rsid w:val="0074506A"/>
    <w:rsid w:val="00745129"/>
    <w:rsid w:val="00745215"/>
    <w:rsid w:val="00745260"/>
    <w:rsid w:val="00745FBC"/>
    <w:rsid w:val="00746019"/>
    <w:rsid w:val="007467BB"/>
    <w:rsid w:val="00746C9C"/>
    <w:rsid w:val="00746F5F"/>
    <w:rsid w:val="00747905"/>
    <w:rsid w:val="0074790A"/>
    <w:rsid w:val="007479CE"/>
    <w:rsid w:val="00747DF3"/>
    <w:rsid w:val="0075037B"/>
    <w:rsid w:val="007507F5"/>
    <w:rsid w:val="00750BAB"/>
    <w:rsid w:val="00750F49"/>
    <w:rsid w:val="00751124"/>
    <w:rsid w:val="00751477"/>
    <w:rsid w:val="0075151D"/>
    <w:rsid w:val="00751B1A"/>
    <w:rsid w:val="00751DB8"/>
    <w:rsid w:val="00751DD1"/>
    <w:rsid w:val="0075210F"/>
    <w:rsid w:val="00752180"/>
    <w:rsid w:val="00752312"/>
    <w:rsid w:val="00752353"/>
    <w:rsid w:val="00752628"/>
    <w:rsid w:val="0075293C"/>
    <w:rsid w:val="00752D44"/>
    <w:rsid w:val="00753101"/>
    <w:rsid w:val="007538F0"/>
    <w:rsid w:val="007546B9"/>
    <w:rsid w:val="007546BC"/>
    <w:rsid w:val="007547B8"/>
    <w:rsid w:val="007550DF"/>
    <w:rsid w:val="00755271"/>
    <w:rsid w:val="00755371"/>
    <w:rsid w:val="00755EB2"/>
    <w:rsid w:val="00755F16"/>
    <w:rsid w:val="007561C2"/>
    <w:rsid w:val="007561CD"/>
    <w:rsid w:val="007565CE"/>
    <w:rsid w:val="00756642"/>
    <w:rsid w:val="00756DA5"/>
    <w:rsid w:val="00757071"/>
    <w:rsid w:val="00757131"/>
    <w:rsid w:val="00757352"/>
    <w:rsid w:val="00757362"/>
    <w:rsid w:val="00757801"/>
    <w:rsid w:val="007579AF"/>
    <w:rsid w:val="00757B6B"/>
    <w:rsid w:val="00757DA1"/>
    <w:rsid w:val="007603BE"/>
    <w:rsid w:val="00760496"/>
    <w:rsid w:val="007610C3"/>
    <w:rsid w:val="007612C9"/>
    <w:rsid w:val="00761676"/>
    <w:rsid w:val="00761B23"/>
    <w:rsid w:val="00762558"/>
    <w:rsid w:val="0076297F"/>
    <w:rsid w:val="00763004"/>
    <w:rsid w:val="00763057"/>
    <w:rsid w:val="00763AC9"/>
    <w:rsid w:val="0076433C"/>
    <w:rsid w:val="00764511"/>
    <w:rsid w:val="0076477C"/>
    <w:rsid w:val="007648AD"/>
    <w:rsid w:val="00764936"/>
    <w:rsid w:val="00764967"/>
    <w:rsid w:val="00764B91"/>
    <w:rsid w:val="00764F10"/>
    <w:rsid w:val="007650E5"/>
    <w:rsid w:val="0076518E"/>
    <w:rsid w:val="0076520A"/>
    <w:rsid w:val="0076569A"/>
    <w:rsid w:val="007663D6"/>
    <w:rsid w:val="007664EA"/>
    <w:rsid w:val="00766581"/>
    <w:rsid w:val="00766DC0"/>
    <w:rsid w:val="00766FED"/>
    <w:rsid w:val="0076732E"/>
    <w:rsid w:val="00767619"/>
    <w:rsid w:val="007677AE"/>
    <w:rsid w:val="00767A35"/>
    <w:rsid w:val="007704EE"/>
    <w:rsid w:val="007705B6"/>
    <w:rsid w:val="00770622"/>
    <w:rsid w:val="00770B99"/>
    <w:rsid w:val="00770CB3"/>
    <w:rsid w:val="00771583"/>
    <w:rsid w:val="00771A7B"/>
    <w:rsid w:val="00771A9E"/>
    <w:rsid w:val="00771ABD"/>
    <w:rsid w:val="00771FD5"/>
    <w:rsid w:val="0077320C"/>
    <w:rsid w:val="00773F47"/>
    <w:rsid w:val="00774201"/>
    <w:rsid w:val="00774775"/>
    <w:rsid w:val="00774A9E"/>
    <w:rsid w:val="007752D3"/>
    <w:rsid w:val="0077556E"/>
    <w:rsid w:val="007758F3"/>
    <w:rsid w:val="00775BBB"/>
    <w:rsid w:val="00775C01"/>
    <w:rsid w:val="00775C3B"/>
    <w:rsid w:val="00776188"/>
    <w:rsid w:val="007761FA"/>
    <w:rsid w:val="007762CB"/>
    <w:rsid w:val="00776334"/>
    <w:rsid w:val="007763F1"/>
    <w:rsid w:val="00776B17"/>
    <w:rsid w:val="00776B98"/>
    <w:rsid w:val="00776E14"/>
    <w:rsid w:val="00776E58"/>
    <w:rsid w:val="00776EFD"/>
    <w:rsid w:val="00777031"/>
    <w:rsid w:val="00777244"/>
    <w:rsid w:val="00777290"/>
    <w:rsid w:val="00777555"/>
    <w:rsid w:val="007777BD"/>
    <w:rsid w:val="0077784C"/>
    <w:rsid w:val="00777AC4"/>
    <w:rsid w:val="00777E17"/>
    <w:rsid w:val="00780201"/>
    <w:rsid w:val="0078085D"/>
    <w:rsid w:val="00780C63"/>
    <w:rsid w:val="00780CFD"/>
    <w:rsid w:val="00780D5B"/>
    <w:rsid w:val="00780FB5"/>
    <w:rsid w:val="00781230"/>
    <w:rsid w:val="007812BA"/>
    <w:rsid w:val="0078136B"/>
    <w:rsid w:val="00781560"/>
    <w:rsid w:val="00781F8A"/>
    <w:rsid w:val="0078214C"/>
    <w:rsid w:val="007828E1"/>
    <w:rsid w:val="00782B1C"/>
    <w:rsid w:val="00782E3E"/>
    <w:rsid w:val="0078342C"/>
    <w:rsid w:val="00784508"/>
    <w:rsid w:val="00784A41"/>
    <w:rsid w:val="00784B8A"/>
    <w:rsid w:val="00784CFB"/>
    <w:rsid w:val="00785105"/>
    <w:rsid w:val="00785475"/>
    <w:rsid w:val="0078580D"/>
    <w:rsid w:val="00785A62"/>
    <w:rsid w:val="00785CA9"/>
    <w:rsid w:val="00785F65"/>
    <w:rsid w:val="00785FE2"/>
    <w:rsid w:val="007861A1"/>
    <w:rsid w:val="00786245"/>
    <w:rsid w:val="00786BF8"/>
    <w:rsid w:val="00786C62"/>
    <w:rsid w:val="00786E40"/>
    <w:rsid w:val="00786EF5"/>
    <w:rsid w:val="00787317"/>
    <w:rsid w:val="0078741D"/>
    <w:rsid w:val="007901A2"/>
    <w:rsid w:val="00790204"/>
    <w:rsid w:val="00790411"/>
    <w:rsid w:val="00790450"/>
    <w:rsid w:val="0079069D"/>
    <w:rsid w:val="00790751"/>
    <w:rsid w:val="00790CD3"/>
    <w:rsid w:val="007914A2"/>
    <w:rsid w:val="00791510"/>
    <w:rsid w:val="0079179F"/>
    <w:rsid w:val="00792205"/>
    <w:rsid w:val="0079244F"/>
    <w:rsid w:val="007925A0"/>
    <w:rsid w:val="0079268A"/>
    <w:rsid w:val="00793107"/>
    <w:rsid w:val="0079360F"/>
    <w:rsid w:val="00793F4A"/>
    <w:rsid w:val="00794035"/>
    <w:rsid w:val="00794106"/>
    <w:rsid w:val="00794255"/>
    <w:rsid w:val="0079487F"/>
    <w:rsid w:val="007948CF"/>
    <w:rsid w:val="0079503E"/>
    <w:rsid w:val="007952D1"/>
    <w:rsid w:val="0079574E"/>
    <w:rsid w:val="00795B08"/>
    <w:rsid w:val="00795DDD"/>
    <w:rsid w:val="007961CC"/>
    <w:rsid w:val="00796493"/>
    <w:rsid w:val="00796772"/>
    <w:rsid w:val="007969DF"/>
    <w:rsid w:val="00796EB4"/>
    <w:rsid w:val="00797434"/>
    <w:rsid w:val="00797AC5"/>
    <w:rsid w:val="00797B4E"/>
    <w:rsid w:val="007A00BF"/>
    <w:rsid w:val="007A02FF"/>
    <w:rsid w:val="007A0BD2"/>
    <w:rsid w:val="007A1467"/>
    <w:rsid w:val="007A1808"/>
    <w:rsid w:val="007A2158"/>
    <w:rsid w:val="007A21BE"/>
    <w:rsid w:val="007A2209"/>
    <w:rsid w:val="007A2532"/>
    <w:rsid w:val="007A2AC7"/>
    <w:rsid w:val="007A2B8C"/>
    <w:rsid w:val="007A2CB9"/>
    <w:rsid w:val="007A2CEC"/>
    <w:rsid w:val="007A2D82"/>
    <w:rsid w:val="007A2E59"/>
    <w:rsid w:val="007A2F1F"/>
    <w:rsid w:val="007A33CA"/>
    <w:rsid w:val="007A3449"/>
    <w:rsid w:val="007A3660"/>
    <w:rsid w:val="007A3B3D"/>
    <w:rsid w:val="007A3D81"/>
    <w:rsid w:val="007A3F72"/>
    <w:rsid w:val="007A40B0"/>
    <w:rsid w:val="007A428B"/>
    <w:rsid w:val="007A4ACF"/>
    <w:rsid w:val="007A4E35"/>
    <w:rsid w:val="007A4F8B"/>
    <w:rsid w:val="007A5685"/>
    <w:rsid w:val="007A57E7"/>
    <w:rsid w:val="007A5AD6"/>
    <w:rsid w:val="007A655B"/>
    <w:rsid w:val="007A6BA1"/>
    <w:rsid w:val="007A6E76"/>
    <w:rsid w:val="007A6E80"/>
    <w:rsid w:val="007A735C"/>
    <w:rsid w:val="007A73AB"/>
    <w:rsid w:val="007A73B3"/>
    <w:rsid w:val="007A7474"/>
    <w:rsid w:val="007A771A"/>
    <w:rsid w:val="007A77E3"/>
    <w:rsid w:val="007A7BE4"/>
    <w:rsid w:val="007A7CEB"/>
    <w:rsid w:val="007B014A"/>
    <w:rsid w:val="007B022F"/>
    <w:rsid w:val="007B0D80"/>
    <w:rsid w:val="007B0F31"/>
    <w:rsid w:val="007B14AA"/>
    <w:rsid w:val="007B15AC"/>
    <w:rsid w:val="007B166B"/>
    <w:rsid w:val="007B1944"/>
    <w:rsid w:val="007B22B7"/>
    <w:rsid w:val="007B23F7"/>
    <w:rsid w:val="007B2BAA"/>
    <w:rsid w:val="007B2BF6"/>
    <w:rsid w:val="007B2D1D"/>
    <w:rsid w:val="007B2E49"/>
    <w:rsid w:val="007B3078"/>
    <w:rsid w:val="007B35BA"/>
    <w:rsid w:val="007B3CC6"/>
    <w:rsid w:val="007B3DC8"/>
    <w:rsid w:val="007B40C1"/>
    <w:rsid w:val="007B4756"/>
    <w:rsid w:val="007B5174"/>
    <w:rsid w:val="007B5288"/>
    <w:rsid w:val="007B5B6C"/>
    <w:rsid w:val="007B5C65"/>
    <w:rsid w:val="007B5E3D"/>
    <w:rsid w:val="007B612F"/>
    <w:rsid w:val="007B6177"/>
    <w:rsid w:val="007B6529"/>
    <w:rsid w:val="007B6809"/>
    <w:rsid w:val="007B6FAC"/>
    <w:rsid w:val="007B712C"/>
    <w:rsid w:val="007B71D1"/>
    <w:rsid w:val="007B74C2"/>
    <w:rsid w:val="007B75AD"/>
    <w:rsid w:val="007B76C2"/>
    <w:rsid w:val="007B7740"/>
    <w:rsid w:val="007B7845"/>
    <w:rsid w:val="007C008A"/>
    <w:rsid w:val="007C017C"/>
    <w:rsid w:val="007C0A82"/>
    <w:rsid w:val="007C0C5B"/>
    <w:rsid w:val="007C0C77"/>
    <w:rsid w:val="007C0CD6"/>
    <w:rsid w:val="007C0FC2"/>
    <w:rsid w:val="007C0FEA"/>
    <w:rsid w:val="007C110E"/>
    <w:rsid w:val="007C120D"/>
    <w:rsid w:val="007C12F0"/>
    <w:rsid w:val="007C17CC"/>
    <w:rsid w:val="007C1894"/>
    <w:rsid w:val="007C1A9F"/>
    <w:rsid w:val="007C1BD9"/>
    <w:rsid w:val="007C1E99"/>
    <w:rsid w:val="007C1EB7"/>
    <w:rsid w:val="007C1EBF"/>
    <w:rsid w:val="007C224E"/>
    <w:rsid w:val="007C248D"/>
    <w:rsid w:val="007C2502"/>
    <w:rsid w:val="007C2830"/>
    <w:rsid w:val="007C2A19"/>
    <w:rsid w:val="007C2B2A"/>
    <w:rsid w:val="007C2BE8"/>
    <w:rsid w:val="007C2DF0"/>
    <w:rsid w:val="007C2DFC"/>
    <w:rsid w:val="007C3089"/>
    <w:rsid w:val="007C36E4"/>
    <w:rsid w:val="007C3B86"/>
    <w:rsid w:val="007C3E2B"/>
    <w:rsid w:val="007C3E45"/>
    <w:rsid w:val="007C41BE"/>
    <w:rsid w:val="007C439D"/>
    <w:rsid w:val="007C4B36"/>
    <w:rsid w:val="007C4B44"/>
    <w:rsid w:val="007C4E44"/>
    <w:rsid w:val="007C4FDA"/>
    <w:rsid w:val="007C5132"/>
    <w:rsid w:val="007C55A0"/>
    <w:rsid w:val="007C5711"/>
    <w:rsid w:val="007C57C2"/>
    <w:rsid w:val="007C58B2"/>
    <w:rsid w:val="007C64A5"/>
    <w:rsid w:val="007C6672"/>
    <w:rsid w:val="007C6AB0"/>
    <w:rsid w:val="007C6C3A"/>
    <w:rsid w:val="007C6CDD"/>
    <w:rsid w:val="007C6E82"/>
    <w:rsid w:val="007C7D24"/>
    <w:rsid w:val="007C7FE7"/>
    <w:rsid w:val="007D0133"/>
    <w:rsid w:val="007D021F"/>
    <w:rsid w:val="007D0244"/>
    <w:rsid w:val="007D0443"/>
    <w:rsid w:val="007D0605"/>
    <w:rsid w:val="007D0760"/>
    <w:rsid w:val="007D08E4"/>
    <w:rsid w:val="007D0E47"/>
    <w:rsid w:val="007D1531"/>
    <w:rsid w:val="007D16E6"/>
    <w:rsid w:val="007D2538"/>
    <w:rsid w:val="007D2594"/>
    <w:rsid w:val="007D3470"/>
    <w:rsid w:val="007D35EB"/>
    <w:rsid w:val="007D408F"/>
    <w:rsid w:val="007D42E5"/>
    <w:rsid w:val="007D46D5"/>
    <w:rsid w:val="007D4AD2"/>
    <w:rsid w:val="007D4EFF"/>
    <w:rsid w:val="007D5040"/>
    <w:rsid w:val="007D5479"/>
    <w:rsid w:val="007D55D2"/>
    <w:rsid w:val="007D5966"/>
    <w:rsid w:val="007D5A63"/>
    <w:rsid w:val="007D5A8D"/>
    <w:rsid w:val="007D5EF3"/>
    <w:rsid w:val="007D633D"/>
    <w:rsid w:val="007D651D"/>
    <w:rsid w:val="007D6D37"/>
    <w:rsid w:val="007D71A3"/>
    <w:rsid w:val="007D71E9"/>
    <w:rsid w:val="007D7483"/>
    <w:rsid w:val="007D77F5"/>
    <w:rsid w:val="007D7DD7"/>
    <w:rsid w:val="007E09BC"/>
    <w:rsid w:val="007E0A5D"/>
    <w:rsid w:val="007E142F"/>
    <w:rsid w:val="007E15B5"/>
    <w:rsid w:val="007E15FA"/>
    <w:rsid w:val="007E1682"/>
    <w:rsid w:val="007E1B16"/>
    <w:rsid w:val="007E1B1A"/>
    <w:rsid w:val="007E20D4"/>
    <w:rsid w:val="007E23DC"/>
    <w:rsid w:val="007E2836"/>
    <w:rsid w:val="007E3606"/>
    <w:rsid w:val="007E3862"/>
    <w:rsid w:val="007E3DB5"/>
    <w:rsid w:val="007E48A4"/>
    <w:rsid w:val="007E4CFD"/>
    <w:rsid w:val="007E4F87"/>
    <w:rsid w:val="007E5094"/>
    <w:rsid w:val="007E58A9"/>
    <w:rsid w:val="007E5936"/>
    <w:rsid w:val="007E6635"/>
    <w:rsid w:val="007E6ACE"/>
    <w:rsid w:val="007E6D63"/>
    <w:rsid w:val="007E70B5"/>
    <w:rsid w:val="007E713C"/>
    <w:rsid w:val="007E721D"/>
    <w:rsid w:val="007E73E1"/>
    <w:rsid w:val="007E7409"/>
    <w:rsid w:val="007E7859"/>
    <w:rsid w:val="007E7958"/>
    <w:rsid w:val="007F04B3"/>
    <w:rsid w:val="007F07EA"/>
    <w:rsid w:val="007F1080"/>
    <w:rsid w:val="007F1BCC"/>
    <w:rsid w:val="007F1EDB"/>
    <w:rsid w:val="007F21AA"/>
    <w:rsid w:val="007F28D2"/>
    <w:rsid w:val="007F2EFB"/>
    <w:rsid w:val="007F3146"/>
    <w:rsid w:val="007F3352"/>
    <w:rsid w:val="007F33AE"/>
    <w:rsid w:val="007F3E5C"/>
    <w:rsid w:val="007F41BB"/>
    <w:rsid w:val="007F48CF"/>
    <w:rsid w:val="007F4907"/>
    <w:rsid w:val="007F4908"/>
    <w:rsid w:val="007F4C62"/>
    <w:rsid w:val="007F510C"/>
    <w:rsid w:val="007F526F"/>
    <w:rsid w:val="007F602F"/>
    <w:rsid w:val="007F6677"/>
    <w:rsid w:val="007F6760"/>
    <w:rsid w:val="007F686F"/>
    <w:rsid w:val="007F70E3"/>
    <w:rsid w:val="007F742B"/>
    <w:rsid w:val="007F746A"/>
    <w:rsid w:val="007F7CAB"/>
    <w:rsid w:val="007F7CB6"/>
    <w:rsid w:val="007F7E59"/>
    <w:rsid w:val="0080007F"/>
    <w:rsid w:val="0080014E"/>
    <w:rsid w:val="00800716"/>
    <w:rsid w:val="00800A4A"/>
    <w:rsid w:val="00801209"/>
    <w:rsid w:val="00801CA5"/>
    <w:rsid w:val="00801D42"/>
    <w:rsid w:val="00801E39"/>
    <w:rsid w:val="00801F3E"/>
    <w:rsid w:val="00801F90"/>
    <w:rsid w:val="008020B9"/>
    <w:rsid w:val="0080257A"/>
    <w:rsid w:val="00802770"/>
    <w:rsid w:val="00802D89"/>
    <w:rsid w:val="0080331C"/>
    <w:rsid w:val="008036F3"/>
    <w:rsid w:val="00803834"/>
    <w:rsid w:val="008038CE"/>
    <w:rsid w:val="00803B22"/>
    <w:rsid w:val="00803BE7"/>
    <w:rsid w:val="008040E2"/>
    <w:rsid w:val="0080484F"/>
    <w:rsid w:val="00804C06"/>
    <w:rsid w:val="0080535B"/>
    <w:rsid w:val="0080590F"/>
    <w:rsid w:val="00805D13"/>
    <w:rsid w:val="00805FCF"/>
    <w:rsid w:val="008060C0"/>
    <w:rsid w:val="00806446"/>
    <w:rsid w:val="00806745"/>
    <w:rsid w:val="00806E9F"/>
    <w:rsid w:val="0080750C"/>
    <w:rsid w:val="00807A48"/>
    <w:rsid w:val="00807AB8"/>
    <w:rsid w:val="00807B44"/>
    <w:rsid w:val="00807CB5"/>
    <w:rsid w:val="00807D33"/>
    <w:rsid w:val="00807E02"/>
    <w:rsid w:val="00807F2B"/>
    <w:rsid w:val="00810087"/>
    <w:rsid w:val="0081044E"/>
    <w:rsid w:val="00810D8D"/>
    <w:rsid w:val="00811025"/>
    <w:rsid w:val="00811423"/>
    <w:rsid w:val="008115AD"/>
    <w:rsid w:val="00811DDF"/>
    <w:rsid w:val="00811ECC"/>
    <w:rsid w:val="008122B7"/>
    <w:rsid w:val="0081241E"/>
    <w:rsid w:val="00812A57"/>
    <w:rsid w:val="00812DC3"/>
    <w:rsid w:val="00812DE3"/>
    <w:rsid w:val="00812EAD"/>
    <w:rsid w:val="0081308A"/>
    <w:rsid w:val="008135E8"/>
    <w:rsid w:val="0081363D"/>
    <w:rsid w:val="00813BC9"/>
    <w:rsid w:val="00813BD7"/>
    <w:rsid w:val="00813E06"/>
    <w:rsid w:val="00813F71"/>
    <w:rsid w:val="00814052"/>
    <w:rsid w:val="008142B7"/>
    <w:rsid w:val="00814891"/>
    <w:rsid w:val="00814C62"/>
    <w:rsid w:val="00815173"/>
    <w:rsid w:val="00815356"/>
    <w:rsid w:val="00815679"/>
    <w:rsid w:val="00815742"/>
    <w:rsid w:val="00815941"/>
    <w:rsid w:val="00815AFD"/>
    <w:rsid w:val="00815D30"/>
    <w:rsid w:val="008163C3"/>
    <w:rsid w:val="00816E8A"/>
    <w:rsid w:val="008170EA"/>
    <w:rsid w:val="008171D5"/>
    <w:rsid w:val="00817329"/>
    <w:rsid w:val="008176EC"/>
    <w:rsid w:val="00817AEE"/>
    <w:rsid w:val="00817C59"/>
    <w:rsid w:val="00817CFE"/>
    <w:rsid w:val="00817F95"/>
    <w:rsid w:val="00820043"/>
    <w:rsid w:val="00820910"/>
    <w:rsid w:val="00820B49"/>
    <w:rsid w:val="00821406"/>
    <w:rsid w:val="008214EA"/>
    <w:rsid w:val="00821734"/>
    <w:rsid w:val="00821B06"/>
    <w:rsid w:val="00821DC7"/>
    <w:rsid w:val="00821E1D"/>
    <w:rsid w:val="00821EC1"/>
    <w:rsid w:val="008221BB"/>
    <w:rsid w:val="0082235A"/>
    <w:rsid w:val="008225F4"/>
    <w:rsid w:val="00822664"/>
    <w:rsid w:val="00822B71"/>
    <w:rsid w:val="00822C0E"/>
    <w:rsid w:val="00822CAA"/>
    <w:rsid w:val="00822EF5"/>
    <w:rsid w:val="0082305A"/>
    <w:rsid w:val="00823104"/>
    <w:rsid w:val="008235BA"/>
    <w:rsid w:val="00823786"/>
    <w:rsid w:val="0082384C"/>
    <w:rsid w:val="00823BA9"/>
    <w:rsid w:val="0082454D"/>
    <w:rsid w:val="008245BF"/>
    <w:rsid w:val="0082469D"/>
    <w:rsid w:val="00824A0D"/>
    <w:rsid w:val="00824E0E"/>
    <w:rsid w:val="008262B2"/>
    <w:rsid w:val="008262F5"/>
    <w:rsid w:val="008264DD"/>
    <w:rsid w:val="00826782"/>
    <w:rsid w:val="00826F9E"/>
    <w:rsid w:val="00827958"/>
    <w:rsid w:val="00827CA8"/>
    <w:rsid w:val="00827D5D"/>
    <w:rsid w:val="00827FD7"/>
    <w:rsid w:val="00830103"/>
    <w:rsid w:val="00830136"/>
    <w:rsid w:val="00830355"/>
    <w:rsid w:val="00830945"/>
    <w:rsid w:val="00830971"/>
    <w:rsid w:val="008309CA"/>
    <w:rsid w:val="00830BB3"/>
    <w:rsid w:val="00830CD0"/>
    <w:rsid w:val="00830EC9"/>
    <w:rsid w:val="00831623"/>
    <w:rsid w:val="008316A4"/>
    <w:rsid w:val="008319C2"/>
    <w:rsid w:val="00832167"/>
    <w:rsid w:val="00832186"/>
    <w:rsid w:val="008321CF"/>
    <w:rsid w:val="0083229A"/>
    <w:rsid w:val="00832683"/>
    <w:rsid w:val="00832A0E"/>
    <w:rsid w:val="00832A9C"/>
    <w:rsid w:val="00832D9E"/>
    <w:rsid w:val="008331E0"/>
    <w:rsid w:val="00833293"/>
    <w:rsid w:val="00833D7E"/>
    <w:rsid w:val="00833DD0"/>
    <w:rsid w:val="00833EA3"/>
    <w:rsid w:val="00833F97"/>
    <w:rsid w:val="0083455B"/>
    <w:rsid w:val="008346A3"/>
    <w:rsid w:val="00835582"/>
    <w:rsid w:val="00835B9B"/>
    <w:rsid w:val="00835E04"/>
    <w:rsid w:val="00835E0C"/>
    <w:rsid w:val="00836002"/>
    <w:rsid w:val="00836019"/>
    <w:rsid w:val="008365DB"/>
    <w:rsid w:val="008369C8"/>
    <w:rsid w:val="00837021"/>
    <w:rsid w:val="0083739C"/>
    <w:rsid w:val="0083792A"/>
    <w:rsid w:val="00837A28"/>
    <w:rsid w:val="00837A78"/>
    <w:rsid w:val="00837CB1"/>
    <w:rsid w:val="00840BB4"/>
    <w:rsid w:val="0084123C"/>
    <w:rsid w:val="00841350"/>
    <w:rsid w:val="00841B11"/>
    <w:rsid w:val="00841D36"/>
    <w:rsid w:val="008420D4"/>
    <w:rsid w:val="008421EB"/>
    <w:rsid w:val="008421EC"/>
    <w:rsid w:val="00842258"/>
    <w:rsid w:val="0084231E"/>
    <w:rsid w:val="008425E8"/>
    <w:rsid w:val="00842719"/>
    <w:rsid w:val="00842F56"/>
    <w:rsid w:val="0084320A"/>
    <w:rsid w:val="008433A3"/>
    <w:rsid w:val="008434D4"/>
    <w:rsid w:val="008437C2"/>
    <w:rsid w:val="00843B4D"/>
    <w:rsid w:val="00843C67"/>
    <w:rsid w:val="00843C73"/>
    <w:rsid w:val="00843D60"/>
    <w:rsid w:val="00843F68"/>
    <w:rsid w:val="00844369"/>
    <w:rsid w:val="00844FBC"/>
    <w:rsid w:val="00845791"/>
    <w:rsid w:val="00845F54"/>
    <w:rsid w:val="008460E8"/>
    <w:rsid w:val="008467A3"/>
    <w:rsid w:val="008468C3"/>
    <w:rsid w:val="0084691D"/>
    <w:rsid w:val="00846E44"/>
    <w:rsid w:val="00846F9E"/>
    <w:rsid w:val="00847572"/>
    <w:rsid w:val="00847B92"/>
    <w:rsid w:val="00847E29"/>
    <w:rsid w:val="0085017B"/>
    <w:rsid w:val="008503E6"/>
    <w:rsid w:val="00850549"/>
    <w:rsid w:val="008505AD"/>
    <w:rsid w:val="008505B0"/>
    <w:rsid w:val="008505BD"/>
    <w:rsid w:val="008507BA"/>
    <w:rsid w:val="008508FF"/>
    <w:rsid w:val="00850CDD"/>
    <w:rsid w:val="00851013"/>
    <w:rsid w:val="00851800"/>
    <w:rsid w:val="00851B01"/>
    <w:rsid w:val="00851D14"/>
    <w:rsid w:val="00851DE0"/>
    <w:rsid w:val="00851F87"/>
    <w:rsid w:val="0085230A"/>
    <w:rsid w:val="0085245F"/>
    <w:rsid w:val="00852485"/>
    <w:rsid w:val="00852677"/>
    <w:rsid w:val="00852730"/>
    <w:rsid w:val="00852854"/>
    <w:rsid w:val="00852B60"/>
    <w:rsid w:val="00853C16"/>
    <w:rsid w:val="00853F9D"/>
    <w:rsid w:val="00853FF7"/>
    <w:rsid w:val="00854143"/>
    <w:rsid w:val="00854361"/>
    <w:rsid w:val="0085460C"/>
    <w:rsid w:val="008549D7"/>
    <w:rsid w:val="00854BA1"/>
    <w:rsid w:val="00854EBF"/>
    <w:rsid w:val="0085506C"/>
    <w:rsid w:val="0085537A"/>
    <w:rsid w:val="008555CC"/>
    <w:rsid w:val="008558CB"/>
    <w:rsid w:val="00855E01"/>
    <w:rsid w:val="00855E14"/>
    <w:rsid w:val="00855F89"/>
    <w:rsid w:val="00856072"/>
    <w:rsid w:val="00856475"/>
    <w:rsid w:val="0085698F"/>
    <w:rsid w:val="00857055"/>
    <w:rsid w:val="00857094"/>
    <w:rsid w:val="008572C3"/>
    <w:rsid w:val="008579C5"/>
    <w:rsid w:val="00857C29"/>
    <w:rsid w:val="00860AA0"/>
    <w:rsid w:val="00860B8F"/>
    <w:rsid w:val="00861565"/>
    <w:rsid w:val="00861852"/>
    <w:rsid w:val="00861A8C"/>
    <w:rsid w:val="00861B2B"/>
    <w:rsid w:val="0086237F"/>
    <w:rsid w:val="008629AE"/>
    <w:rsid w:val="00863B27"/>
    <w:rsid w:val="00863E64"/>
    <w:rsid w:val="00864242"/>
    <w:rsid w:val="008645EC"/>
    <w:rsid w:val="008649E8"/>
    <w:rsid w:val="00864BAC"/>
    <w:rsid w:val="00864BE5"/>
    <w:rsid w:val="00864E5A"/>
    <w:rsid w:val="00864F8F"/>
    <w:rsid w:val="00864FDC"/>
    <w:rsid w:val="00865246"/>
    <w:rsid w:val="00865421"/>
    <w:rsid w:val="008655B4"/>
    <w:rsid w:val="00865C7B"/>
    <w:rsid w:val="00865DCF"/>
    <w:rsid w:val="00865E15"/>
    <w:rsid w:val="00866130"/>
    <w:rsid w:val="00866367"/>
    <w:rsid w:val="008664D4"/>
    <w:rsid w:val="0086653C"/>
    <w:rsid w:val="00866577"/>
    <w:rsid w:val="00866A39"/>
    <w:rsid w:val="00866C6B"/>
    <w:rsid w:val="00866F42"/>
    <w:rsid w:val="00867036"/>
    <w:rsid w:val="0086729D"/>
    <w:rsid w:val="008679D5"/>
    <w:rsid w:val="00867C22"/>
    <w:rsid w:val="0087043E"/>
    <w:rsid w:val="00870467"/>
    <w:rsid w:val="00870FBA"/>
    <w:rsid w:val="0087100E"/>
    <w:rsid w:val="008710E0"/>
    <w:rsid w:val="008713EE"/>
    <w:rsid w:val="00871506"/>
    <w:rsid w:val="0087190C"/>
    <w:rsid w:val="00871FF0"/>
    <w:rsid w:val="0087280B"/>
    <w:rsid w:val="008729A8"/>
    <w:rsid w:val="00872D24"/>
    <w:rsid w:val="00872DBB"/>
    <w:rsid w:val="00873210"/>
    <w:rsid w:val="00873484"/>
    <w:rsid w:val="008741E1"/>
    <w:rsid w:val="0087449F"/>
    <w:rsid w:val="00874A61"/>
    <w:rsid w:val="00874E4C"/>
    <w:rsid w:val="00874E50"/>
    <w:rsid w:val="00875103"/>
    <w:rsid w:val="00875428"/>
    <w:rsid w:val="008754E8"/>
    <w:rsid w:val="0087659E"/>
    <w:rsid w:val="0087674E"/>
    <w:rsid w:val="00876A58"/>
    <w:rsid w:val="00876D29"/>
    <w:rsid w:val="00876E44"/>
    <w:rsid w:val="00876F8E"/>
    <w:rsid w:val="0087777D"/>
    <w:rsid w:val="00877809"/>
    <w:rsid w:val="00877C37"/>
    <w:rsid w:val="00877D0A"/>
    <w:rsid w:val="00877F82"/>
    <w:rsid w:val="00880C1B"/>
    <w:rsid w:val="0088108A"/>
    <w:rsid w:val="008810D5"/>
    <w:rsid w:val="0088139A"/>
    <w:rsid w:val="00881495"/>
    <w:rsid w:val="00881503"/>
    <w:rsid w:val="008815C4"/>
    <w:rsid w:val="00881603"/>
    <w:rsid w:val="0088182B"/>
    <w:rsid w:val="00881A0E"/>
    <w:rsid w:val="00881CF1"/>
    <w:rsid w:val="00882100"/>
    <w:rsid w:val="0088219D"/>
    <w:rsid w:val="008822F4"/>
    <w:rsid w:val="00882335"/>
    <w:rsid w:val="0088254D"/>
    <w:rsid w:val="00882866"/>
    <w:rsid w:val="00882BAE"/>
    <w:rsid w:val="00882C99"/>
    <w:rsid w:val="00882DF1"/>
    <w:rsid w:val="00882FAE"/>
    <w:rsid w:val="00882FCC"/>
    <w:rsid w:val="00883312"/>
    <w:rsid w:val="0088342B"/>
    <w:rsid w:val="00883567"/>
    <w:rsid w:val="00883722"/>
    <w:rsid w:val="00883A37"/>
    <w:rsid w:val="00883D04"/>
    <w:rsid w:val="00884226"/>
    <w:rsid w:val="00884620"/>
    <w:rsid w:val="00884943"/>
    <w:rsid w:val="0088495A"/>
    <w:rsid w:val="00884E12"/>
    <w:rsid w:val="008850E7"/>
    <w:rsid w:val="00885359"/>
    <w:rsid w:val="0088541C"/>
    <w:rsid w:val="00885606"/>
    <w:rsid w:val="00885E5C"/>
    <w:rsid w:val="008865C3"/>
    <w:rsid w:val="00886614"/>
    <w:rsid w:val="008868A6"/>
    <w:rsid w:val="00886BBE"/>
    <w:rsid w:val="00886F35"/>
    <w:rsid w:val="00887023"/>
    <w:rsid w:val="0088702B"/>
    <w:rsid w:val="008873FF"/>
    <w:rsid w:val="00887486"/>
    <w:rsid w:val="00887A2B"/>
    <w:rsid w:val="00887C50"/>
    <w:rsid w:val="00887CEE"/>
    <w:rsid w:val="008900E4"/>
    <w:rsid w:val="00890268"/>
    <w:rsid w:val="00890720"/>
    <w:rsid w:val="008907B7"/>
    <w:rsid w:val="008909BA"/>
    <w:rsid w:val="008909CA"/>
    <w:rsid w:val="008918D8"/>
    <w:rsid w:val="00891EDB"/>
    <w:rsid w:val="00891EFD"/>
    <w:rsid w:val="00891F70"/>
    <w:rsid w:val="00892036"/>
    <w:rsid w:val="008921B3"/>
    <w:rsid w:val="00892908"/>
    <w:rsid w:val="00892B7A"/>
    <w:rsid w:val="00892E76"/>
    <w:rsid w:val="0089322C"/>
    <w:rsid w:val="00893236"/>
    <w:rsid w:val="00893548"/>
    <w:rsid w:val="008939C2"/>
    <w:rsid w:val="008939F8"/>
    <w:rsid w:val="008942E6"/>
    <w:rsid w:val="00894709"/>
    <w:rsid w:val="0089499A"/>
    <w:rsid w:val="00894AA0"/>
    <w:rsid w:val="00895141"/>
    <w:rsid w:val="0089598F"/>
    <w:rsid w:val="00895E69"/>
    <w:rsid w:val="0089648C"/>
    <w:rsid w:val="008968EE"/>
    <w:rsid w:val="00896A20"/>
    <w:rsid w:val="00896CE7"/>
    <w:rsid w:val="0089706E"/>
    <w:rsid w:val="008970B8"/>
    <w:rsid w:val="0089749D"/>
    <w:rsid w:val="00897F0B"/>
    <w:rsid w:val="008A004B"/>
    <w:rsid w:val="008A0997"/>
    <w:rsid w:val="008A0BA6"/>
    <w:rsid w:val="008A0DB8"/>
    <w:rsid w:val="008A13BA"/>
    <w:rsid w:val="008A161F"/>
    <w:rsid w:val="008A1C55"/>
    <w:rsid w:val="008A1ED3"/>
    <w:rsid w:val="008A1EF7"/>
    <w:rsid w:val="008A251F"/>
    <w:rsid w:val="008A272F"/>
    <w:rsid w:val="008A2BD5"/>
    <w:rsid w:val="008A2D79"/>
    <w:rsid w:val="008A2DC1"/>
    <w:rsid w:val="008A3114"/>
    <w:rsid w:val="008A3116"/>
    <w:rsid w:val="008A3154"/>
    <w:rsid w:val="008A33D3"/>
    <w:rsid w:val="008A340F"/>
    <w:rsid w:val="008A3A5C"/>
    <w:rsid w:val="008A3BFF"/>
    <w:rsid w:val="008A3D8B"/>
    <w:rsid w:val="008A43D6"/>
    <w:rsid w:val="008A4466"/>
    <w:rsid w:val="008A479D"/>
    <w:rsid w:val="008A4DC7"/>
    <w:rsid w:val="008A4F30"/>
    <w:rsid w:val="008A5031"/>
    <w:rsid w:val="008A5471"/>
    <w:rsid w:val="008A5705"/>
    <w:rsid w:val="008A599B"/>
    <w:rsid w:val="008A5A16"/>
    <w:rsid w:val="008A5EBA"/>
    <w:rsid w:val="008A5F83"/>
    <w:rsid w:val="008A666A"/>
    <w:rsid w:val="008A66C7"/>
    <w:rsid w:val="008A6832"/>
    <w:rsid w:val="008A71FB"/>
    <w:rsid w:val="008A79ED"/>
    <w:rsid w:val="008A7A2B"/>
    <w:rsid w:val="008A7EF2"/>
    <w:rsid w:val="008A7F83"/>
    <w:rsid w:val="008B0710"/>
    <w:rsid w:val="008B0BC5"/>
    <w:rsid w:val="008B0D58"/>
    <w:rsid w:val="008B1267"/>
    <w:rsid w:val="008B14F2"/>
    <w:rsid w:val="008B2281"/>
    <w:rsid w:val="008B2869"/>
    <w:rsid w:val="008B2DF9"/>
    <w:rsid w:val="008B3A59"/>
    <w:rsid w:val="008B4009"/>
    <w:rsid w:val="008B4230"/>
    <w:rsid w:val="008B4457"/>
    <w:rsid w:val="008B461E"/>
    <w:rsid w:val="008B4650"/>
    <w:rsid w:val="008B4678"/>
    <w:rsid w:val="008B4685"/>
    <w:rsid w:val="008B4ABB"/>
    <w:rsid w:val="008B4D45"/>
    <w:rsid w:val="008B4E71"/>
    <w:rsid w:val="008B517B"/>
    <w:rsid w:val="008B5CF3"/>
    <w:rsid w:val="008B699A"/>
    <w:rsid w:val="008B6AE1"/>
    <w:rsid w:val="008B6BC8"/>
    <w:rsid w:val="008B6F0D"/>
    <w:rsid w:val="008B7C35"/>
    <w:rsid w:val="008B7C5D"/>
    <w:rsid w:val="008B7CFA"/>
    <w:rsid w:val="008C007F"/>
    <w:rsid w:val="008C08D1"/>
    <w:rsid w:val="008C0BA3"/>
    <w:rsid w:val="008C101C"/>
    <w:rsid w:val="008C11EA"/>
    <w:rsid w:val="008C13A7"/>
    <w:rsid w:val="008C14CE"/>
    <w:rsid w:val="008C1541"/>
    <w:rsid w:val="008C1646"/>
    <w:rsid w:val="008C1BEE"/>
    <w:rsid w:val="008C270D"/>
    <w:rsid w:val="008C2809"/>
    <w:rsid w:val="008C2A07"/>
    <w:rsid w:val="008C2A9E"/>
    <w:rsid w:val="008C2B22"/>
    <w:rsid w:val="008C31A2"/>
    <w:rsid w:val="008C3442"/>
    <w:rsid w:val="008C3646"/>
    <w:rsid w:val="008C3846"/>
    <w:rsid w:val="008C3D21"/>
    <w:rsid w:val="008C3F7E"/>
    <w:rsid w:val="008C4A82"/>
    <w:rsid w:val="008C4CDF"/>
    <w:rsid w:val="008C5542"/>
    <w:rsid w:val="008C5755"/>
    <w:rsid w:val="008C5B29"/>
    <w:rsid w:val="008C62C4"/>
    <w:rsid w:val="008C64CA"/>
    <w:rsid w:val="008C6567"/>
    <w:rsid w:val="008C6689"/>
    <w:rsid w:val="008C69E9"/>
    <w:rsid w:val="008C6A7F"/>
    <w:rsid w:val="008C6A9C"/>
    <w:rsid w:val="008C6C22"/>
    <w:rsid w:val="008C6E75"/>
    <w:rsid w:val="008C6EDA"/>
    <w:rsid w:val="008C7267"/>
    <w:rsid w:val="008C726C"/>
    <w:rsid w:val="008C74FF"/>
    <w:rsid w:val="008C7546"/>
    <w:rsid w:val="008C757E"/>
    <w:rsid w:val="008C7927"/>
    <w:rsid w:val="008C7EF9"/>
    <w:rsid w:val="008D0132"/>
    <w:rsid w:val="008D0258"/>
    <w:rsid w:val="008D037E"/>
    <w:rsid w:val="008D0588"/>
    <w:rsid w:val="008D095E"/>
    <w:rsid w:val="008D1512"/>
    <w:rsid w:val="008D15F3"/>
    <w:rsid w:val="008D1696"/>
    <w:rsid w:val="008D17DD"/>
    <w:rsid w:val="008D1829"/>
    <w:rsid w:val="008D193E"/>
    <w:rsid w:val="008D2067"/>
    <w:rsid w:val="008D2130"/>
    <w:rsid w:val="008D249C"/>
    <w:rsid w:val="008D25A6"/>
    <w:rsid w:val="008D28AB"/>
    <w:rsid w:val="008D28C7"/>
    <w:rsid w:val="008D3012"/>
    <w:rsid w:val="008D3069"/>
    <w:rsid w:val="008D31A2"/>
    <w:rsid w:val="008D32B8"/>
    <w:rsid w:val="008D3719"/>
    <w:rsid w:val="008D44F7"/>
    <w:rsid w:val="008D4691"/>
    <w:rsid w:val="008D4CA2"/>
    <w:rsid w:val="008D4CE0"/>
    <w:rsid w:val="008D4E4C"/>
    <w:rsid w:val="008D4EB8"/>
    <w:rsid w:val="008D4FE4"/>
    <w:rsid w:val="008D561F"/>
    <w:rsid w:val="008D5DDE"/>
    <w:rsid w:val="008D5E23"/>
    <w:rsid w:val="008D5F1A"/>
    <w:rsid w:val="008D605A"/>
    <w:rsid w:val="008D619E"/>
    <w:rsid w:val="008D6645"/>
    <w:rsid w:val="008D6A8F"/>
    <w:rsid w:val="008D6EDD"/>
    <w:rsid w:val="008D6F18"/>
    <w:rsid w:val="008D7361"/>
    <w:rsid w:val="008D73C5"/>
    <w:rsid w:val="008D7785"/>
    <w:rsid w:val="008D7CCE"/>
    <w:rsid w:val="008D7D27"/>
    <w:rsid w:val="008E0964"/>
    <w:rsid w:val="008E097F"/>
    <w:rsid w:val="008E09CC"/>
    <w:rsid w:val="008E0AC2"/>
    <w:rsid w:val="008E0ADD"/>
    <w:rsid w:val="008E0B22"/>
    <w:rsid w:val="008E0BCE"/>
    <w:rsid w:val="008E0EFF"/>
    <w:rsid w:val="008E101E"/>
    <w:rsid w:val="008E110D"/>
    <w:rsid w:val="008E1179"/>
    <w:rsid w:val="008E12C8"/>
    <w:rsid w:val="008E142C"/>
    <w:rsid w:val="008E14B2"/>
    <w:rsid w:val="008E1545"/>
    <w:rsid w:val="008E1AEF"/>
    <w:rsid w:val="008E1B51"/>
    <w:rsid w:val="008E1D3A"/>
    <w:rsid w:val="008E1D58"/>
    <w:rsid w:val="008E2170"/>
    <w:rsid w:val="008E2454"/>
    <w:rsid w:val="008E249A"/>
    <w:rsid w:val="008E27C3"/>
    <w:rsid w:val="008E29C8"/>
    <w:rsid w:val="008E2C87"/>
    <w:rsid w:val="008E2D1F"/>
    <w:rsid w:val="008E3054"/>
    <w:rsid w:val="008E3071"/>
    <w:rsid w:val="008E3086"/>
    <w:rsid w:val="008E35D8"/>
    <w:rsid w:val="008E3663"/>
    <w:rsid w:val="008E36B5"/>
    <w:rsid w:val="008E3AF0"/>
    <w:rsid w:val="008E3BA4"/>
    <w:rsid w:val="008E41A9"/>
    <w:rsid w:val="008E43B3"/>
    <w:rsid w:val="008E4E51"/>
    <w:rsid w:val="008E5194"/>
    <w:rsid w:val="008E52B0"/>
    <w:rsid w:val="008E5365"/>
    <w:rsid w:val="008E575E"/>
    <w:rsid w:val="008E5AD2"/>
    <w:rsid w:val="008E5CEF"/>
    <w:rsid w:val="008E5EF1"/>
    <w:rsid w:val="008E607C"/>
    <w:rsid w:val="008E60ED"/>
    <w:rsid w:val="008E68EA"/>
    <w:rsid w:val="008E6AF8"/>
    <w:rsid w:val="008E6C97"/>
    <w:rsid w:val="008E7349"/>
    <w:rsid w:val="008E76B9"/>
    <w:rsid w:val="008E7C0A"/>
    <w:rsid w:val="008E7DC3"/>
    <w:rsid w:val="008F0282"/>
    <w:rsid w:val="008F06A4"/>
    <w:rsid w:val="008F09AC"/>
    <w:rsid w:val="008F0B15"/>
    <w:rsid w:val="008F0BED"/>
    <w:rsid w:val="008F0DCA"/>
    <w:rsid w:val="008F0DF7"/>
    <w:rsid w:val="008F0E98"/>
    <w:rsid w:val="008F1866"/>
    <w:rsid w:val="008F1A11"/>
    <w:rsid w:val="008F1C28"/>
    <w:rsid w:val="008F1C72"/>
    <w:rsid w:val="008F1D87"/>
    <w:rsid w:val="008F20AA"/>
    <w:rsid w:val="008F21A2"/>
    <w:rsid w:val="008F2213"/>
    <w:rsid w:val="008F247B"/>
    <w:rsid w:val="008F2588"/>
    <w:rsid w:val="008F2825"/>
    <w:rsid w:val="008F2A93"/>
    <w:rsid w:val="008F2A97"/>
    <w:rsid w:val="008F2B7A"/>
    <w:rsid w:val="008F3119"/>
    <w:rsid w:val="008F31B7"/>
    <w:rsid w:val="008F33FE"/>
    <w:rsid w:val="008F371B"/>
    <w:rsid w:val="008F3993"/>
    <w:rsid w:val="008F3B54"/>
    <w:rsid w:val="008F41AD"/>
    <w:rsid w:val="008F437D"/>
    <w:rsid w:val="008F43B3"/>
    <w:rsid w:val="008F4ADA"/>
    <w:rsid w:val="008F4D33"/>
    <w:rsid w:val="008F4E0D"/>
    <w:rsid w:val="008F513B"/>
    <w:rsid w:val="008F5171"/>
    <w:rsid w:val="008F5603"/>
    <w:rsid w:val="008F59B7"/>
    <w:rsid w:val="008F59BC"/>
    <w:rsid w:val="008F5C09"/>
    <w:rsid w:val="008F5D40"/>
    <w:rsid w:val="008F61DD"/>
    <w:rsid w:val="008F62E6"/>
    <w:rsid w:val="008F6820"/>
    <w:rsid w:val="008F6924"/>
    <w:rsid w:val="008F6DE5"/>
    <w:rsid w:val="008F7179"/>
    <w:rsid w:val="008F7229"/>
    <w:rsid w:val="008F740A"/>
    <w:rsid w:val="008F7FBD"/>
    <w:rsid w:val="00900389"/>
    <w:rsid w:val="009005D7"/>
    <w:rsid w:val="00900CC7"/>
    <w:rsid w:val="00900E84"/>
    <w:rsid w:val="00901E5C"/>
    <w:rsid w:val="00901EB4"/>
    <w:rsid w:val="0090211E"/>
    <w:rsid w:val="009021EC"/>
    <w:rsid w:val="00902245"/>
    <w:rsid w:val="0090261A"/>
    <w:rsid w:val="00902D1D"/>
    <w:rsid w:val="00902D74"/>
    <w:rsid w:val="00903037"/>
    <w:rsid w:val="009032AF"/>
    <w:rsid w:val="0090338E"/>
    <w:rsid w:val="009038F2"/>
    <w:rsid w:val="00903BF8"/>
    <w:rsid w:val="00903F5A"/>
    <w:rsid w:val="0090458B"/>
    <w:rsid w:val="009046DF"/>
    <w:rsid w:val="0090474A"/>
    <w:rsid w:val="00904D21"/>
    <w:rsid w:val="00904F7A"/>
    <w:rsid w:val="00905128"/>
    <w:rsid w:val="00905420"/>
    <w:rsid w:val="009056EC"/>
    <w:rsid w:val="0090574A"/>
    <w:rsid w:val="0090576B"/>
    <w:rsid w:val="009057F4"/>
    <w:rsid w:val="00905C32"/>
    <w:rsid w:val="00905EA4"/>
    <w:rsid w:val="00906004"/>
    <w:rsid w:val="009063DA"/>
    <w:rsid w:val="009065A7"/>
    <w:rsid w:val="0090679B"/>
    <w:rsid w:val="00906B23"/>
    <w:rsid w:val="00906BC1"/>
    <w:rsid w:val="00906E12"/>
    <w:rsid w:val="0090753F"/>
    <w:rsid w:val="00907D9A"/>
    <w:rsid w:val="00907F27"/>
    <w:rsid w:val="009106BE"/>
    <w:rsid w:val="00911025"/>
    <w:rsid w:val="0091132B"/>
    <w:rsid w:val="00911492"/>
    <w:rsid w:val="009118D9"/>
    <w:rsid w:val="00911F0F"/>
    <w:rsid w:val="00912198"/>
    <w:rsid w:val="009122BA"/>
    <w:rsid w:val="00912305"/>
    <w:rsid w:val="009125C3"/>
    <w:rsid w:val="00912764"/>
    <w:rsid w:val="00913E86"/>
    <w:rsid w:val="00914394"/>
    <w:rsid w:val="00914A0C"/>
    <w:rsid w:val="0091518E"/>
    <w:rsid w:val="0091540E"/>
    <w:rsid w:val="00916049"/>
    <w:rsid w:val="009160B9"/>
    <w:rsid w:val="00916339"/>
    <w:rsid w:val="009164B3"/>
    <w:rsid w:val="00916B75"/>
    <w:rsid w:val="00916EF2"/>
    <w:rsid w:val="00917062"/>
    <w:rsid w:val="009171B5"/>
    <w:rsid w:val="009173C3"/>
    <w:rsid w:val="009175E0"/>
    <w:rsid w:val="00917A62"/>
    <w:rsid w:val="0092007F"/>
    <w:rsid w:val="009202D5"/>
    <w:rsid w:val="0092068A"/>
    <w:rsid w:val="009206D6"/>
    <w:rsid w:val="0092079E"/>
    <w:rsid w:val="00921607"/>
    <w:rsid w:val="009218E7"/>
    <w:rsid w:val="00921D14"/>
    <w:rsid w:val="00921E33"/>
    <w:rsid w:val="00922166"/>
    <w:rsid w:val="0092245E"/>
    <w:rsid w:val="009224EB"/>
    <w:rsid w:val="00922A37"/>
    <w:rsid w:val="00922CC0"/>
    <w:rsid w:val="009230F1"/>
    <w:rsid w:val="009233C1"/>
    <w:rsid w:val="00923A1E"/>
    <w:rsid w:val="00924178"/>
    <w:rsid w:val="009241BB"/>
    <w:rsid w:val="009243D0"/>
    <w:rsid w:val="009245D3"/>
    <w:rsid w:val="00924602"/>
    <w:rsid w:val="00924CD3"/>
    <w:rsid w:val="009254E9"/>
    <w:rsid w:val="009259F5"/>
    <w:rsid w:val="00925E1E"/>
    <w:rsid w:val="00926304"/>
    <w:rsid w:val="009266E8"/>
    <w:rsid w:val="0092679C"/>
    <w:rsid w:val="009268D2"/>
    <w:rsid w:val="00926EB3"/>
    <w:rsid w:val="0092725B"/>
    <w:rsid w:val="009279CC"/>
    <w:rsid w:val="00927CCB"/>
    <w:rsid w:val="00927D8A"/>
    <w:rsid w:val="009304F8"/>
    <w:rsid w:val="009306F9"/>
    <w:rsid w:val="00930A88"/>
    <w:rsid w:val="00930D3C"/>
    <w:rsid w:val="00930F0E"/>
    <w:rsid w:val="009310A4"/>
    <w:rsid w:val="009315E3"/>
    <w:rsid w:val="00931638"/>
    <w:rsid w:val="009316A9"/>
    <w:rsid w:val="0093191A"/>
    <w:rsid w:val="00931A85"/>
    <w:rsid w:val="00931B80"/>
    <w:rsid w:val="00931C61"/>
    <w:rsid w:val="00931D26"/>
    <w:rsid w:val="00932112"/>
    <w:rsid w:val="009328AD"/>
    <w:rsid w:val="00932906"/>
    <w:rsid w:val="00932A3F"/>
    <w:rsid w:val="00932CC3"/>
    <w:rsid w:val="00932DC9"/>
    <w:rsid w:val="00932F77"/>
    <w:rsid w:val="009337AD"/>
    <w:rsid w:val="00933899"/>
    <w:rsid w:val="00933978"/>
    <w:rsid w:val="00933DFC"/>
    <w:rsid w:val="0093467B"/>
    <w:rsid w:val="0093477C"/>
    <w:rsid w:val="0093517F"/>
    <w:rsid w:val="0093528B"/>
    <w:rsid w:val="00935561"/>
    <w:rsid w:val="0093593F"/>
    <w:rsid w:val="00935B95"/>
    <w:rsid w:val="00935E6F"/>
    <w:rsid w:val="00936320"/>
    <w:rsid w:val="009365A1"/>
    <w:rsid w:val="00936AD3"/>
    <w:rsid w:val="00936BAB"/>
    <w:rsid w:val="00936BC2"/>
    <w:rsid w:val="00936E5C"/>
    <w:rsid w:val="00936EA4"/>
    <w:rsid w:val="0093717D"/>
    <w:rsid w:val="00937657"/>
    <w:rsid w:val="00937EC8"/>
    <w:rsid w:val="0094039F"/>
    <w:rsid w:val="0094041B"/>
    <w:rsid w:val="0094108E"/>
    <w:rsid w:val="0094109A"/>
    <w:rsid w:val="009413C3"/>
    <w:rsid w:val="00941755"/>
    <w:rsid w:val="00941930"/>
    <w:rsid w:val="00941CED"/>
    <w:rsid w:val="00941D1B"/>
    <w:rsid w:val="00941E56"/>
    <w:rsid w:val="0094201B"/>
    <w:rsid w:val="00942359"/>
    <w:rsid w:val="009423A1"/>
    <w:rsid w:val="00942649"/>
    <w:rsid w:val="00942CAB"/>
    <w:rsid w:val="00942FE8"/>
    <w:rsid w:val="00943011"/>
    <w:rsid w:val="00943217"/>
    <w:rsid w:val="00943980"/>
    <w:rsid w:val="00943DCB"/>
    <w:rsid w:val="00944830"/>
    <w:rsid w:val="0094494E"/>
    <w:rsid w:val="0094527B"/>
    <w:rsid w:val="00945A0A"/>
    <w:rsid w:val="00945C43"/>
    <w:rsid w:val="0094677E"/>
    <w:rsid w:val="0094688D"/>
    <w:rsid w:val="00946D57"/>
    <w:rsid w:val="00946E72"/>
    <w:rsid w:val="00947190"/>
    <w:rsid w:val="009475D8"/>
    <w:rsid w:val="009476D3"/>
    <w:rsid w:val="0094772A"/>
    <w:rsid w:val="00947928"/>
    <w:rsid w:val="00947B03"/>
    <w:rsid w:val="00947B94"/>
    <w:rsid w:val="00947CE1"/>
    <w:rsid w:val="0095002E"/>
    <w:rsid w:val="009502E2"/>
    <w:rsid w:val="009502F0"/>
    <w:rsid w:val="00950407"/>
    <w:rsid w:val="0095074E"/>
    <w:rsid w:val="00950916"/>
    <w:rsid w:val="00950D14"/>
    <w:rsid w:val="00951486"/>
    <w:rsid w:val="00951EFC"/>
    <w:rsid w:val="00952D15"/>
    <w:rsid w:val="00952D65"/>
    <w:rsid w:val="009531E7"/>
    <w:rsid w:val="00953348"/>
    <w:rsid w:val="00953876"/>
    <w:rsid w:val="00953A0B"/>
    <w:rsid w:val="00953BB5"/>
    <w:rsid w:val="009547E6"/>
    <w:rsid w:val="00954890"/>
    <w:rsid w:val="00954D96"/>
    <w:rsid w:val="00954F3F"/>
    <w:rsid w:val="009550C5"/>
    <w:rsid w:val="009552E1"/>
    <w:rsid w:val="00955576"/>
    <w:rsid w:val="00955796"/>
    <w:rsid w:val="00955957"/>
    <w:rsid w:val="00955CF0"/>
    <w:rsid w:val="00956F5D"/>
    <w:rsid w:val="009579B1"/>
    <w:rsid w:val="00957B4B"/>
    <w:rsid w:val="009601B1"/>
    <w:rsid w:val="009605A4"/>
    <w:rsid w:val="0096060D"/>
    <w:rsid w:val="009608E7"/>
    <w:rsid w:val="0096097E"/>
    <w:rsid w:val="00960F2C"/>
    <w:rsid w:val="009610CD"/>
    <w:rsid w:val="009611DC"/>
    <w:rsid w:val="0096124B"/>
    <w:rsid w:val="009619ED"/>
    <w:rsid w:val="00961B7E"/>
    <w:rsid w:val="00962095"/>
    <w:rsid w:val="00962195"/>
    <w:rsid w:val="009623F8"/>
    <w:rsid w:val="0096255D"/>
    <w:rsid w:val="00962642"/>
    <w:rsid w:val="00962AD4"/>
    <w:rsid w:val="00962B7F"/>
    <w:rsid w:val="00962F25"/>
    <w:rsid w:val="009631D2"/>
    <w:rsid w:val="0096376A"/>
    <w:rsid w:val="009642BF"/>
    <w:rsid w:val="00964897"/>
    <w:rsid w:val="0096497F"/>
    <w:rsid w:val="00964D91"/>
    <w:rsid w:val="00964D94"/>
    <w:rsid w:val="00964EB5"/>
    <w:rsid w:val="00964EDD"/>
    <w:rsid w:val="00965388"/>
    <w:rsid w:val="009656E7"/>
    <w:rsid w:val="009664B4"/>
    <w:rsid w:val="00966506"/>
    <w:rsid w:val="009668DC"/>
    <w:rsid w:val="00966911"/>
    <w:rsid w:val="00966E92"/>
    <w:rsid w:val="00967602"/>
    <w:rsid w:val="009679FA"/>
    <w:rsid w:val="00970099"/>
    <w:rsid w:val="009701E3"/>
    <w:rsid w:val="00970338"/>
    <w:rsid w:val="0097057C"/>
    <w:rsid w:val="009705EC"/>
    <w:rsid w:val="0097086B"/>
    <w:rsid w:val="009709C5"/>
    <w:rsid w:val="00970C59"/>
    <w:rsid w:val="00970C74"/>
    <w:rsid w:val="00971465"/>
    <w:rsid w:val="009716C0"/>
    <w:rsid w:val="00971E32"/>
    <w:rsid w:val="009720B2"/>
    <w:rsid w:val="00972667"/>
    <w:rsid w:val="00972737"/>
    <w:rsid w:val="0097297D"/>
    <w:rsid w:val="00972B42"/>
    <w:rsid w:val="00972BCB"/>
    <w:rsid w:val="00972FC2"/>
    <w:rsid w:val="00973819"/>
    <w:rsid w:val="00973DC9"/>
    <w:rsid w:val="00973E88"/>
    <w:rsid w:val="009747B6"/>
    <w:rsid w:val="00974CE0"/>
    <w:rsid w:val="00974FD6"/>
    <w:rsid w:val="009756EB"/>
    <w:rsid w:val="009756F7"/>
    <w:rsid w:val="0097594D"/>
    <w:rsid w:val="00975A51"/>
    <w:rsid w:val="00975DB7"/>
    <w:rsid w:val="00975E5E"/>
    <w:rsid w:val="00975E69"/>
    <w:rsid w:val="00976649"/>
    <w:rsid w:val="00976964"/>
    <w:rsid w:val="0097704D"/>
    <w:rsid w:val="00977245"/>
    <w:rsid w:val="00977D25"/>
    <w:rsid w:val="00980297"/>
    <w:rsid w:val="0098072A"/>
    <w:rsid w:val="00980845"/>
    <w:rsid w:val="00981150"/>
    <w:rsid w:val="009814B0"/>
    <w:rsid w:val="00981D01"/>
    <w:rsid w:val="00982278"/>
    <w:rsid w:val="009829A8"/>
    <w:rsid w:val="00983050"/>
    <w:rsid w:val="0098312E"/>
    <w:rsid w:val="00983A17"/>
    <w:rsid w:val="00984360"/>
    <w:rsid w:val="00984527"/>
    <w:rsid w:val="009847D1"/>
    <w:rsid w:val="0098515E"/>
    <w:rsid w:val="009851A8"/>
    <w:rsid w:val="00985331"/>
    <w:rsid w:val="00985DCA"/>
    <w:rsid w:val="00985F04"/>
    <w:rsid w:val="00986014"/>
    <w:rsid w:val="009861D3"/>
    <w:rsid w:val="0098628F"/>
    <w:rsid w:val="009863F5"/>
    <w:rsid w:val="009866ED"/>
    <w:rsid w:val="00986AD4"/>
    <w:rsid w:val="00986CD0"/>
    <w:rsid w:val="00986F68"/>
    <w:rsid w:val="0098746D"/>
    <w:rsid w:val="00987873"/>
    <w:rsid w:val="00987D2C"/>
    <w:rsid w:val="00990187"/>
    <w:rsid w:val="00990522"/>
    <w:rsid w:val="00990B30"/>
    <w:rsid w:val="00990E0A"/>
    <w:rsid w:val="00991207"/>
    <w:rsid w:val="009912BE"/>
    <w:rsid w:val="00991633"/>
    <w:rsid w:val="0099190D"/>
    <w:rsid w:val="00991B15"/>
    <w:rsid w:val="009922F7"/>
    <w:rsid w:val="00992476"/>
    <w:rsid w:val="00992701"/>
    <w:rsid w:val="009929E3"/>
    <w:rsid w:val="00992A14"/>
    <w:rsid w:val="009932F7"/>
    <w:rsid w:val="009936C0"/>
    <w:rsid w:val="009939A2"/>
    <w:rsid w:val="00993D10"/>
    <w:rsid w:val="00993FA3"/>
    <w:rsid w:val="00994565"/>
    <w:rsid w:val="00994BB6"/>
    <w:rsid w:val="009954ED"/>
    <w:rsid w:val="00995762"/>
    <w:rsid w:val="00995B24"/>
    <w:rsid w:val="00995C27"/>
    <w:rsid w:val="00996663"/>
    <w:rsid w:val="0099687A"/>
    <w:rsid w:val="00996A8C"/>
    <w:rsid w:val="00996BA6"/>
    <w:rsid w:val="00996F0D"/>
    <w:rsid w:val="0099734B"/>
    <w:rsid w:val="00997779"/>
    <w:rsid w:val="009A0ADA"/>
    <w:rsid w:val="009A0EE7"/>
    <w:rsid w:val="009A1445"/>
    <w:rsid w:val="009A169F"/>
    <w:rsid w:val="009A16D0"/>
    <w:rsid w:val="009A1ED2"/>
    <w:rsid w:val="009A1FAC"/>
    <w:rsid w:val="009A2100"/>
    <w:rsid w:val="009A23A7"/>
    <w:rsid w:val="009A261F"/>
    <w:rsid w:val="009A2767"/>
    <w:rsid w:val="009A28DD"/>
    <w:rsid w:val="009A29D4"/>
    <w:rsid w:val="009A2B94"/>
    <w:rsid w:val="009A2F66"/>
    <w:rsid w:val="009A2FB5"/>
    <w:rsid w:val="009A3170"/>
    <w:rsid w:val="009A33A3"/>
    <w:rsid w:val="009A35FD"/>
    <w:rsid w:val="009A3982"/>
    <w:rsid w:val="009A3D39"/>
    <w:rsid w:val="009A3EE5"/>
    <w:rsid w:val="009A40B6"/>
    <w:rsid w:val="009A42F0"/>
    <w:rsid w:val="009A437D"/>
    <w:rsid w:val="009A4405"/>
    <w:rsid w:val="009A451E"/>
    <w:rsid w:val="009A4755"/>
    <w:rsid w:val="009A48E3"/>
    <w:rsid w:val="009A49FA"/>
    <w:rsid w:val="009A514C"/>
    <w:rsid w:val="009A55D3"/>
    <w:rsid w:val="009A590F"/>
    <w:rsid w:val="009A5A4B"/>
    <w:rsid w:val="009A5C08"/>
    <w:rsid w:val="009A5C0D"/>
    <w:rsid w:val="009A6211"/>
    <w:rsid w:val="009A63F4"/>
    <w:rsid w:val="009A6543"/>
    <w:rsid w:val="009A6FF6"/>
    <w:rsid w:val="009A736F"/>
    <w:rsid w:val="009A7851"/>
    <w:rsid w:val="009A7D39"/>
    <w:rsid w:val="009A7EE0"/>
    <w:rsid w:val="009A7EFC"/>
    <w:rsid w:val="009A7FFB"/>
    <w:rsid w:val="009B0564"/>
    <w:rsid w:val="009B0619"/>
    <w:rsid w:val="009B0A13"/>
    <w:rsid w:val="009B0AB0"/>
    <w:rsid w:val="009B0FD4"/>
    <w:rsid w:val="009B1602"/>
    <w:rsid w:val="009B1737"/>
    <w:rsid w:val="009B1A8B"/>
    <w:rsid w:val="009B1AFA"/>
    <w:rsid w:val="009B1D61"/>
    <w:rsid w:val="009B209B"/>
    <w:rsid w:val="009B284B"/>
    <w:rsid w:val="009B302D"/>
    <w:rsid w:val="009B3720"/>
    <w:rsid w:val="009B3B03"/>
    <w:rsid w:val="009B3D86"/>
    <w:rsid w:val="009B3E50"/>
    <w:rsid w:val="009B4382"/>
    <w:rsid w:val="009B440E"/>
    <w:rsid w:val="009B4791"/>
    <w:rsid w:val="009B48F8"/>
    <w:rsid w:val="009B4AF4"/>
    <w:rsid w:val="009B4CED"/>
    <w:rsid w:val="009B541C"/>
    <w:rsid w:val="009B5718"/>
    <w:rsid w:val="009B59CA"/>
    <w:rsid w:val="009B5B3D"/>
    <w:rsid w:val="009B6096"/>
    <w:rsid w:val="009B6277"/>
    <w:rsid w:val="009B6422"/>
    <w:rsid w:val="009B662F"/>
    <w:rsid w:val="009B69E1"/>
    <w:rsid w:val="009B769A"/>
    <w:rsid w:val="009B79F9"/>
    <w:rsid w:val="009B7CBB"/>
    <w:rsid w:val="009B7F10"/>
    <w:rsid w:val="009C0172"/>
    <w:rsid w:val="009C034F"/>
    <w:rsid w:val="009C06C2"/>
    <w:rsid w:val="009C0AE7"/>
    <w:rsid w:val="009C0BB6"/>
    <w:rsid w:val="009C12C5"/>
    <w:rsid w:val="009C2905"/>
    <w:rsid w:val="009C2E06"/>
    <w:rsid w:val="009C2E33"/>
    <w:rsid w:val="009C30EC"/>
    <w:rsid w:val="009C3683"/>
    <w:rsid w:val="009C3723"/>
    <w:rsid w:val="009C3E14"/>
    <w:rsid w:val="009C4136"/>
    <w:rsid w:val="009C4150"/>
    <w:rsid w:val="009C4343"/>
    <w:rsid w:val="009C4349"/>
    <w:rsid w:val="009C4572"/>
    <w:rsid w:val="009C4AD2"/>
    <w:rsid w:val="009C4D39"/>
    <w:rsid w:val="009C4DAD"/>
    <w:rsid w:val="009C5110"/>
    <w:rsid w:val="009C5570"/>
    <w:rsid w:val="009C5699"/>
    <w:rsid w:val="009C60A1"/>
    <w:rsid w:val="009C673C"/>
    <w:rsid w:val="009C6B2D"/>
    <w:rsid w:val="009C6F08"/>
    <w:rsid w:val="009C715A"/>
    <w:rsid w:val="009C7250"/>
    <w:rsid w:val="009C7768"/>
    <w:rsid w:val="009C779F"/>
    <w:rsid w:val="009C780E"/>
    <w:rsid w:val="009C784F"/>
    <w:rsid w:val="009C799C"/>
    <w:rsid w:val="009C7C53"/>
    <w:rsid w:val="009C7D1F"/>
    <w:rsid w:val="009D018A"/>
    <w:rsid w:val="009D033E"/>
    <w:rsid w:val="009D0413"/>
    <w:rsid w:val="009D042C"/>
    <w:rsid w:val="009D0438"/>
    <w:rsid w:val="009D0DE6"/>
    <w:rsid w:val="009D10B9"/>
    <w:rsid w:val="009D148A"/>
    <w:rsid w:val="009D17C1"/>
    <w:rsid w:val="009D1875"/>
    <w:rsid w:val="009D1A29"/>
    <w:rsid w:val="009D1E62"/>
    <w:rsid w:val="009D3106"/>
    <w:rsid w:val="009D3154"/>
    <w:rsid w:val="009D31A1"/>
    <w:rsid w:val="009D343E"/>
    <w:rsid w:val="009D354A"/>
    <w:rsid w:val="009D3732"/>
    <w:rsid w:val="009D3A1F"/>
    <w:rsid w:val="009D3A55"/>
    <w:rsid w:val="009D442E"/>
    <w:rsid w:val="009D4A81"/>
    <w:rsid w:val="009D54F8"/>
    <w:rsid w:val="009D5566"/>
    <w:rsid w:val="009D597B"/>
    <w:rsid w:val="009D598D"/>
    <w:rsid w:val="009D5AC9"/>
    <w:rsid w:val="009D67B7"/>
    <w:rsid w:val="009D695A"/>
    <w:rsid w:val="009D6EBC"/>
    <w:rsid w:val="009D7088"/>
    <w:rsid w:val="009D7243"/>
    <w:rsid w:val="009D7291"/>
    <w:rsid w:val="009D73B3"/>
    <w:rsid w:val="009D744F"/>
    <w:rsid w:val="009D74C6"/>
    <w:rsid w:val="009D7652"/>
    <w:rsid w:val="009D7817"/>
    <w:rsid w:val="009D7C8C"/>
    <w:rsid w:val="009E0363"/>
    <w:rsid w:val="009E07DE"/>
    <w:rsid w:val="009E0F22"/>
    <w:rsid w:val="009E100B"/>
    <w:rsid w:val="009E190B"/>
    <w:rsid w:val="009E1C11"/>
    <w:rsid w:val="009E33ED"/>
    <w:rsid w:val="009E36DB"/>
    <w:rsid w:val="009E37B3"/>
    <w:rsid w:val="009E3BA8"/>
    <w:rsid w:val="009E3FBE"/>
    <w:rsid w:val="009E43A6"/>
    <w:rsid w:val="009E45B4"/>
    <w:rsid w:val="009E4F98"/>
    <w:rsid w:val="009E50B4"/>
    <w:rsid w:val="009E50E7"/>
    <w:rsid w:val="009E539A"/>
    <w:rsid w:val="009E5544"/>
    <w:rsid w:val="009E562B"/>
    <w:rsid w:val="009E58AC"/>
    <w:rsid w:val="009E5C79"/>
    <w:rsid w:val="009E60EA"/>
    <w:rsid w:val="009E6121"/>
    <w:rsid w:val="009E635C"/>
    <w:rsid w:val="009E6584"/>
    <w:rsid w:val="009E66FC"/>
    <w:rsid w:val="009E6CE6"/>
    <w:rsid w:val="009E6FE6"/>
    <w:rsid w:val="009E7074"/>
    <w:rsid w:val="009E73A4"/>
    <w:rsid w:val="009E7479"/>
    <w:rsid w:val="009E7AE3"/>
    <w:rsid w:val="009E7D8B"/>
    <w:rsid w:val="009E7EA0"/>
    <w:rsid w:val="009F0027"/>
    <w:rsid w:val="009F03F7"/>
    <w:rsid w:val="009F03F9"/>
    <w:rsid w:val="009F089A"/>
    <w:rsid w:val="009F0CEB"/>
    <w:rsid w:val="009F12FB"/>
    <w:rsid w:val="009F144D"/>
    <w:rsid w:val="009F1957"/>
    <w:rsid w:val="009F1B19"/>
    <w:rsid w:val="009F1BAC"/>
    <w:rsid w:val="009F1EE1"/>
    <w:rsid w:val="009F21ED"/>
    <w:rsid w:val="009F22F5"/>
    <w:rsid w:val="009F284D"/>
    <w:rsid w:val="009F36ED"/>
    <w:rsid w:val="009F3B05"/>
    <w:rsid w:val="009F3B0B"/>
    <w:rsid w:val="009F3D68"/>
    <w:rsid w:val="009F3E92"/>
    <w:rsid w:val="009F42D5"/>
    <w:rsid w:val="009F46DD"/>
    <w:rsid w:val="009F485B"/>
    <w:rsid w:val="009F4A07"/>
    <w:rsid w:val="009F4D93"/>
    <w:rsid w:val="009F4EB0"/>
    <w:rsid w:val="009F573A"/>
    <w:rsid w:val="009F5761"/>
    <w:rsid w:val="009F5A6A"/>
    <w:rsid w:val="009F5C6E"/>
    <w:rsid w:val="009F6CE2"/>
    <w:rsid w:val="009F6D84"/>
    <w:rsid w:val="009F721A"/>
    <w:rsid w:val="009F74D0"/>
    <w:rsid w:val="009F74E0"/>
    <w:rsid w:val="009F7B90"/>
    <w:rsid w:val="009F7DA9"/>
    <w:rsid w:val="00A00226"/>
    <w:rsid w:val="00A00403"/>
    <w:rsid w:val="00A005C6"/>
    <w:rsid w:val="00A00694"/>
    <w:rsid w:val="00A0117A"/>
    <w:rsid w:val="00A01261"/>
    <w:rsid w:val="00A013A7"/>
    <w:rsid w:val="00A013D5"/>
    <w:rsid w:val="00A014DD"/>
    <w:rsid w:val="00A017BF"/>
    <w:rsid w:val="00A019F7"/>
    <w:rsid w:val="00A01AEA"/>
    <w:rsid w:val="00A01F30"/>
    <w:rsid w:val="00A0240A"/>
    <w:rsid w:val="00A02631"/>
    <w:rsid w:val="00A02DF9"/>
    <w:rsid w:val="00A030BC"/>
    <w:rsid w:val="00A03136"/>
    <w:rsid w:val="00A03417"/>
    <w:rsid w:val="00A0364B"/>
    <w:rsid w:val="00A0378A"/>
    <w:rsid w:val="00A03C12"/>
    <w:rsid w:val="00A03C24"/>
    <w:rsid w:val="00A04685"/>
    <w:rsid w:val="00A0477C"/>
    <w:rsid w:val="00A05228"/>
    <w:rsid w:val="00A05586"/>
    <w:rsid w:val="00A05693"/>
    <w:rsid w:val="00A05B7A"/>
    <w:rsid w:val="00A0603F"/>
    <w:rsid w:val="00A062BD"/>
    <w:rsid w:val="00A06671"/>
    <w:rsid w:val="00A06B9A"/>
    <w:rsid w:val="00A06BDC"/>
    <w:rsid w:val="00A06D9D"/>
    <w:rsid w:val="00A06FFE"/>
    <w:rsid w:val="00A0745C"/>
    <w:rsid w:val="00A077EC"/>
    <w:rsid w:val="00A07AD3"/>
    <w:rsid w:val="00A10078"/>
    <w:rsid w:val="00A10A43"/>
    <w:rsid w:val="00A10B3C"/>
    <w:rsid w:val="00A10B77"/>
    <w:rsid w:val="00A11324"/>
    <w:rsid w:val="00A114E6"/>
    <w:rsid w:val="00A116AE"/>
    <w:rsid w:val="00A117FD"/>
    <w:rsid w:val="00A1181A"/>
    <w:rsid w:val="00A11B93"/>
    <w:rsid w:val="00A11C99"/>
    <w:rsid w:val="00A12107"/>
    <w:rsid w:val="00A1231B"/>
    <w:rsid w:val="00A12B63"/>
    <w:rsid w:val="00A12CB5"/>
    <w:rsid w:val="00A12D76"/>
    <w:rsid w:val="00A13067"/>
    <w:rsid w:val="00A13098"/>
    <w:rsid w:val="00A13551"/>
    <w:rsid w:val="00A139B2"/>
    <w:rsid w:val="00A13D1B"/>
    <w:rsid w:val="00A13D57"/>
    <w:rsid w:val="00A13D6E"/>
    <w:rsid w:val="00A13FDF"/>
    <w:rsid w:val="00A140B6"/>
    <w:rsid w:val="00A14590"/>
    <w:rsid w:val="00A14764"/>
    <w:rsid w:val="00A1488F"/>
    <w:rsid w:val="00A15052"/>
    <w:rsid w:val="00A15153"/>
    <w:rsid w:val="00A1519C"/>
    <w:rsid w:val="00A15256"/>
    <w:rsid w:val="00A155B9"/>
    <w:rsid w:val="00A15687"/>
    <w:rsid w:val="00A15856"/>
    <w:rsid w:val="00A1585C"/>
    <w:rsid w:val="00A1589F"/>
    <w:rsid w:val="00A15D31"/>
    <w:rsid w:val="00A15DE6"/>
    <w:rsid w:val="00A15EBF"/>
    <w:rsid w:val="00A16C65"/>
    <w:rsid w:val="00A16E78"/>
    <w:rsid w:val="00A17436"/>
    <w:rsid w:val="00A17544"/>
    <w:rsid w:val="00A1774E"/>
    <w:rsid w:val="00A2084D"/>
    <w:rsid w:val="00A20A59"/>
    <w:rsid w:val="00A20AEE"/>
    <w:rsid w:val="00A20E52"/>
    <w:rsid w:val="00A21BB2"/>
    <w:rsid w:val="00A223CC"/>
    <w:rsid w:val="00A2244F"/>
    <w:rsid w:val="00A233F8"/>
    <w:rsid w:val="00A23848"/>
    <w:rsid w:val="00A23C11"/>
    <w:rsid w:val="00A23D17"/>
    <w:rsid w:val="00A23D3B"/>
    <w:rsid w:val="00A23E30"/>
    <w:rsid w:val="00A241CB"/>
    <w:rsid w:val="00A24220"/>
    <w:rsid w:val="00A2432D"/>
    <w:rsid w:val="00A246CA"/>
    <w:rsid w:val="00A24851"/>
    <w:rsid w:val="00A24A1C"/>
    <w:rsid w:val="00A24A55"/>
    <w:rsid w:val="00A24AD3"/>
    <w:rsid w:val="00A24C65"/>
    <w:rsid w:val="00A24DA9"/>
    <w:rsid w:val="00A24F49"/>
    <w:rsid w:val="00A257FE"/>
    <w:rsid w:val="00A25D68"/>
    <w:rsid w:val="00A25FA2"/>
    <w:rsid w:val="00A260E4"/>
    <w:rsid w:val="00A2651D"/>
    <w:rsid w:val="00A2656B"/>
    <w:rsid w:val="00A267AB"/>
    <w:rsid w:val="00A26A93"/>
    <w:rsid w:val="00A26AE0"/>
    <w:rsid w:val="00A26D18"/>
    <w:rsid w:val="00A26DCF"/>
    <w:rsid w:val="00A26EE9"/>
    <w:rsid w:val="00A27194"/>
    <w:rsid w:val="00A27310"/>
    <w:rsid w:val="00A27495"/>
    <w:rsid w:val="00A27A76"/>
    <w:rsid w:val="00A30617"/>
    <w:rsid w:val="00A3082F"/>
    <w:rsid w:val="00A308D1"/>
    <w:rsid w:val="00A30906"/>
    <w:rsid w:val="00A30950"/>
    <w:rsid w:val="00A30C00"/>
    <w:rsid w:val="00A31001"/>
    <w:rsid w:val="00A31DEF"/>
    <w:rsid w:val="00A31E3D"/>
    <w:rsid w:val="00A32052"/>
    <w:rsid w:val="00A322E4"/>
    <w:rsid w:val="00A32373"/>
    <w:rsid w:val="00A328FE"/>
    <w:rsid w:val="00A32B03"/>
    <w:rsid w:val="00A3359E"/>
    <w:rsid w:val="00A33AAC"/>
    <w:rsid w:val="00A349E6"/>
    <w:rsid w:val="00A34A7B"/>
    <w:rsid w:val="00A34B80"/>
    <w:rsid w:val="00A34C84"/>
    <w:rsid w:val="00A34D25"/>
    <w:rsid w:val="00A34E27"/>
    <w:rsid w:val="00A35923"/>
    <w:rsid w:val="00A35957"/>
    <w:rsid w:val="00A35978"/>
    <w:rsid w:val="00A35BEF"/>
    <w:rsid w:val="00A35C0C"/>
    <w:rsid w:val="00A35DD9"/>
    <w:rsid w:val="00A3630E"/>
    <w:rsid w:val="00A3677E"/>
    <w:rsid w:val="00A36B75"/>
    <w:rsid w:val="00A372B0"/>
    <w:rsid w:val="00A374A3"/>
    <w:rsid w:val="00A37506"/>
    <w:rsid w:val="00A37655"/>
    <w:rsid w:val="00A376E4"/>
    <w:rsid w:val="00A37B45"/>
    <w:rsid w:val="00A37CE1"/>
    <w:rsid w:val="00A37F2C"/>
    <w:rsid w:val="00A40330"/>
    <w:rsid w:val="00A40570"/>
    <w:rsid w:val="00A407B4"/>
    <w:rsid w:val="00A40B16"/>
    <w:rsid w:val="00A40D93"/>
    <w:rsid w:val="00A40FA0"/>
    <w:rsid w:val="00A41AE9"/>
    <w:rsid w:val="00A42353"/>
    <w:rsid w:val="00A425C6"/>
    <w:rsid w:val="00A425E3"/>
    <w:rsid w:val="00A42723"/>
    <w:rsid w:val="00A42A63"/>
    <w:rsid w:val="00A42C10"/>
    <w:rsid w:val="00A42EE8"/>
    <w:rsid w:val="00A437B2"/>
    <w:rsid w:val="00A4432C"/>
    <w:rsid w:val="00A443CB"/>
    <w:rsid w:val="00A446DC"/>
    <w:rsid w:val="00A45100"/>
    <w:rsid w:val="00A4547E"/>
    <w:rsid w:val="00A45732"/>
    <w:rsid w:val="00A45BAF"/>
    <w:rsid w:val="00A45CBD"/>
    <w:rsid w:val="00A46BA5"/>
    <w:rsid w:val="00A46C0F"/>
    <w:rsid w:val="00A473CC"/>
    <w:rsid w:val="00A47467"/>
    <w:rsid w:val="00A47ACE"/>
    <w:rsid w:val="00A5000C"/>
    <w:rsid w:val="00A501C8"/>
    <w:rsid w:val="00A50E42"/>
    <w:rsid w:val="00A5159A"/>
    <w:rsid w:val="00A5171C"/>
    <w:rsid w:val="00A517E2"/>
    <w:rsid w:val="00A51D91"/>
    <w:rsid w:val="00A52204"/>
    <w:rsid w:val="00A52AB0"/>
    <w:rsid w:val="00A52AFC"/>
    <w:rsid w:val="00A52CB9"/>
    <w:rsid w:val="00A52DF8"/>
    <w:rsid w:val="00A52F87"/>
    <w:rsid w:val="00A52FD6"/>
    <w:rsid w:val="00A53105"/>
    <w:rsid w:val="00A53BAC"/>
    <w:rsid w:val="00A53EBD"/>
    <w:rsid w:val="00A53F6C"/>
    <w:rsid w:val="00A540B1"/>
    <w:rsid w:val="00A54580"/>
    <w:rsid w:val="00A54805"/>
    <w:rsid w:val="00A54912"/>
    <w:rsid w:val="00A54FD2"/>
    <w:rsid w:val="00A55048"/>
    <w:rsid w:val="00A552A8"/>
    <w:rsid w:val="00A55437"/>
    <w:rsid w:val="00A554C8"/>
    <w:rsid w:val="00A55692"/>
    <w:rsid w:val="00A556AE"/>
    <w:rsid w:val="00A5596D"/>
    <w:rsid w:val="00A55C38"/>
    <w:rsid w:val="00A55DCA"/>
    <w:rsid w:val="00A55FA4"/>
    <w:rsid w:val="00A561B8"/>
    <w:rsid w:val="00A56B8D"/>
    <w:rsid w:val="00A56C9D"/>
    <w:rsid w:val="00A5719B"/>
    <w:rsid w:val="00A57274"/>
    <w:rsid w:val="00A572EB"/>
    <w:rsid w:val="00A573C8"/>
    <w:rsid w:val="00A57EB5"/>
    <w:rsid w:val="00A60008"/>
    <w:rsid w:val="00A60B52"/>
    <w:rsid w:val="00A60FE9"/>
    <w:rsid w:val="00A616D5"/>
    <w:rsid w:val="00A61800"/>
    <w:rsid w:val="00A61AF4"/>
    <w:rsid w:val="00A61C6F"/>
    <w:rsid w:val="00A61CAE"/>
    <w:rsid w:val="00A62F7D"/>
    <w:rsid w:val="00A6363C"/>
    <w:rsid w:val="00A637AB"/>
    <w:rsid w:val="00A637C4"/>
    <w:rsid w:val="00A642A2"/>
    <w:rsid w:val="00A64966"/>
    <w:rsid w:val="00A64C5B"/>
    <w:rsid w:val="00A64E44"/>
    <w:rsid w:val="00A64F69"/>
    <w:rsid w:val="00A651CE"/>
    <w:rsid w:val="00A651DE"/>
    <w:rsid w:val="00A65414"/>
    <w:rsid w:val="00A65925"/>
    <w:rsid w:val="00A65C1D"/>
    <w:rsid w:val="00A66082"/>
    <w:rsid w:val="00A6610D"/>
    <w:rsid w:val="00A66459"/>
    <w:rsid w:val="00A665AA"/>
    <w:rsid w:val="00A6675A"/>
    <w:rsid w:val="00A667F0"/>
    <w:rsid w:val="00A66A97"/>
    <w:rsid w:val="00A66B70"/>
    <w:rsid w:val="00A66E4E"/>
    <w:rsid w:val="00A670FA"/>
    <w:rsid w:val="00A675DD"/>
    <w:rsid w:val="00A67BCA"/>
    <w:rsid w:val="00A702AE"/>
    <w:rsid w:val="00A70370"/>
    <w:rsid w:val="00A70471"/>
    <w:rsid w:val="00A70897"/>
    <w:rsid w:val="00A708AB"/>
    <w:rsid w:val="00A70B40"/>
    <w:rsid w:val="00A70C4B"/>
    <w:rsid w:val="00A70DB0"/>
    <w:rsid w:val="00A71BF0"/>
    <w:rsid w:val="00A7207A"/>
    <w:rsid w:val="00A72111"/>
    <w:rsid w:val="00A72797"/>
    <w:rsid w:val="00A729E9"/>
    <w:rsid w:val="00A72C31"/>
    <w:rsid w:val="00A73212"/>
    <w:rsid w:val="00A7337B"/>
    <w:rsid w:val="00A73896"/>
    <w:rsid w:val="00A73959"/>
    <w:rsid w:val="00A73FA5"/>
    <w:rsid w:val="00A74A56"/>
    <w:rsid w:val="00A74BD3"/>
    <w:rsid w:val="00A74DF1"/>
    <w:rsid w:val="00A75053"/>
    <w:rsid w:val="00A75136"/>
    <w:rsid w:val="00A75610"/>
    <w:rsid w:val="00A7591B"/>
    <w:rsid w:val="00A75C7E"/>
    <w:rsid w:val="00A76037"/>
    <w:rsid w:val="00A76141"/>
    <w:rsid w:val="00A762D3"/>
    <w:rsid w:val="00A765CF"/>
    <w:rsid w:val="00A766AB"/>
    <w:rsid w:val="00A76C66"/>
    <w:rsid w:val="00A76F08"/>
    <w:rsid w:val="00A77259"/>
    <w:rsid w:val="00A772BB"/>
    <w:rsid w:val="00A77710"/>
    <w:rsid w:val="00A77AFA"/>
    <w:rsid w:val="00A77D21"/>
    <w:rsid w:val="00A80007"/>
    <w:rsid w:val="00A804FD"/>
    <w:rsid w:val="00A80BC5"/>
    <w:rsid w:val="00A80F92"/>
    <w:rsid w:val="00A81231"/>
    <w:rsid w:val="00A814E8"/>
    <w:rsid w:val="00A81AB9"/>
    <w:rsid w:val="00A81D37"/>
    <w:rsid w:val="00A81E33"/>
    <w:rsid w:val="00A81E72"/>
    <w:rsid w:val="00A81FF9"/>
    <w:rsid w:val="00A82011"/>
    <w:rsid w:val="00A820A7"/>
    <w:rsid w:val="00A82126"/>
    <w:rsid w:val="00A827C8"/>
    <w:rsid w:val="00A827EE"/>
    <w:rsid w:val="00A828B0"/>
    <w:rsid w:val="00A82F40"/>
    <w:rsid w:val="00A8349A"/>
    <w:rsid w:val="00A834B5"/>
    <w:rsid w:val="00A834D6"/>
    <w:rsid w:val="00A836D8"/>
    <w:rsid w:val="00A838D1"/>
    <w:rsid w:val="00A8399C"/>
    <w:rsid w:val="00A83CFD"/>
    <w:rsid w:val="00A84170"/>
    <w:rsid w:val="00A842E6"/>
    <w:rsid w:val="00A84839"/>
    <w:rsid w:val="00A850CB"/>
    <w:rsid w:val="00A85272"/>
    <w:rsid w:val="00A857B1"/>
    <w:rsid w:val="00A859A5"/>
    <w:rsid w:val="00A865C2"/>
    <w:rsid w:val="00A86612"/>
    <w:rsid w:val="00A869F5"/>
    <w:rsid w:val="00A86C20"/>
    <w:rsid w:val="00A86C23"/>
    <w:rsid w:val="00A87330"/>
    <w:rsid w:val="00A8741D"/>
    <w:rsid w:val="00A8760E"/>
    <w:rsid w:val="00A87B02"/>
    <w:rsid w:val="00A9019E"/>
    <w:rsid w:val="00A903B5"/>
    <w:rsid w:val="00A90C17"/>
    <w:rsid w:val="00A90F4C"/>
    <w:rsid w:val="00A91A7D"/>
    <w:rsid w:val="00A91C4B"/>
    <w:rsid w:val="00A91C81"/>
    <w:rsid w:val="00A91FDC"/>
    <w:rsid w:val="00A92177"/>
    <w:rsid w:val="00A92225"/>
    <w:rsid w:val="00A9228A"/>
    <w:rsid w:val="00A9247E"/>
    <w:rsid w:val="00A924E1"/>
    <w:rsid w:val="00A92601"/>
    <w:rsid w:val="00A927B0"/>
    <w:rsid w:val="00A9285A"/>
    <w:rsid w:val="00A9296E"/>
    <w:rsid w:val="00A93104"/>
    <w:rsid w:val="00A9338F"/>
    <w:rsid w:val="00A934E7"/>
    <w:rsid w:val="00A934F0"/>
    <w:rsid w:val="00A935E4"/>
    <w:rsid w:val="00A93601"/>
    <w:rsid w:val="00A93891"/>
    <w:rsid w:val="00A93D5B"/>
    <w:rsid w:val="00A93E4B"/>
    <w:rsid w:val="00A943BE"/>
    <w:rsid w:val="00A95E24"/>
    <w:rsid w:val="00A964A0"/>
    <w:rsid w:val="00A9678A"/>
    <w:rsid w:val="00A967ED"/>
    <w:rsid w:val="00A96A5D"/>
    <w:rsid w:val="00A96BD6"/>
    <w:rsid w:val="00A96C9A"/>
    <w:rsid w:val="00A97052"/>
    <w:rsid w:val="00A975E7"/>
    <w:rsid w:val="00A97BEA"/>
    <w:rsid w:val="00A97C03"/>
    <w:rsid w:val="00A97DB4"/>
    <w:rsid w:val="00A97DCD"/>
    <w:rsid w:val="00A97EA6"/>
    <w:rsid w:val="00A97F42"/>
    <w:rsid w:val="00AA00A9"/>
    <w:rsid w:val="00AA02D8"/>
    <w:rsid w:val="00AA0677"/>
    <w:rsid w:val="00AA06F6"/>
    <w:rsid w:val="00AA0A3B"/>
    <w:rsid w:val="00AA0D81"/>
    <w:rsid w:val="00AA1692"/>
    <w:rsid w:val="00AA187D"/>
    <w:rsid w:val="00AA1B0E"/>
    <w:rsid w:val="00AA1D6C"/>
    <w:rsid w:val="00AA20F4"/>
    <w:rsid w:val="00AA26CC"/>
    <w:rsid w:val="00AA2854"/>
    <w:rsid w:val="00AA2A1C"/>
    <w:rsid w:val="00AA2C77"/>
    <w:rsid w:val="00AA30D9"/>
    <w:rsid w:val="00AA31E8"/>
    <w:rsid w:val="00AA37DA"/>
    <w:rsid w:val="00AA3C6B"/>
    <w:rsid w:val="00AA3D78"/>
    <w:rsid w:val="00AA3E99"/>
    <w:rsid w:val="00AA3EDC"/>
    <w:rsid w:val="00AA3F13"/>
    <w:rsid w:val="00AA415E"/>
    <w:rsid w:val="00AA43AD"/>
    <w:rsid w:val="00AA4504"/>
    <w:rsid w:val="00AA46FF"/>
    <w:rsid w:val="00AA4C8F"/>
    <w:rsid w:val="00AA4DA2"/>
    <w:rsid w:val="00AA5125"/>
    <w:rsid w:val="00AA531A"/>
    <w:rsid w:val="00AA561A"/>
    <w:rsid w:val="00AA5911"/>
    <w:rsid w:val="00AA5D55"/>
    <w:rsid w:val="00AA62CF"/>
    <w:rsid w:val="00AA641F"/>
    <w:rsid w:val="00AA6567"/>
    <w:rsid w:val="00AA661C"/>
    <w:rsid w:val="00AA6A7B"/>
    <w:rsid w:val="00AA6DA0"/>
    <w:rsid w:val="00AA7129"/>
    <w:rsid w:val="00AA76C2"/>
    <w:rsid w:val="00AA77DF"/>
    <w:rsid w:val="00AA7A9C"/>
    <w:rsid w:val="00AA7BB1"/>
    <w:rsid w:val="00AB019A"/>
    <w:rsid w:val="00AB0C2E"/>
    <w:rsid w:val="00AB0D54"/>
    <w:rsid w:val="00AB10C0"/>
    <w:rsid w:val="00AB172B"/>
    <w:rsid w:val="00AB1834"/>
    <w:rsid w:val="00AB1996"/>
    <w:rsid w:val="00AB1D94"/>
    <w:rsid w:val="00AB21D4"/>
    <w:rsid w:val="00AB2294"/>
    <w:rsid w:val="00AB23D7"/>
    <w:rsid w:val="00AB2594"/>
    <w:rsid w:val="00AB25D7"/>
    <w:rsid w:val="00AB2ACD"/>
    <w:rsid w:val="00AB2B9B"/>
    <w:rsid w:val="00AB2ED0"/>
    <w:rsid w:val="00AB3097"/>
    <w:rsid w:val="00AB3111"/>
    <w:rsid w:val="00AB3427"/>
    <w:rsid w:val="00AB4809"/>
    <w:rsid w:val="00AB4A4B"/>
    <w:rsid w:val="00AB5416"/>
    <w:rsid w:val="00AB5428"/>
    <w:rsid w:val="00AB56A3"/>
    <w:rsid w:val="00AB6914"/>
    <w:rsid w:val="00AB6B02"/>
    <w:rsid w:val="00AB6C84"/>
    <w:rsid w:val="00AB7026"/>
    <w:rsid w:val="00AB73BE"/>
    <w:rsid w:val="00AB7813"/>
    <w:rsid w:val="00AB7A21"/>
    <w:rsid w:val="00AB7A4A"/>
    <w:rsid w:val="00AC0182"/>
    <w:rsid w:val="00AC0259"/>
    <w:rsid w:val="00AC0570"/>
    <w:rsid w:val="00AC0E12"/>
    <w:rsid w:val="00AC10E5"/>
    <w:rsid w:val="00AC12F5"/>
    <w:rsid w:val="00AC17F9"/>
    <w:rsid w:val="00AC1BBF"/>
    <w:rsid w:val="00AC1DAA"/>
    <w:rsid w:val="00AC2445"/>
    <w:rsid w:val="00AC25B4"/>
    <w:rsid w:val="00AC29EA"/>
    <w:rsid w:val="00AC2A2E"/>
    <w:rsid w:val="00AC2B09"/>
    <w:rsid w:val="00AC2E67"/>
    <w:rsid w:val="00AC30A9"/>
    <w:rsid w:val="00AC30ED"/>
    <w:rsid w:val="00AC315C"/>
    <w:rsid w:val="00AC3224"/>
    <w:rsid w:val="00AC3981"/>
    <w:rsid w:val="00AC3AAC"/>
    <w:rsid w:val="00AC3B4F"/>
    <w:rsid w:val="00AC3C70"/>
    <w:rsid w:val="00AC4132"/>
    <w:rsid w:val="00AC4188"/>
    <w:rsid w:val="00AC4C87"/>
    <w:rsid w:val="00AC4DD2"/>
    <w:rsid w:val="00AC52FE"/>
    <w:rsid w:val="00AC54A2"/>
    <w:rsid w:val="00AC5549"/>
    <w:rsid w:val="00AC5581"/>
    <w:rsid w:val="00AC5587"/>
    <w:rsid w:val="00AC58C6"/>
    <w:rsid w:val="00AC6181"/>
    <w:rsid w:val="00AC627A"/>
    <w:rsid w:val="00AC63AF"/>
    <w:rsid w:val="00AC65EB"/>
    <w:rsid w:val="00AC6A4C"/>
    <w:rsid w:val="00AC7345"/>
    <w:rsid w:val="00AC7406"/>
    <w:rsid w:val="00AC7833"/>
    <w:rsid w:val="00AC7872"/>
    <w:rsid w:val="00AC78F7"/>
    <w:rsid w:val="00AC7B08"/>
    <w:rsid w:val="00AC7B95"/>
    <w:rsid w:val="00AD026D"/>
    <w:rsid w:val="00AD033D"/>
    <w:rsid w:val="00AD0435"/>
    <w:rsid w:val="00AD066D"/>
    <w:rsid w:val="00AD0C22"/>
    <w:rsid w:val="00AD0E97"/>
    <w:rsid w:val="00AD0EC2"/>
    <w:rsid w:val="00AD133C"/>
    <w:rsid w:val="00AD1430"/>
    <w:rsid w:val="00AD1892"/>
    <w:rsid w:val="00AD19D8"/>
    <w:rsid w:val="00AD1B5F"/>
    <w:rsid w:val="00AD1BA1"/>
    <w:rsid w:val="00AD1C36"/>
    <w:rsid w:val="00AD1D21"/>
    <w:rsid w:val="00AD20A8"/>
    <w:rsid w:val="00AD28FB"/>
    <w:rsid w:val="00AD2A82"/>
    <w:rsid w:val="00AD2B8A"/>
    <w:rsid w:val="00AD2FDF"/>
    <w:rsid w:val="00AD333B"/>
    <w:rsid w:val="00AD351F"/>
    <w:rsid w:val="00AD36CC"/>
    <w:rsid w:val="00AD3775"/>
    <w:rsid w:val="00AD37EC"/>
    <w:rsid w:val="00AD3AD6"/>
    <w:rsid w:val="00AD3B12"/>
    <w:rsid w:val="00AD3C80"/>
    <w:rsid w:val="00AD3CFF"/>
    <w:rsid w:val="00AD3D82"/>
    <w:rsid w:val="00AD3DDB"/>
    <w:rsid w:val="00AD43A7"/>
    <w:rsid w:val="00AD4844"/>
    <w:rsid w:val="00AD4859"/>
    <w:rsid w:val="00AD4B19"/>
    <w:rsid w:val="00AD4F98"/>
    <w:rsid w:val="00AD4F9A"/>
    <w:rsid w:val="00AD5111"/>
    <w:rsid w:val="00AD526B"/>
    <w:rsid w:val="00AD581F"/>
    <w:rsid w:val="00AD5B7F"/>
    <w:rsid w:val="00AD5B9B"/>
    <w:rsid w:val="00AD5BAB"/>
    <w:rsid w:val="00AD5C0B"/>
    <w:rsid w:val="00AD5D5A"/>
    <w:rsid w:val="00AD5DA3"/>
    <w:rsid w:val="00AD69AF"/>
    <w:rsid w:val="00AD6C74"/>
    <w:rsid w:val="00AD71C0"/>
    <w:rsid w:val="00AD74C6"/>
    <w:rsid w:val="00AE0035"/>
    <w:rsid w:val="00AE021B"/>
    <w:rsid w:val="00AE0507"/>
    <w:rsid w:val="00AE0B0A"/>
    <w:rsid w:val="00AE0BC2"/>
    <w:rsid w:val="00AE0D3B"/>
    <w:rsid w:val="00AE0D3C"/>
    <w:rsid w:val="00AE1206"/>
    <w:rsid w:val="00AE143D"/>
    <w:rsid w:val="00AE149F"/>
    <w:rsid w:val="00AE1B57"/>
    <w:rsid w:val="00AE24BC"/>
    <w:rsid w:val="00AE2510"/>
    <w:rsid w:val="00AE2925"/>
    <w:rsid w:val="00AE2CED"/>
    <w:rsid w:val="00AE3065"/>
    <w:rsid w:val="00AE33C7"/>
    <w:rsid w:val="00AE341B"/>
    <w:rsid w:val="00AE34AD"/>
    <w:rsid w:val="00AE3595"/>
    <w:rsid w:val="00AE3773"/>
    <w:rsid w:val="00AE3B71"/>
    <w:rsid w:val="00AE3EBC"/>
    <w:rsid w:val="00AE3FA8"/>
    <w:rsid w:val="00AE44FD"/>
    <w:rsid w:val="00AE464B"/>
    <w:rsid w:val="00AE4717"/>
    <w:rsid w:val="00AE4846"/>
    <w:rsid w:val="00AE4F1B"/>
    <w:rsid w:val="00AE54A5"/>
    <w:rsid w:val="00AE59B0"/>
    <w:rsid w:val="00AE6581"/>
    <w:rsid w:val="00AE749E"/>
    <w:rsid w:val="00AE74A8"/>
    <w:rsid w:val="00AE765C"/>
    <w:rsid w:val="00AE790D"/>
    <w:rsid w:val="00AE7E16"/>
    <w:rsid w:val="00AF0034"/>
    <w:rsid w:val="00AF0954"/>
    <w:rsid w:val="00AF0C2D"/>
    <w:rsid w:val="00AF0E59"/>
    <w:rsid w:val="00AF175D"/>
    <w:rsid w:val="00AF1A91"/>
    <w:rsid w:val="00AF1AFF"/>
    <w:rsid w:val="00AF212B"/>
    <w:rsid w:val="00AF22D7"/>
    <w:rsid w:val="00AF23CE"/>
    <w:rsid w:val="00AF2562"/>
    <w:rsid w:val="00AF2635"/>
    <w:rsid w:val="00AF2D92"/>
    <w:rsid w:val="00AF2FC1"/>
    <w:rsid w:val="00AF3961"/>
    <w:rsid w:val="00AF3A81"/>
    <w:rsid w:val="00AF3EA5"/>
    <w:rsid w:val="00AF40BD"/>
    <w:rsid w:val="00AF43D6"/>
    <w:rsid w:val="00AF4886"/>
    <w:rsid w:val="00AF4CAB"/>
    <w:rsid w:val="00AF4FE4"/>
    <w:rsid w:val="00AF58FA"/>
    <w:rsid w:val="00AF5B88"/>
    <w:rsid w:val="00AF5BE2"/>
    <w:rsid w:val="00AF5C1E"/>
    <w:rsid w:val="00AF6067"/>
    <w:rsid w:val="00AF6249"/>
    <w:rsid w:val="00AF68C0"/>
    <w:rsid w:val="00AF6D0A"/>
    <w:rsid w:val="00AF6D7C"/>
    <w:rsid w:val="00AF7293"/>
    <w:rsid w:val="00AF72BE"/>
    <w:rsid w:val="00AF7508"/>
    <w:rsid w:val="00AF7667"/>
    <w:rsid w:val="00AF777C"/>
    <w:rsid w:val="00AF7E19"/>
    <w:rsid w:val="00B00141"/>
    <w:rsid w:val="00B0031D"/>
    <w:rsid w:val="00B004A0"/>
    <w:rsid w:val="00B00760"/>
    <w:rsid w:val="00B00C1F"/>
    <w:rsid w:val="00B00EEF"/>
    <w:rsid w:val="00B00F43"/>
    <w:rsid w:val="00B01793"/>
    <w:rsid w:val="00B019BB"/>
    <w:rsid w:val="00B01BC4"/>
    <w:rsid w:val="00B0216D"/>
    <w:rsid w:val="00B025A6"/>
    <w:rsid w:val="00B02808"/>
    <w:rsid w:val="00B02991"/>
    <w:rsid w:val="00B029B3"/>
    <w:rsid w:val="00B02C70"/>
    <w:rsid w:val="00B02D0E"/>
    <w:rsid w:val="00B032F6"/>
    <w:rsid w:val="00B0338E"/>
    <w:rsid w:val="00B03822"/>
    <w:rsid w:val="00B03A79"/>
    <w:rsid w:val="00B03C09"/>
    <w:rsid w:val="00B03C7F"/>
    <w:rsid w:val="00B03CE6"/>
    <w:rsid w:val="00B03EF0"/>
    <w:rsid w:val="00B04362"/>
    <w:rsid w:val="00B04475"/>
    <w:rsid w:val="00B044C9"/>
    <w:rsid w:val="00B046BD"/>
    <w:rsid w:val="00B04732"/>
    <w:rsid w:val="00B048B5"/>
    <w:rsid w:val="00B04944"/>
    <w:rsid w:val="00B049C4"/>
    <w:rsid w:val="00B0527C"/>
    <w:rsid w:val="00B055BD"/>
    <w:rsid w:val="00B0567D"/>
    <w:rsid w:val="00B05AE0"/>
    <w:rsid w:val="00B05B7D"/>
    <w:rsid w:val="00B05EC2"/>
    <w:rsid w:val="00B060CC"/>
    <w:rsid w:val="00B06285"/>
    <w:rsid w:val="00B0628C"/>
    <w:rsid w:val="00B068C8"/>
    <w:rsid w:val="00B07678"/>
    <w:rsid w:val="00B077E1"/>
    <w:rsid w:val="00B0785B"/>
    <w:rsid w:val="00B07955"/>
    <w:rsid w:val="00B07E01"/>
    <w:rsid w:val="00B07FEA"/>
    <w:rsid w:val="00B100B8"/>
    <w:rsid w:val="00B10761"/>
    <w:rsid w:val="00B10AAA"/>
    <w:rsid w:val="00B1100F"/>
    <w:rsid w:val="00B11050"/>
    <w:rsid w:val="00B11262"/>
    <w:rsid w:val="00B112A8"/>
    <w:rsid w:val="00B1138A"/>
    <w:rsid w:val="00B115F7"/>
    <w:rsid w:val="00B11A48"/>
    <w:rsid w:val="00B11AEB"/>
    <w:rsid w:val="00B11DC1"/>
    <w:rsid w:val="00B1213A"/>
    <w:rsid w:val="00B1224E"/>
    <w:rsid w:val="00B122FA"/>
    <w:rsid w:val="00B1279B"/>
    <w:rsid w:val="00B1287F"/>
    <w:rsid w:val="00B12B6C"/>
    <w:rsid w:val="00B12BAB"/>
    <w:rsid w:val="00B12D11"/>
    <w:rsid w:val="00B1308E"/>
    <w:rsid w:val="00B134B8"/>
    <w:rsid w:val="00B13507"/>
    <w:rsid w:val="00B13595"/>
    <w:rsid w:val="00B138C9"/>
    <w:rsid w:val="00B13FC9"/>
    <w:rsid w:val="00B1403B"/>
    <w:rsid w:val="00B14390"/>
    <w:rsid w:val="00B1475C"/>
    <w:rsid w:val="00B1480C"/>
    <w:rsid w:val="00B1484E"/>
    <w:rsid w:val="00B14DBB"/>
    <w:rsid w:val="00B14E04"/>
    <w:rsid w:val="00B15392"/>
    <w:rsid w:val="00B15972"/>
    <w:rsid w:val="00B15ED9"/>
    <w:rsid w:val="00B16BC8"/>
    <w:rsid w:val="00B16F62"/>
    <w:rsid w:val="00B1703E"/>
    <w:rsid w:val="00B17175"/>
    <w:rsid w:val="00B172F2"/>
    <w:rsid w:val="00B17585"/>
    <w:rsid w:val="00B178A2"/>
    <w:rsid w:val="00B17E1C"/>
    <w:rsid w:val="00B201BB"/>
    <w:rsid w:val="00B205D9"/>
    <w:rsid w:val="00B20C48"/>
    <w:rsid w:val="00B20C6F"/>
    <w:rsid w:val="00B21B91"/>
    <w:rsid w:val="00B21C02"/>
    <w:rsid w:val="00B21D1F"/>
    <w:rsid w:val="00B21D4D"/>
    <w:rsid w:val="00B224B9"/>
    <w:rsid w:val="00B22649"/>
    <w:rsid w:val="00B227E4"/>
    <w:rsid w:val="00B22B37"/>
    <w:rsid w:val="00B22B66"/>
    <w:rsid w:val="00B231B3"/>
    <w:rsid w:val="00B2326D"/>
    <w:rsid w:val="00B232BD"/>
    <w:rsid w:val="00B23689"/>
    <w:rsid w:val="00B23B53"/>
    <w:rsid w:val="00B23F0F"/>
    <w:rsid w:val="00B241C8"/>
    <w:rsid w:val="00B24547"/>
    <w:rsid w:val="00B247EC"/>
    <w:rsid w:val="00B248A5"/>
    <w:rsid w:val="00B24D55"/>
    <w:rsid w:val="00B24E6D"/>
    <w:rsid w:val="00B260A2"/>
    <w:rsid w:val="00B2632F"/>
    <w:rsid w:val="00B2646E"/>
    <w:rsid w:val="00B26597"/>
    <w:rsid w:val="00B266C2"/>
    <w:rsid w:val="00B26707"/>
    <w:rsid w:val="00B26E25"/>
    <w:rsid w:val="00B273D5"/>
    <w:rsid w:val="00B2746B"/>
    <w:rsid w:val="00B279EC"/>
    <w:rsid w:val="00B27A9D"/>
    <w:rsid w:val="00B301E3"/>
    <w:rsid w:val="00B30245"/>
    <w:rsid w:val="00B304D6"/>
    <w:rsid w:val="00B30572"/>
    <w:rsid w:val="00B30786"/>
    <w:rsid w:val="00B30CE5"/>
    <w:rsid w:val="00B3117B"/>
    <w:rsid w:val="00B313B3"/>
    <w:rsid w:val="00B314E6"/>
    <w:rsid w:val="00B3176F"/>
    <w:rsid w:val="00B32103"/>
    <w:rsid w:val="00B325C8"/>
    <w:rsid w:val="00B32C40"/>
    <w:rsid w:val="00B32FAB"/>
    <w:rsid w:val="00B3306E"/>
    <w:rsid w:val="00B33117"/>
    <w:rsid w:val="00B335ED"/>
    <w:rsid w:val="00B33625"/>
    <w:rsid w:val="00B337D5"/>
    <w:rsid w:val="00B3439E"/>
    <w:rsid w:val="00B3453F"/>
    <w:rsid w:val="00B36210"/>
    <w:rsid w:val="00B364A6"/>
    <w:rsid w:val="00B36538"/>
    <w:rsid w:val="00B367F1"/>
    <w:rsid w:val="00B368F2"/>
    <w:rsid w:val="00B369A1"/>
    <w:rsid w:val="00B36A69"/>
    <w:rsid w:val="00B36BB8"/>
    <w:rsid w:val="00B36C71"/>
    <w:rsid w:val="00B374A9"/>
    <w:rsid w:val="00B375FA"/>
    <w:rsid w:val="00B376E8"/>
    <w:rsid w:val="00B3780E"/>
    <w:rsid w:val="00B37F89"/>
    <w:rsid w:val="00B40374"/>
    <w:rsid w:val="00B406CC"/>
    <w:rsid w:val="00B406F7"/>
    <w:rsid w:val="00B410BF"/>
    <w:rsid w:val="00B410F9"/>
    <w:rsid w:val="00B4115D"/>
    <w:rsid w:val="00B41257"/>
    <w:rsid w:val="00B41441"/>
    <w:rsid w:val="00B4173B"/>
    <w:rsid w:val="00B417B1"/>
    <w:rsid w:val="00B41BF7"/>
    <w:rsid w:val="00B4208F"/>
    <w:rsid w:val="00B4243C"/>
    <w:rsid w:val="00B425D4"/>
    <w:rsid w:val="00B43203"/>
    <w:rsid w:val="00B433F6"/>
    <w:rsid w:val="00B43DED"/>
    <w:rsid w:val="00B43F37"/>
    <w:rsid w:val="00B44096"/>
    <w:rsid w:val="00B44883"/>
    <w:rsid w:val="00B44A62"/>
    <w:rsid w:val="00B44FC3"/>
    <w:rsid w:val="00B45171"/>
    <w:rsid w:val="00B452A2"/>
    <w:rsid w:val="00B454D2"/>
    <w:rsid w:val="00B45809"/>
    <w:rsid w:val="00B459F9"/>
    <w:rsid w:val="00B45A4D"/>
    <w:rsid w:val="00B46EB6"/>
    <w:rsid w:val="00B47007"/>
    <w:rsid w:val="00B47135"/>
    <w:rsid w:val="00B47340"/>
    <w:rsid w:val="00B4757E"/>
    <w:rsid w:val="00B476E9"/>
    <w:rsid w:val="00B47F92"/>
    <w:rsid w:val="00B50139"/>
    <w:rsid w:val="00B50183"/>
    <w:rsid w:val="00B506D9"/>
    <w:rsid w:val="00B50E30"/>
    <w:rsid w:val="00B513F7"/>
    <w:rsid w:val="00B51952"/>
    <w:rsid w:val="00B523FF"/>
    <w:rsid w:val="00B53275"/>
    <w:rsid w:val="00B53312"/>
    <w:rsid w:val="00B53DBE"/>
    <w:rsid w:val="00B53E1D"/>
    <w:rsid w:val="00B53F23"/>
    <w:rsid w:val="00B541A9"/>
    <w:rsid w:val="00B54524"/>
    <w:rsid w:val="00B54C95"/>
    <w:rsid w:val="00B54D0E"/>
    <w:rsid w:val="00B54D14"/>
    <w:rsid w:val="00B54DE3"/>
    <w:rsid w:val="00B54EAF"/>
    <w:rsid w:val="00B55033"/>
    <w:rsid w:val="00B5515B"/>
    <w:rsid w:val="00B5516B"/>
    <w:rsid w:val="00B5555C"/>
    <w:rsid w:val="00B55AD5"/>
    <w:rsid w:val="00B55EC8"/>
    <w:rsid w:val="00B55F06"/>
    <w:rsid w:val="00B56837"/>
    <w:rsid w:val="00B56873"/>
    <w:rsid w:val="00B56A3E"/>
    <w:rsid w:val="00B56B2A"/>
    <w:rsid w:val="00B57032"/>
    <w:rsid w:val="00B57F94"/>
    <w:rsid w:val="00B60437"/>
    <w:rsid w:val="00B60578"/>
    <w:rsid w:val="00B60931"/>
    <w:rsid w:val="00B60A0F"/>
    <w:rsid w:val="00B60E79"/>
    <w:rsid w:val="00B624ED"/>
    <w:rsid w:val="00B62720"/>
    <w:rsid w:val="00B6294B"/>
    <w:rsid w:val="00B62DBF"/>
    <w:rsid w:val="00B62F50"/>
    <w:rsid w:val="00B63260"/>
    <w:rsid w:val="00B63489"/>
    <w:rsid w:val="00B63DC6"/>
    <w:rsid w:val="00B64004"/>
    <w:rsid w:val="00B640A7"/>
    <w:rsid w:val="00B6420D"/>
    <w:rsid w:val="00B64646"/>
    <w:rsid w:val="00B647D5"/>
    <w:rsid w:val="00B64A23"/>
    <w:rsid w:val="00B651C3"/>
    <w:rsid w:val="00B65277"/>
    <w:rsid w:val="00B65589"/>
    <w:rsid w:val="00B656DB"/>
    <w:rsid w:val="00B65CBF"/>
    <w:rsid w:val="00B65CE0"/>
    <w:rsid w:val="00B65D5D"/>
    <w:rsid w:val="00B65DF9"/>
    <w:rsid w:val="00B65F43"/>
    <w:rsid w:val="00B660D8"/>
    <w:rsid w:val="00B661F0"/>
    <w:rsid w:val="00B665F0"/>
    <w:rsid w:val="00B66943"/>
    <w:rsid w:val="00B66964"/>
    <w:rsid w:val="00B66A2F"/>
    <w:rsid w:val="00B66A52"/>
    <w:rsid w:val="00B66B1F"/>
    <w:rsid w:val="00B66E35"/>
    <w:rsid w:val="00B66EB6"/>
    <w:rsid w:val="00B67C18"/>
    <w:rsid w:val="00B67DE9"/>
    <w:rsid w:val="00B70BCC"/>
    <w:rsid w:val="00B70C51"/>
    <w:rsid w:val="00B70F72"/>
    <w:rsid w:val="00B7164A"/>
    <w:rsid w:val="00B7190C"/>
    <w:rsid w:val="00B71A33"/>
    <w:rsid w:val="00B71C0A"/>
    <w:rsid w:val="00B71CDC"/>
    <w:rsid w:val="00B71D4C"/>
    <w:rsid w:val="00B72293"/>
    <w:rsid w:val="00B72E3A"/>
    <w:rsid w:val="00B733E0"/>
    <w:rsid w:val="00B7397C"/>
    <w:rsid w:val="00B73B65"/>
    <w:rsid w:val="00B73C8A"/>
    <w:rsid w:val="00B73D6F"/>
    <w:rsid w:val="00B74426"/>
    <w:rsid w:val="00B7452E"/>
    <w:rsid w:val="00B74585"/>
    <w:rsid w:val="00B74A6D"/>
    <w:rsid w:val="00B74A97"/>
    <w:rsid w:val="00B75046"/>
    <w:rsid w:val="00B75299"/>
    <w:rsid w:val="00B7538E"/>
    <w:rsid w:val="00B758C2"/>
    <w:rsid w:val="00B75E9A"/>
    <w:rsid w:val="00B76297"/>
    <w:rsid w:val="00B76D32"/>
    <w:rsid w:val="00B76F68"/>
    <w:rsid w:val="00B774F3"/>
    <w:rsid w:val="00B77709"/>
    <w:rsid w:val="00B77883"/>
    <w:rsid w:val="00B77BD8"/>
    <w:rsid w:val="00B8071B"/>
    <w:rsid w:val="00B80943"/>
    <w:rsid w:val="00B80D77"/>
    <w:rsid w:val="00B80F8A"/>
    <w:rsid w:val="00B810C1"/>
    <w:rsid w:val="00B8157F"/>
    <w:rsid w:val="00B815D5"/>
    <w:rsid w:val="00B81A37"/>
    <w:rsid w:val="00B81C32"/>
    <w:rsid w:val="00B81C6F"/>
    <w:rsid w:val="00B81F95"/>
    <w:rsid w:val="00B821B3"/>
    <w:rsid w:val="00B825E1"/>
    <w:rsid w:val="00B8263A"/>
    <w:rsid w:val="00B826AE"/>
    <w:rsid w:val="00B82C87"/>
    <w:rsid w:val="00B83168"/>
    <w:rsid w:val="00B83397"/>
    <w:rsid w:val="00B83B6D"/>
    <w:rsid w:val="00B83B99"/>
    <w:rsid w:val="00B83D02"/>
    <w:rsid w:val="00B83E72"/>
    <w:rsid w:val="00B83F5E"/>
    <w:rsid w:val="00B8431C"/>
    <w:rsid w:val="00B845E4"/>
    <w:rsid w:val="00B850C3"/>
    <w:rsid w:val="00B85357"/>
    <w:rsid w:val="00B85B13"/>
    <w:rsid w:val="00B860AF"/>
    <w:rsid w:val="00B8612E"/>
    <w:rsid w:val="00B861AA"/>
    <w:rsid w:val="00B8658A"/>
    <w:rsid w:val="00B8662F"/>
    <w:rsid w:val="00B8682B"/>
    <w:rsid w:val="00B8682C"/>
    <w:rsid w:val="00B86C44"/>
    <w:rsid w:val="00B86F90"/>
    <w:rsid w:val="00B87786"/>
    <w:rsid w:val="00B87A15"/>
    <w:rsid w:val="00B902E9"/>
    <w:rsid w:val="00B9051B"/>
    <w:rsid w:val="00B9051C"/>
    <w:rsid w:val="00B90D86"/>
    <w:rsid w:val="00B90F1B"/>
    <w:rsid w:val="00B9123A"/>
    <w:rsid w:val="00B91465"/>
    <w:rsid w:val="00B91951"/>
    <w:rsid w:val="00B91C59"/>
    <w:rsid w:val="00B91DDC"/>
    <w:rsid w:val="00B91EF8"/>
    <w:rsid w:val="00B92885"/>
    <w:rsid w:val="00B92B5B"/>
    <w:rsid w:val="00B932AE"/>
    <w:rsid w:val="00B934ED"/>
    <w:rsid w:val="00B9396E"/>
    <w:rsid w:val="00B93B99"/>
    <w:rsid w:val="00B93D89"/>
    <w:rsid w:val="00B94540"/>
    <w:rsid w:val="00B94BB0"/>
    <w:rsid w:val="00B95363"/>
    <w:rsid w:val="00B956D5"/>
    <w:rsid w:val="00B967B3"/>
    <w:rsid w:val="00B969AD"/>
    <w:rsid w:val="00B96EE0"/>
    <w:rsid w:val="00B974E7"/>
    <w:rsid w:val="00B976CD"/>
    <w:rsid w:val="00B97AA4"/>
    <w:rsid w:val="00B97C73"/>
    <w:rsid w:val="00BA04E0"/>
    <w:rsid w:val="00BA076D"/>
    <w:rsid w:val="00BA083D"/>
    <w:rsid w:val="00BA0910"/>
    <w:rsid w:val="00BA0C84"/>
    <w:rsid w:val="00BA106B"/>
    <w:rsid w:val="00BA10A5"/>
    <w:rsid w:val="00BA140B"/>
    <w:rsid w:val="00BA1B99"/>
    <w:rsid w:val="00BA1EFF"/>
    <w:rsid w:val="00BA2395"/>
    <w:rsid w:val="00BA23C6"/>
    <w:rsid w:val="00BA3018"/>
    <w:rsid w:val="00BA31A2"/>
    <w:rsid w:val="00BA3596"/>
    <w:rsid w:val="00BA3BAE"/>
    <w:rsid w:val="00BA3CC0"/>
    <w:rsid w:val="00BA3D73"/>
    <w:rsid w:val="00BA4024"/>
    <w:rsid w:val="00BA4881"/>
    <w:rsid w:val="00BA49A8"/>
    <w:rsid w:val="00BA4A24"/>
    <w:rsid w:val="00BA4D11"/>
    <w:rsid w:val="00BA4EA1"/>
    <w:rsid w:val="00BA51EC"/>
    <w:rsid w:val="00BA534C"/>
    <w:rsid w:val="00BA536C"/>
    <w:rsid w:val="00BA5528"/>
    <w:rsid w:val="00BA56F3"/>
    <w:rsid w:val="00BA5CC2"/>
    <w:rsid w:val="00BA5F21"/>
    <w:rsid w:val="00BA5FED"/>
    <w:rsid w:val="00BA6396"/>
    <w:rsid w:val="00BA6593"/>
    <w:rsid w:val="00BA6F4C"/>
    <w:rsid w:val="00BA79EC"/>
    <w:rsid w:val="00BA7A2A"/>
    <w:rsid w:val="00BA7CC4"/>
    <w:rsid w:val="00BA7D79"/>
    <w:rsid w:val="00BA7EB5"/>
    <w:rsid w:val="00BB003C"/>
    <w:rsid w:val="00BB03A7"/>
    <w:rsid w:val="00BB055D"/>
    <w:rsid w:val="00BB073C"/>
    <w:rsid w:val="00BB0B99"/>
    <w:rsid w:val="00BB11B0"/>
    <w:rsid w:val="00BB162E"/>
    <w:rsid w:val="00BB190E"/>
    <w:rsid w:val="00BB2114"/>
    <w:rsid w:val="00BB2120"/>
    <w:rsid w:val="00BB21BA"/>
    <w:rsid w:val="00BB2202"/>
    <w:rsid w:val="00BB22B6"/>
    <w:rsid w:val="00BB2A0E"/>
    <w:rsid w:val="00BB2DB4"/>
    <w:rsid w:val="00BB3333"/>
    <w:rsid w:val="00BB3824"/>
    <w:rsid w:val="00BB3A85"/>
    <w:rsid w:val="00BB3AC8"/>
    <w:rsid w:val="00BB3ADD"/>
    <w:rsid w:val="00BB480E"/>
    <w:rsid w:val="00BB5011"/>
    <w:rsid w:val="00BB51D4"/>
    <w:rsid w:val="00BB5952"/>
    <w:rsid w:val="00BB5EF5"/>
    <w:rsid w:val="00BB5FDB"/>
    <w:rsid w:val="00BB5FFC"/>
    <w:rsid w:val="00BB737A"/>
    <w:rsid w:val="00BB759D"/>
    <w:rsid w:val="00BB76C0"/>
    <w:rsid w:val="00BB77DE"/>
    <w:rsid w:val="00BB799D"/>
    <w:rsid w:val="00BB7EAE"/>
    <w:rsid w:val="00BC0027"/>
    <w:rsid w:val="00BC0120"/>
    <w:rsid w:val="00BC012F"/>
    <w:rsid w:val="00BC0384"/>
    <w:rsid w:val="00BC0C89"/>
    <w:rsid w:val="00BC0E76"/>
    <w:rsid w:val="00BC0EFC"/>
    <w:rsid w:val="00BC1EBB"/>
    <w:rsid w:val="00BC2056"/>
    <w:rsid w:val="00BC22A9"/>
    <w:rsid w:val="00BC2468"/>
    <w:rsid w:val="00BC2675"/>
    <w:rsid w:val="00BC273F"/>
    <w:rsid w:val="00BC3289"/>
    <w:rsid w:val="00BC34EF"/>
    <w:rsid w:val="00BC36E7"/>
    <w:rsid w:val="00BC3D7A"/>
    <w:rsid w:val="00BC4063"/>
    <w:rsid w:val="00BC4475"/>
    <w:rsid w:val="00BC47DE"/>
    <w:rsid w:val="00BC4F0F"/>
    <w:rsid w:val="00BC5836"/>
    <w:rsid w:val="00BC59D8"/>
    <w:rsid w:val="00BC5A3E"/>
    <w:rsid w:val="00BC5BA0"/>
    <w:rsid w:val="00BC5EB2"/>
    <w:rsid w:val="00BC5EB6"/>
    <w:rsid w:val="00BC6880"/>
    <w:rsid w:val="00BC6A22"/>
    <w:rsid w:val="00BC6B2D"/>
    <w:rsid w:val="00BC6DB7"/>
    <w:rsid w:val="00BC6FD7"/>
    <w:rsid w:val="00BC7295"/>
    <w:rsid w:val="00BC7433"/>
    <w:rsid w:val="00BC7746"/>
    <w:rsid w:val="00BC7A95"/>
    <w:rsid w:val="00BC7C93"/>
    <w:rsid w:val="00BC7E64"/>
    <w:rsid w:val="00BD066F"/>
    <w:rsid w:val="00BD1087"/>
    <w:rsid w:val="00BD180D"/>
    <w:rsid w:val="00BD1B95"/>
    <w:rsid w:val="00BD1C90"/>
    <w:rsid w:val="00BD1D07"/>
    <w:rsid w:val="00BD1DE4"/>
    <w:rsid w:val="00BD29B6"/>
    <w:rsid w:val="00BD2F91"/>
    <w:rsid w:val="00BD30E3"/>
    <w:rsid w:val="00BD328E"/>
    <w:rsid w:val="00BD3301"/>
    <w:rsid w:val="00BD37DF"/>
    <w:rsid w:val="00BD3891"/>
    <w:rsid w:val="00BD39B2"/>
    <w:rsid w:val="00BD4275"/>
    <w:rsid w:val="00BD43FC"/>
    <w:rsid w:val="00BD4425"/>
    <w:rsid w:val="00BD4BDA"/>
    <w:rsid w:val="00BD4E94"/>
    <w:rsid w:val="00BD510E"/>
    <w:rsid w:val="00BD513D"/>
    <w:rsid w:val="00BD5B21"/>
    <w:rsid w:val="00BD5BAD"/>
    <w:rsid w:val="00BD635F"/>
    <w:rsid w:val="00BD638F"/>
    <w:rsid w:val="00BD63A5"/>
    <w:rsid w:val="00BD6805"/>
    <w:rsid w:val="00BD6A12"/>
    <w:rsid w:val="00BD7022"/>
    <w:rsid w:val="00BD770B"/>
    <w:rsid w:val="00BD788E"/>
    <w:rsid w:val="00BD78F4"/>
    <w:rsid w:val="00BD7910"/>
    <w:rsid w:val="00BD7C39"/>
    <w:rsid w:val="00BE037F"/>
    <w:rsid w:val="00BE0BF9"/>
    <w:rsid w:val="00BE17FD"/>
    <w:rsid w:val="00BE1DE5"/>
    <w:rsid w:val="00BE2020"/>
    <w:rsid w:val="00BE20F3"/>
    <w:rsid w:val="00BE2258"/>
    <w:rsid w:val="00BE2572"/>
    <w:rsid w:val="00BE3177"/>
    <w:rsid w:val="00BE353D"/>
    <w:rsid w:val="00BE3932"/>
    <w:rsid w:val="00BE41E4"/>
    <w:rsid w:val="00BE4541"/>
    <w:rsid w:val="00BE46B8"/>
    <w:rsid w:val="00BE4AAA"/>
    <w:rsid w:val="00BE4ADF"/>
    <w:rsid w:val="00BE4E45"/>
    <w:rsid w:val="00BE5169"/>
    <w:rsid w:val="00BE54ED"/>
    <w:rsid w:val="00BE570C"/>
    <w:rsid w:val="00BE5720"/>
    <w:rsid w:val="00BE579C"/>
    <w:rsid w:val="00BE5B11"/>
    <w:rsid w:val="00BE5D8A"/>
    <w:rsid w:val="00BE6175"/>
    <w:rsid w:val="00BE73E5"/>
    <w:rsid w:val="00BE7536"/>
    <w:rsid w:val="00BE7A0A"/>
    <w:rsid w:val="00BE7D0C"/>
    <w:rsid w:val="00BF10A9"/>
    <w:rsid w:val="00BF10AF"/>
    <w:rsid w:val="00BF121F"/>
    <w:rsid w:val="00BF132F"/>
    <w:rsid w:val="00BF1416"/>
    <w:rsid w:val="00BF14B4"/>
    <w:rsid w:val="00BF16D3"/>
    <w:rsid w:val="00BF21D9"/>
    <w:rsid w:val="00BF23D8"/>
    <w:rsid w:val="00BF2960"/>
    <w:rsid w:val="00BF2CF0"/>
    <w:rsid w:val="00BF2D1D"/>
    <w:rsid w:val="00BF2D21"/>
    <w:rsid w:val="00BF3551"/>
    <w:rsid w:val="00BF3CAD"/>
    <w:rsid w:val="00BF3D3F"/>
    <w:rsid w:val="00BF3DCE"/>
    <w:rsid w:val="00BF3ED0"/>
    <w:rsid w:val="00BF4290"/>
    <w:rsid w:val="00BF4938"/>
    <w:rsid w:val="00BF49AD"/>
    <w:rsid w:val="00BF4A18"/>
    <w:rsid w:val="00BF5448"/>
    <w:rsid w:val="00BF5A97"/>
    <w:rsid w:val="00BF5EF7"/>
    <w:rsid w:val="00BF610E"/>
    <w:rsid w:val="00BF67E9"/>
    <w:rsid w:val="00BF67FE"/>
    <w:rsid w:val="00BF6AF7"/>
    <w:rsid w:val="00BF73E0"/>
    <w:rsid w:val="00BF76ED"/>
    <w:rsid w:val="00C00093"/>
    <w:rsid w:val="00C0018C"/>
    <w:rsid w:val="00C001B9"/>
    <w:rsid w:val="00C003C9"/>
    <w:rsid w:val="00C005EF"/>
    <w:rsid w:val="00C00E3A"/>
    <w:rsid w:val="00C00F00"/>
    <w:rsid w:val="00C010A1"/>
    <w:rsid w:val="00C01910"/>
    <w:rsid w:val="00C01F09"/>
    <w:rsid w:val="00C02379"/>
    <w:rsid w:val="00C02909"/>
    <w:rsid w:val="00C02ACE"/>
    <w:rsid w:val="00C03CC3"/>
    <w:rsid w:val="00C049F5"/>
    <w:rsid w:val="00C04F73"/>
    <w:rsid w:val="00C05F59"/>
    <w:rsid w:val="00C05F98"/>
    <w:rsid w:val="00C066F5"/>
    <w:rsid w:val="00C06BA1"/>
    <w:rsid w:val="00C077CE"/>
    <w:rsid w:val="00C07966"/>
    <w:rsid w:val="00C07D1A"/>
    <w:rsid w:val="00C07D49"/>
    <w:rsid w:val="00C07E3E"/>
    <w:rsid w:val="00C1009B"/>
    <w:rsid w:val="00C10142"/>
    <w:rsid w:val="00C10300"/>
    <w:rsid w:val="00C10BB8"/>
    <w:rsid w:val="00C11897"/>
    <w:rsid w:val="00C11E9C"/>
    <w:rsid w:val="00C121AA"/>
    <w:rsid w:val="00C12273"/>
    <w:rsid w:val="00C12AFB"/>
    <w:rsid w:val="00C12BEF"/>
    <w:rsid w:val="00C12D58"/>
    <w:rsid w:val="00C13067"/>
    <w:rsid w:val="00C13622"/>
    <w:rsid w:val="00C13658"/>
    <w:rsid w:val="00C139DA"/>
    <w:rsid w:val="00C13A32"/>
    <w:rsid w:val="00C13C58"/>
    <w:rsid w:val="00C13D60"/>
    <w:rsid w:val="00C13D8E"/>
    <w:rsid w:val="00C14074"/>
    <w:rsid w:val="00C142B2"/>
    <w:rsid w:val="00C14F77"/>
    <w:rsid w:val="00C15090"/>
    <w:rsid w:val="00C155D2"/>
    <w:rsid w:val="00C158DF"/>
    <w:rsid w:val="00C15912"/>
    <w:rsid w:val="00C15AD5"/>
    <w:rsid w:val="00C15CF0"/>
    <w:rsid w:val="00C16265"/>
    <w:rsid w:val="00C16A63"/>
    <w:rsid w:val="00C17611"/>
    <w:rsid w:val="00C17802"/>
    <w:rsid w:val="00C17994"/>
    <w:rsid w:val="00C20219"/>
    <w:rsid w:val="00C207B5"/>
    <w:rsid w:val="00C209CB"/>
    <w:rsid w:val="00C20BB1"/>
    <w:rsid w:val="00C20BC1"/>
    <w:rsid w:val="00C20F1C"/>
    <w:rsid w:val="00C21273"/>
    <w:rsid w:val="00C214C2"/>
    <w:rsid w:val="00C2178A"/>
    <w:rsid w:val="00C217BD"/>
    <w:rsid w:val="00C21A1F"/>
    <w:rsid w:val="00C21A25"/>
    <w:rsid w:val="00C21CC1"/>
    <w:rsid w:val="00C21F32"/>
    <w:rsid w:val="00C21F73"/>
    <w:rsid w:val="00C2205F"/>
    <w:rsid w:val="00C22341"/>
    <w:rsid w:val="00C22625"/>
    <w:rsid w:val="00C227F5"/>
    <w:rsid w:val="00C22F2C"/>
    <w:rsid w:val="00C231A7"/>
    <w:rsid w:val="00C2328D"/>
    <w:rsid w:val="00C2381B"/>
    <w:rsid w:val="00C238AF"/>
    <w:rsid w:val="00C23E86"/>
    <w:rsid w:val="00C241ED"/>
    <w:rsid w:val="00C265EE"/>
    <w:rsid w:val="00C26D74"/>
    <w:rsid w:val="00C2759D"/>
    <w:rsid w:val="00C27BA3"/>
    <w:rsid w:val="00C27C67"/>
    <w:rsid w:val="00C301A3"/>
    <w:rsid w:val="00C301F8"/>
    <w:rsid w:val="00C3085D"/>
    <w:rsid w:val="00C30886"/>
    <w:rsid w:val="00C30E3C"/>
    <w:rsid w:val="00C30E5A"/>
    <w:rsid w:val="00C30F55"/>
    <w:rsid w:val="00C3147E"/>
    <w:rsid w:val="00C320BF"/>
    <w:rsid w:val="00C320C1"/>
    <w:rsid w:val="00C324E1"/>
    <w:rsid w:val="00C32A47"/>
    <w:rsid w:val="00C32C94"/>
    <w:rsid w:val="00C33143"/>
    <w:rsid w:val="00C3335B"/>
    <w:rsid w:val="00C334C1"/>
    <w:rsid w:val="00C33878"/>
    <w:rsid w:val="00C341E2"/>
    <w:rsid w:val="00C34278"/>
    <w:rsid w:val="00C34734"/>
    <w:rsid w:val="00C34852"/>
    <w:rsid w:val="00C349E1"/>
    <w:rsid w:val="00C34B69"/>
    <w:rsid w:val="00C34FFB"/>
    <w:rsid w:val="00C35025"/>
    <w:rsid w:val="00C35077"/>
    <w:rsid w:val="00C35236"/>
    <w:rsid w:val="00C35430"/>
    <w:rsid w:val="00C35538"/>
    <w:rsid w:val="00C355EE"/>
    <w:rsid w:val="00C358DD"/>
    <w:rsid w:val="00C35A5A"/>
    <w:rsid w:val="00C35AF3"/>
    <w:rsid w:val="00C35DAE"/>
    <w:rsid w:val="00C36097"/>
    <w:rsid w:val="00C369B2"/>
    <w:rsid w:val="00C36DA5"/>
    <w:rsid w:val="00C36E48"/>
    <w:rsid w:val="00C36F33"/>
    <w:rsid w:val="00C37692"/>
    <w:rsid w:val="00C376AA"/>
    <w:rsid w:val="00C3775F"/>
    <w:rsid w:val="00C37810"/>
    <w:rsid w:val="00C37BA6"/>
    <w:rsid w:val="00C37BE9"/>
    <w:rsid w:val="00C37CA7"/>
    <w:rsid w:val="00C37FF2"/>
    <w:rsid w:val="00C400BB"/>
    <w:rsid w:val="00C40133"/>
    <w:rsid w:val="00C402D6"/>
    <w:rsid w:val="00C40341"/>
    <w:rsid w:val="00C40722"/>
    <w:rsid w:val="00C40848"/>
    <w:rsid w:val="00C40E10"/>
    <w:rsid w:val="00C413F1"/>
    <w:rsid w:val="00C41A1B"/>
    <w:rsid w:val="00C41D3A"/>
    <w:rsid w:val="00C41D68"/>
    <w:rsid w:val="00C420A7"/>
    <w:rsid w:val="00C4250C"/>
    <w:rsid w:val="00C42E27"/>
    <w:rsid w:val="00C42E8C"/>
    <w:rsid w:val="00C430AE"/>
    <w:rsid w:val="00C430B1"/>
    <w:rsid w:val="00C43156"/>
    <w:rsid w:val="00C4322A"/>
    <w:rsid w:val="00C43649"/>
    <w:rsid w:val="00C43C33"/>
    <w:rsid w:val="00C43DC0"/>
    <w:rsid w:val="00C44634"/>
    <w:rsid w:val="00C446A1"/>
    <w:rsid w:val="00C44B35"/>
    <w:rsid w:val="00C44B9C"/>
    <w:rsid w:val="00C44BF3"/>
    <w:rsid w:val="00C4586D"/>
    <w:rsid w:val="00C459CA"/>
    <w:rsid w:val="00C45AE6"/>
    <w:rsid w:val="00C46570"/>
    <w:rsid w:val="00C46646"/>
    <w:rsid w:val="00C4664A"/>
    <w:rsid w:val="00C46962"/>
    <w:rsid w:val="00C46E0D"/>
    <w:rsid w:val="00C475F3"/>
    <w:rsid w:val="00C47600"/>
    <w:rsid w:val="00C4772A"/>
    <w:rsid w:val="00C478BE"/>
    <w:rsid w:val="00C47B68"/>
    <w:rsid w:val="00C47ED9"/>
    <w:rsid w:val="00C50262"/>
    <w:rsid w:val="00C503DF"/>
    <w:rsid w:val="00C50413"/>
    <w:rsid w:val="00C50B5B"/>
    <w:rsid w:val="00C50CFB"/>
    <w:rsid w:val="00C50EB9"/>
    <w:rsid w:val="00C515D3"/>
    <w:rsid w:val="00C52702"/>
    <w:rsid w:val="00C52D3C"/>
    <w:rsid w:val="00C5328E"/>
    <w:rsid w:val="00C532BD"/>
    <w:rsid w:val="00C53DA6"/>
    <w:rsid w:val="00C53F01"/>
    <w:rsid w:val="00C53F36"/>
    <w:rsid w:val="00C5419C"/>
    <w:rsid w:val="00C54498"/>
    <w:rsid w:val="00C548AF"/>
    <w:rsid w:val="00C5492F"/>
    <w:rsid w:val="00C54A1E"/>
    <w:rsid w:val="00C54FD2"/>
    <w:rsid w:val="00C5532D"/>
    <w:rsid w:val="00C5594C"/>
    <w:rsid w:val="00C56204"/>
    <w:rsid w:val="00C5692C"/>
    <w:rsid w:val="00C56A64"/>
    <w:rsid w:val="00C56AEF"/>
    <w:rsid w:val="00C56B78"/>
    <w:rsid w:val="00C56B81"/>
    <w:rsid w:val="00C56E83"/>
    <w:rsid w:val="00C57082"/>
    <w:rsid w:val="00C57118"/>
    <w:rsid w:val="00C5750F"/>
    <w:rsid w:val="00C57545"/>
    <w:rsid w:val="00C57878"/>
    <w:rsid w:val="00C578AC"/>
    <w:rsid w:val="00C60005"/>
    <w:rsid w:val="00C6036E"/>
    <w:rsid w:val="00C603E0"/>
    <w:rsid w:val="00C60449"/>
    <w:rsid w:val="00C60811"/>
    <w:rsid w:val="00C60C49"/>
    <w:rsid w:val="00C612F4"/>
    <w:rsid w:val="00C61551"/>
    <w:rsid w:val="00C615B6"/>
    <w:rsid w:val="00C61999"/>
    <w:rsid w:val="00C62800"/>
    <w:rsid w:val="00C629E3"/>
    <w:rsid w:val="00C62A0D"/>
    <w:rsid w:val="00C63121"/>
    <w:rsid w:val="00C635DE"/>
    <w:rsid w:val="00C63615"/>
    <w:rsid w:val="00C636DB"/>
    <w:rsid w:val="00C639A1"/>
    <w:rsid w:val="00C63D68"/>
    <w:rsid w:val="00C6451E"/>
    <w:rsid w:val="00C64C1A"/>
    <w:rsid w:val="00C64D71"/>
    <w:rsid w:val="00C64F01"/>
    <w:rsid w:val="00C64F03"/>
    <w:rsid w:val="00C65489"/>
    <w:rsid w:val="00C655E1"/>
    <w:rsid w:val="00C65736"/>
    <w:rsid w:val="00C658DF"/>
    <w:rsid w:val="00C6594C"/>
    <w:rsid w:val="00C65B76"/>
    <w:rsid w:val="00C65FA5"/>
    <w:rsid w:val="00C6613E"/>
    <w:rsid w:val="00C66388"/>
    <w:rsid w:val="00C667AE"/>
    <w:rsid w:val="00C66806"/>
    <w:rsid w:val="00C66891"/>
    <w:rsid w:val="00C66AAE"/>
    <w:rsid w:val="00C66B74"/>
    <w:rsid w:val="00C66BB2"/>
    <w:rsid w:val="00C67213"/>
    <w:rsid w:val="00C67249"/>
    <w:rsid w:val="00C6728F"/>
    <w:rsid w:val="00C675FA"/>
    <w:rsid w:val="00C6763E"/>
    <w:rsid w:val="00C6763F"/>
    <w:rsid w:val="00C67ACC"/>
    <w:rsid w:val="00C67CA9"/>
    <w:rsid w:val="00C67F56"/>
    <w:rsid w:val="00C706DE"/>
    <w:rsid w:val="00C70B62"/>
    <w:rsid w:val="00C711C9"/>
    <w:rsid w:val="00C71335"/>
    <w:rsid w:val="00C7183E"/>
    <w:rsid w:val="00C718CA"/>
    <w:rsid w:val="00C71C40"/>
    <w:rsid w:val="00C71CF9"/>
    <w:rsid w:val="00C72094"/>
    <w:rsid w:val="00C722DD"/>
    <w:rsid w:val="00C7256D"/>
    <w:rsid w:val="00C726C8"/>
    <w:rsid w:val="00C72934"/>
    <w:rsid w:val="00C72B7D"/>
    <w:rsid w:val="00C72F51"/>
    <w:rsid w:val="00C73015"/>
    <w:rsid w:val="00C732E9"/>
    <w:rsid w:val="00C736D8"/>
    <w:rsid w:val="00C736FD"/>
    <w:rsid w:val="00C737AB"/>
    <w:rsid w:val="00C739EC"/>
    <w:rsid w:val="00C74321"/>
    <w:rsid w:val="00C745D9"/>
    <w:rsid w:val="00C74B18"/>
    <w:rsid w:val="00C74D1B"/>
    <w:rsid w:val="00C750D8"/>
    <w:rsid w:val="00C75954"/>
    <w:rsid w:val="00C75D11"/>
    <w:rsid w:val="00C75E54"/>
    <w:rsid w:val="00C75FC0"/>
    <w:rsid w:val="00C76402"/>
    <w:rsid w:val="00C765D7"/>
    <w:rsid w:val="00C76675"/>
    <w:rsid w:val="00C76856"/>
    <w:rsid w:val="00C76E12"/>
    <w:rsid w:val="00C777A0"/>
    <w:rsid w:val="00C77A04"/>
    <w:rsid w:val="00C77A60"/>
    <w:rsid w:val="00C77BDA"/>
    <w:rsid w:val="00C77D1F"/>
    <w:rsid w:val="00C77EC4"/>
    <w:rsid w:val="00C80293"/>
    <w:rsid w:val="00C80481"/>
    <w:rsid w:val="00C80BE4"/>
    <w:rsid w:val="00C80C77"/>
    <w:rsid w:val="00C80FD0"/>
    <w:rsid w:val="00C814C5"/>
    <w:rsid w:val="00C821D1"/>
    <w:rsid w:val="00C82387"/>
    <w:rsid w:val="00C82625"/>
    <w:rsid w:val="00C8271F"/>
    <w:rsid w:val="00C829D5"/>
    <w:rsid w:val="00C82A48"/>
    <w:rsid w:val="00C82E2D"/>
    <w:rsid w:val="00C83092"/>
    <w:rsid w:val="00C832E9"/>
    <w:rsid w:val="00C83467"/>
    <w:rsid w:val="00C8355D"/>
    <w:rsid w:val="00C83862"/>
    <w:rsid w:val="00C83A64"/>
    <w:rsid w:val="00C83C75"/>
    <w:rsid w:val="00C83C89"/>
    <w:rsid w:val="00C83DEE"/>
    <w:rsid w:val="00C8401A"/>
    <w:rsid w:val="00C84158"/>
    <w:rsid w:val="00C8475C"/>
    <w:rsid w:val="00C849DC"/>
    <w:rsid w:val="00C84A80"/>
    <w:rsid w:val="00C85138"/>
    <w:rsid w:val="00C851B6"/>
    <w:rsid w:val="00C85487"/>
    <w:rsid w:val="00C85675"/>
    <w:rsid w:val="00C8571C"/>
    <w:rsid w:val="00C85749"/>
    <w:rsid w:val="00C857A0"/>
    <w:rsid w:val="00C857D2"/>
    <w:rsid w:val="00C85C45"/>
    <w:rsid w:val="00C85F4F"/>
    <w:rsid w:val="00C8600B"/>
    <w:rsid w:val="00C861A6"/>
    <w:rsid w:val="00C86679"/>
    <w:rsid w:val="00C867C3"/>
    <w:rsid w:val="00C86921"/>
    <w:rsid w:val="00C86940"/>
    <w:rsid w:val="00C86975"/>
    <w:rsid w:val="00C86B13"/>
    <w:rsid w:val="00C86C81"/>
    <w:rsid w:val="00C86FD5"/>
    <w:rsid w:val="00C872F8"/>
    <w:rsid w:val="00C879FB"/>
    <w:rsid w:val="00C87ACF"/>
    <w:rsid w:val="00C87DA6"/>
    <w:rsid w:val="00C87FBF"/>
    <w:rsid w:val="00C904E4"/>
    <w:rsid w:val="00C9067E"/>
    <w:rsid w:val="00C907FF"/>
    <w:rsid w:val="00C90A1E"/>
    <w:rsid w:val="00C90A69"/>
    <w:rsid w:val="00C90D4C"/>
    <w:rsid w:val="00C90F07"/>
    <w:rsid w:val="00C915DC"/>
    <w:rsid w:val="00C91B24"/>
    <w:rsid w:val="00C91B95"/>
    <w:rsid w:val="00C9210A"/>
    <w:rsid w:val="00C92427"/>
    <w:rsid w:val="00C925A1"/>
    <w:rsid w:val="00C92B95"/>
    <w:rsid w:val="00C92D55"/>
    <w:rsid w:val="00C93069"/>
    <w:rsid w:val="00C93233"/>
    <w:rsid w:val="00C93C7F"/>
    <w:rsid w:val="00C942D8"/>
    <w:rsid w:val="00C94647"/>
    <w:rsid w:val="00C9476C"/>
    <w:rsid w:val="00C947AE"/>
    <w:rsid w:val="00C947F2"/>
    <w:rsid w:val="00C94A0E"/>
    <w:rsid w:val="00C94C28"/>
    <w:rsid w:val="00C94D74"/>
    <w:rsid w:val="00C94E8E"/>
    <w:rsid w:val="00C94F39"/>
    <w:rsid w:val="00C9522C"/>
    <w:rsid w:val="00C9526E"/>
    <w:rsid w:val="00C95361"/>
    <w:rsid w:val="00C95501"/>
    <w:rsid w:val="00C95563"/>
    <w:rsid w:val="00C95CAA"/>
    <w:rsid w:val="00C9626F"/>
    <w:rsid w:val="00C962DE"/>
    <w:rsid w:val="00C9644A"/>
    <w:rsid w:val="00C964E9"/>
    <w:rsid w:val="00C970A4"/>
    <w:rsid w:val="00C971EE"/>
    <w:rsid w:val="00C97A74"/>
    <w:rsid w:val="00CA013C"/>
    <w:rsid w:val="00CA0269"/>
    <w:rsid w:val="00CA0D48"/>
    <w:rsid w:val="00CA0E58"/>
    <w:rsid w:val="00CA1116"/>
    <w:rsid w:val="00CA139C"/>
    <w:rsid w:val="00CA15FE"/>
    <w:rsid w:val="00CA196E"/>
    <w:rsid w:val="00CA1A67"/>
    <w:rsid w:val="00CA1C84"/>
    <w:rsid w:val="00CA1F6C"/>
    <w:rsid w:val="00CA1F9E"/>
    <w:rsid w:val="00CA2CE6"/>
    <w:rsid w:val="00CA2E74"/>
    <w:rsid w:val="00CA2F92"/>
    <w:rsid w:val="00CA329D"/>
    <w:rsid w:val="00CA37A8"/>
    <w:rsid w:val="00CA3C5E"/>
    <w:rsid w:val="00CA3E14"/>
    <w:rsid w:val="00CA3F70"/>
    <w:rsid w:val="00CA411F"/>
    <w:rsid w:val="00CA48CB"/>
    <w:rsid w:val="00CA48F5"/>
    <w:rsid w:val="00CA4F07"/>
    <w:rsid w:val="00CA4F58"/>
    <w:rsid w:val="00CA51A1"/>
    <w:rsid w:val="00CA51ED"/>
    <w:rsid w:val="00CA5703"/>
    <w:rsid w:val="00CA5876"/>
    <w:rsid w:val="00CA5FFF"/>
    <w:rsid w:val="00CA61CB"/>
    <w:rsid w:val="00CA66EE"/>
    <w:rsid w:val="00CA6A1D"/>
    <w:rsid w:val="00CA6C68"/>
    <w:rsid w:val="00CA6D8A"/>
    <w:rsid w:val="00CA73BC"/>
    <w:rsid w:val="00CA7785"/>
    <w:rsid w:val="00CA79D9"/>
    <w:rsid w:val="00CA7CCB"/>
    <w:rsid w:val="00CA7F65"/>
    <w:rsid w:val="00CB0260"/>
    <w:rsid w:val="00CB04DE"/>
    <w:rsid w:val="00CB063D"/>
    <w:rsid w:val="00CB0CA8"/>
    <w:rsid w:val="00CB0FD3"/>
    <w:rsid w:val="00CB0FD4"/>
    <w:rsid w:val="00CB12DE"/>
    <w:rsid w:val="00CB15BC"/>
    <w:rsid w:val="00CB179B"/>
    <w:rsid w:val="00CB1E51"/>
    <w:rsid w:val="00CB1F79"/>
    <w:rsid w:val="00CB20F4"/>
    <w:rsid w:val="00CB27A5"/>
    <w:rsid w:val="00CB302C"/>
    <w:rsid w:val="00CB3571"/>
    <w:rsid w:val="00CB36D0"/>
    <w:rsid w:val="00CB3916"/>
    <w:rsid w:val="00CB3955"/>
    <w:rsid w:val="00CB3E41"/>
    <w:rsid w:val="00CB42DB"/>
    <w:rsid w:val="00CB493B"/>
    <w:rsid w:val="00CB4DA8"/>
    <w:rsid w:val="00CB4E5C"/>
    <w:rsid w:val="00CB502C"/>
    <w:rsid w:val="00CB514C"/>
    <w:rsid w:val="00CB52A2"/>
    <w:rsid w:val="00CB5527"/>
    <w:rsid w:val="00CB59F0"/>
    <w:rsid w:val="00CB5A23"/>
    <w:rsid w:val="00CB5A2F"/>
    <w:rsid w:val="00CB5DA5"/>
    <w:rsid w:val="00CB5E89"/>
    <w:rsid w:val="00CB6002"/>
    <w:rsid w:val="00CB61F4"/>
    <w:rsid w:val="00CB6285"/>
    <w:rsid w:val="00CB6361"/>
    <w:rsid w:val="00CB63B0"/>
    <w:rsid w:val="00CB67EE"/>
    <w:rsid w:val="00CB6C60"/>
    <w:rsid w:val="00CB6D26"/>
    <w:rsid w:val="00CB6E6D"/>
    <w:rsid w:val="00CB757A"/>
    <w:rsid w:val="00CB76D5"/>
    <w:rsid w:val="00CB7795"/>
    <w:rsid w:val="00CB77BC"/>
    <w:rsid w:val="00CB795E"/>
    <w:rsid w:val="00CB7CE2"/>
    <w:rsid w:val="00CB7F13"/>
    <w:rsid w:val="00CB7FF2"/>
    <w:rsid w:val="00CC0294"/>
    <w:rsid w:val="00CC04EC"/>
    <w:rsid w:val="00CC07E2"/>
    <w:rsid w:val="00CC085B"/>
    <w:rsid w:val="00CC0F56"/>
    <w:rsid w:val="00CC0FEB"/>
    <w:rsid w:val="00CC226D"/>
    <w:rsid w:val="00CC23C6"/>
    <w:rsid w:val="00CC245A"/>
    <w:rsid w:val="00CC271D"/>
    <w:rsid w:val="00CC288A"/>
    <w:rsid w:val="00CC2E90"/>
    <w:rsid w:val="00CC2F1E"/>
    <w:rsid w:val="00CC30BC"/>
    <w:rsid w:val="00CC311A"/>
    <w:rsid w:val="00CC314A"/>
    <w:rsid w:val="00CC32E3"/>
    <w:rsid w:val="00CC337D"/>
    <w:rsid w:val="00CC3398"/>
    <w:rsid w:val="00CC47FD"/>
    <w:rsid w:val="00CC480F"/>
    <w:rsid w:val="00CC49DE"/>
    <w:rsid w:val="00CC4A6E"/>
    <w:rsid w:val="00CC4B3E"/>
    <w:rsid w:val="00CC4FA4"/>
    <w:rsid w:val="00CC514D"/>
    <w:rsid w:val="00CC51CD"/>
    <w:rsid w:val="00CC51ED"/>
    <w:rsid w:val="00CC5571"/>
    <w:rsid w:val="00CC558E"/>
    <w:rsid w:val="00CC5624"/>
    <w:rsid w:val="00CC57DF"/>
    <w:rsid w:val="00CC59B3"/>
    <w:rsid w:val="00CC5E6A"/>
    <w:rsid w:val="00CC5F3E"/>
    <w:rsid w:val="00CC5FA0"/>
    <w:rsid w:val="00CC6006"/>
    <w:rsid w:val="00CC6390"/>
    <w:rsid w:val="00CC63A6"/>
    <w:rsid w:val="00CC63E8"/>
    <w:rsid w:val="00CC63FC"/>
    <w:rsid w:val="00CC6791"/>
    <w:rsid w:val="00CC67D6"/>
    <w:rsid w:val="00CC69AD"/>
    <w:rsid w:val="00CC69E8"/>
    <w:rsid w:val="00CC6B41"/>
    <w:rsid w:val="00CC6B54"/>
    <w:rsid w:val="00CC6C13"/>
    <w:rsid w:val="00CC714E"/>
    <w:rsid w:val="00CC78C7"/>
    <w:rsid w:val="00CC7B29"/>
    <w:rsid w:val="00CC7C62"/>
    <w:rsid w:val="00CC7E2D"/>
    <w:rsid w:val="00CD00A7"/>
    <w:rsid w:val="00CD071A"/>
    <w:rsid w:val="00CD0847"/>
    <w:rsid w:val="00CD0C38"/>
    <w:rsid w:val="00CD0D22"/>
    <w:rsid w:val="00CD0E4A"/>
    <w:rsid w:val="00CD1250"/>
    <w:rsid w:val="00CD12C2"/>
    <w:rsid w:val="00CD12E8"/>
    <w:rsid w:val="00CD14E3"/>
    <w:rsid w:val="00CD1BF5"/>
    <w:rsid w:val="00CD1C22"/>
    <w:rsid w:val="00CD23CF"/>
    <w:rsid w:val="00CD24E2"/>
    <w:rsid w:val="00CD2567"/>
    <w:rsid w:val="00CD2ADF"/>
    <w:rsid w:val="00CD3113"/>
    <w:rsid w:val="00CD37A9"/>
    <w:rsid w:val="00CD38BD"/>
    <w:rsid w:val="00CD39D2"/>
    <w:rsid w:val="00CD43C4"/>
    <w:rsid w:val="00CD454E"/>
    <w:rsid w:val="00CD4A83"/>
    <w:rsid w:val="00CD4C1F"/>
    <w:rsid w:val="00CD4C5C"/>
    <w:rsid w:val="00CD4D40"/>
    <w:rsid w:val="00CD55EE"/>
    <w:rsid w:val="00CD5D37"/>
    <w:rsid w:val="00CD5D3E"/>
    <w:rsid w:val="00CD6059"/>
    <w:rsid w:val="00CD6A3A"/>
    <w:rsid w:val="00CD6AC9"/>
    <w:rsid w:val="00CD6B0A"/>
    <w:rsid w:val="00CD6B38"/>
    <w:rsid w:val="00CD6CAE"/>
    <w:rsid w:val="00CD6E3B"/>
    <w:rsid w:val="00CD723C"/>
    <w:rsid w:val="00CD78DC"/>
    <w:rsid w:val="00CD7910"/>
    <w:rsid w:val="00CD7C44"/>
    <w:rsid w:val="00CD7D4D"/>
    <w:rsid w:val="00CE005F"/>
    <w:rsid w:val="00CE0409"/>
    <w:rsid w:val="00CE0B51"/>
    <w:rsid w:val="00CE0ED1"/>
    <w:rsid w:val="00CE104F"/>
    <w:rsid w:val="00CE1224"/>
    <w:rsid w:val="00CE16BC"/>
    <w:rsid w:val="00CE1754"/>
    <w:rsid w:val="00CE191F"/>
    <w:rsid w:val="00CE19F8"/>
    <w:rsid w:val="00CE1DF3"/>
    <w:rsid w:val="00CE1F51"/>
    <w:rsid w:val="00CE201C"/>
    <w:rsid w:val="00CE2319"/>
    <w:rsid w:val="00CE238C"/>
    <w:rsid w:val="00CE253A"/>
    <w:rsid w:val="00CE263D"/>
    <w:rsid w:val="00CE29DB"/>
    <w:rsid w:val="00CE2EF2"/>
    <w:rsid w:val="00CE41AF"/>
    <w:rsid w:val="00CE44A8"/>
    <w:rsid w:val="00CE45B7"/>
    <w:rsid w:val="00CE4868"/>
    <w:rsid w:val="00CE4887"/>
    <w:rsid w:val="00CE4A92"/>
    <w:rsid w:val="00CE5027"/>
    <w:rsid w:val="00CE50D3"/>
    <w:rsid w:val="00CE50EB"/>
    <w:rsid w:val="00CE53ED"/>
    <w:rsid w:val="00CE54B2"/>
    <w:rsid w:val="00CE57FD"/>
    <w:rsid w:val="00CE58D8"/>
    <w:rsid w:val="00CE5913"/>
    <w:rsid w:val="00CE6358"/>
    <w:rsid w:val="00CE645A"/>
    <w:rsid w:val="00CE6A34"/>
    <w:rsid w:val="00CE6AE1"/>
    <w:rsid w:val="00CE6C75"/>
    <w:rsid w:val="00CE6E6D"/>
    <w:rsid w:val="00CE6EE4"/>
    <w:rsid w:val="00CE7753"/>
    <w:rsid w:val="00CE7847"/>
    <w:rsid w:val="00CE7EBF"/>
    <w:rsid w:val="00CE7FEA"/>
    <w:rsid w:val="00CF00DF"/>
    <w:rsid w:val="00CF0231"/>
    <w:rsid w:val="00CF039B"/>
    <w:rsid w:val="00CF0E75"/>
    <w:rsid w:val="00CF0F19"/>
    <w:rsid w:val="00CF1115"/>
    <w:rsid w:val="00CF1A58"/>
    <w:rsid w:val="00CF1D3E"/>
    <w:rsid w:val="00CF202D"/>
    <w:rsid w:val="00CF2162"/>
    <w:rsid w:val="00CF23CF"/>
    <w:rsid w:val="00CF27A1"/>
    <w:rsid w:val="00CF2C5A"/>
    <w:rsid w:val="00CF2E26"/>
    <w:rsid w:val="00CF350A"/>
    <w:rsid w:val="00CF38B6"/>
    <w:rsid w:val="00CF3CCF"/>
    <w:rsid w:val="00CF3FEB"/>
    <w:rsid w:val="00CF417B"/>
    <w:rsid w:val="00CF4342"/>
    <w:rsid w:val="00CF485E"/>
    <w:rsid w:val="00CF4886"/>
    <w:rsid w:val="00CF4AAB"/>
    <w:rsid w:val="00CF4E2A"/>
    <w:rsid w:val="00CF4E5E"/>
    <w:rsid w:val="00CF5383"/>
    <w:rsid w:val="00CF58D7"/>
    <w:rsid w:val="00CF5DAB"/>
    <w:rsid w:val="00CF62BC"/>
    <w:rsid w:val="00CF6832"/>
    <w:rsid w:val="00CF690B"/>
    <w:rsid w:val="00CF6B43"/>
    <w:rsid w:val="00CF7008"/>
    <w:rsid w:val="00CF7174"/>
    <w:rsid w:val="00CF7E3B"/>
    <w:rsid w:val="00CF7F2E"/>
    <w:rsid w:val="00D00046"/>
    <w:rsid w:val="00D009AD"/>
    <w:rsid w:val="00D00C3D"/>
    <w:rsid w:val="00D00CCE"/>
    <w:rsid w:val="00D01637"/>
    <w:rsid w:val="00D01BA9"/>
    <w:rsid w:val="00D0270A"/>
    <w:rsid w:val="00D02D2C"/>
    <w:rsid w:val="00D02FB7"/>
    <w:rsid w:val="00D032CC"/>
    <w:rsid w:val="00D03796"/>
    <w:rsid w:val="00D03A9F"/>
    <w:rsid w:val="00D03EA1"/>
    <w:rsid w:val="00D043FE"/>
    <w:rsid w:val="00D04506"/>
    <w:rsid w:val="00D04629"/>
    <w:rsid w:val="00D04823"/>
    <w:rsid w:val="00D04833"/>
    <w:rsid w:val="00D04921"/>
    <w:rsid w:val="00D04C29"/>
    <w:rsid w:val="00D050CB"/>
    <w:rsid w:val="00D0527C"/>
    <w:rsid w:val="00D052AA"/>
    <w:rsid w:val="00D055EC"/>
    <w:rsid w:val="00D05694"/>
    <w:rsid w:val="00D06060"/>
    <w:rsid w:val="00D06119"/>
    <w:rsid w:val="00D06296"/>
    <w:rsid w:val="00D064A2"/>
    <w:rsid w:val="00D065BB"/>
    <w:rsid w:val="00D06C94"/>
    <w:rsid w:val="00D06FEF"/>
    <w:rsid w:val="00D070E1"/>
    <w:rsid w:val="00D0738A"/>
    <w:rsid w:val="00D074CA"/>
    <w:rsid w:val="00D077B6"/>
    <w:rsid w:val="00D07AB0"/>
    <w:rsid w:val="00D07FB0"/>
    <w:rsid w:val="00D10567"/>
    <w:rsid w:val="00D105FB"/>
    <w:rsid w:val="00D1065D"/>
    <w:rsid w:val="00D10873"/>
    <w:rsid w:val="00D10BC8"/>
    <w:rsid w:val="00D10C98"/>
    <w:rsid w:val="00D10F4A"/>
    <w:rsid w:val="00D1158A"/>
    <w:rsid w:val="00D116CA"/>
    <w:rsid w:val="00D11D24"/>
    <w:rsid w:val="00D11F86"/>
    <w:rsid w:val="00D12577"/>
    <w:rsid w:val="00D125AD"/>
    <w:rsid w:val="00D129DB"/>
    <w:rsid w:val="00D12AFB"/>
    <w:rsid w:val="00D130B7"/>
    <w:rsid w:val="00D1329A"/>
    <w:rsid w:val="00D13402"/>
    <w:rsid w:val="00D13CF4"/>
    <w:rsid w:val="00D13ED9"/>
    <w:rsid w:val="00D14149"/>
    <w:rsid w:val="00D152B0"/>
    <w:rsid w:val="00D153AF"/>
    <w:rsid w:val="00D1560C"/>
    <w:rsid w:val="00D157F2"/>
    <w:rsid w:val="00D15A0E"/>
    <w:rsid w:val="00D15B25"/>
    <w:rsid w:val="00D15BEC"/>
    <w:rsid w:val="00D15DED"/>
    <w:rsid w:val="00D15FF5"/>
    <w:rsid w:val="00D16408"/>
    <w:rsid w:val="00D16589"/>
    <w:rsid w:val="00D1665F"/>
    <w:rsid w:val="00D16784"/>
    <w:rsid w:val="00D1683D"/>
    <w:rsid w:val="00D16853"/>
    <w:rsid w:val="00D16B38"/>
    <w:rsid w:val="00D16F75"/>
    <w:rsid w:val="00D170AE"/>
    <w:rsid w:val="00D17640"/>
    <w:rsid w:val="00D17692"/>
    <w:rsid w:val="00D176D5"/>
    <w:rsid w:val="00D17912"/>
    <w:rsid w:val="00D17DF7"/>
    <w:rsid w:val="00D17FF3"/>
    <w:rsid w:val="00D20454"/>
    <w:rsid w:val="00D206B2"/>
    <w:rsid w:val="00D2073C"/>
    <w:rsid w:val="00D20995"/>
    <w:rsid w:val="00D20CFD"/>
    <w:rsid w:val="00D21016"/>
    <w:rsid w:val="00D2118E"/>
    <w:rsid w:val="00D21277"/>
    <w:rsid w:val="00D212CA"/>
    <w:rsid w:val="00D214AF"/>
    <w:rsid w:val="00D2178D"/>
    <w:rsid w:val="00D21BE5"/>
    <w:rsid w:val="00D21C23"/>
    <w:rsid w:val="00D21E0C"/>
    <w:rsid w:val="00D223A5"/>
    <w:rsid w:val="00D23004"/>
    <w:rsid w:val="00D2309C"/>
    <w:rsid w:val="00D236BC"/>
    <w:rsid w:val="00D23BD5"/>
    <w:rsid w:val="00D23CF2"/>
    <w:rsid w:val="00D245A3"/>
    <w:rsid w:val="00D24761"/>
    <w:rsid w:val="00D25058"/>
    <w:rsid w:val="00D250D5"/>
    <w:rsid w:val="00D25201"/>
    <w:rsid w:val="00D2542A"/>
    <w:rsid w:val="00D256DD"/>
    <w:rsid w:val="00D25B0D"/>
    <w:rsid w:val="00D25C73"/>
    <w:rsid w:val="00D25CD4"/>
    <w:rsid w:val="00D25D24"/>
    <w:rsid w:val="00D25E15"/>
    <w:rsid w:val="00D25ED6"/>
    <w:rsid w:val="00D26860"/>
    <w:rsid w:val="00D2752E"/>
    <w:rsid w:val="00D27570"/>
    <w:rsid w:val="00D27605"/>
    <w:rsid w:val="00D2792B"/>
    <w:rsid w:val="00D27D1A"/>
    <w:rsid w:val="00D27ED2"/>
    <w:rsid w:val="00D30B1E"/>
    <w:rsid w:val="00D30BE9"/>
    <w:rsid w:val="00D30FFB"/>
    <w:rsid w:val="00D314CA"/>
    <w:rsid w:val="00D314F7"/>
    <w:rsid w:val="00D3177F"/>
    <w:rsid w:val="00D31CCB"/>
    <w:rsid w:val="00D31E43"/>
    <w:rsid w:val="00D320DC"/>
    <w:rsid w:val="00D32230"/>
    <w:rsid w:val="00D3249A"/>
    <w:rsid w:val="00D32EFA"/>
    <w:rsid w:val="00D33432"/>
    <w:rsid w:val="00D3399B"/>
    <w:rsid w:val="00D339DE"/>
    <w:rsid w:val="00D33A1F"/>
    <w:rsid w:val="00D33F22"/>
    <w:rsid w:val="00D347C4"/>
    <w:rsid w:val="00D347CF"/>
    <w:rsid w:val="00D349A0"/>
    <w:rsid w:val="00D34C8A"/>
    <w:rsid w:val="00D34F95"/>
    <w:rsid w:val="00D350CE"/>
    <w:rsid w:val="00D36283"/>
    <w:rsid w:val="00D36610"/>
    <w:rsid w:val="00D36B49"/>
    <w:rsid w:val="00D37241"/>
    <w:rsid w:val="00D37D0E"/>
    <w:rsid w:val="00D37DB7"/>
    <w:rsid w:val="00D37FA3"/>
    <w:rsid w:val="00D40127"/>
    <w:rsid w:val="00D404B2"/>
    <w:rsid w:val="00D40532"/>
    <w:rsid w:val="00D409C9"/>
    <w:rsid w:val="00D40D52"/>
    <w:rsid w:val="00D40EEF"/>
    <w:rsid w:val="00D40F6C"/>
    <w:rsid w:val="00D41056"/>
    <w:rsid w:val="00D4107D"/>
    <w:rsid w:val="00D4111A"/>
    <w:rsid w:val="00D4162C"/>
    <w:rsid w:val="00D41748"/>
    <w:rsid w:val="00D41969"/>
    <w:rsid w:val="00D41D73"/>
    <w:rsid w:val="00D41E33"/>
    <w:rsid w:val="00D41FB7"/>
    <w:rsid w:val="00D4221E"/>
    <w:rsid w:val="00D42470"/>
    <w:rsid w:val="00D42521"/>
    <w:rsid w:val="00D426B9"/>
    <w:rsid w:val="00D427C5"/>
    <w:rsid w:val="00D43530"/>
    <w:rsid w:val="00D437DD"/>
    <w:rsid w:val="00D43DC1"/>
    <w:rsid w:val="00D43FFD"/>
    <w:rsid w:val="00D443ED"/>
    <w:rsid w:val="00D4459F"/>
    <w:rsid w:val="00D44677"/>
    <w:rsid w:val="00D44859"/>
    <w:rsid w:val="00D44CA8"/>
    <w:rsid w:val="00D44E6A"/>
    <w:rsid w:val="00D451C4"/>
    <w:rsid w:val="00D45AE9"/>
    <w:rsid w:val="00D462E8"/>
    <w:rsid w:val="00D46380"/>
    <w:rsid w:val="00D464C8"/>
    <w:rsid w:val="00D467A1"/>
    <w:rsid w:val="00D46A7D"/>
    <w:rsid w:val="00D46C9E"/>
    <w:rsid w:val="00D47404"/>
    <w:rsid w:val="00D4749E"/>
    <w:rsid w:val="00D474A6"/>
    <w:rsid w:val="00D4757C"/>
    <w:rsid w:val="00D475DC"/>
    <w:rsid w:val="00D476B4"/>
    <w:rsid w:val="00D477C6"/>
    <w:rsid w:val="00D478B3"/>
    <w:rsid w:val="00D47D91"/>
    <w:rsid w:val="00D501C4"/>
    <w:rsid w:val="00D5043C"/>
    <w:rsid w:val="00D50461"/>
    <w:rsid w:val="00D50791"/>
    <w:rsid w:val="00D50845"/>
    <w:rsid w:val="00D50F32"/>
    <w:rsid w:val="00D51314"/>
    <w:rsid w:val="00D51CE1"/>
    <w:rsid w:val="00D52019"/>
    <w:rsid w:val="00D521C1"/>
    <w:rsid w:val="00D525CA"/>
    <w:rsid w:val="00D52AC3"/>
    <w:rsid w:val="00D52AFA"/>
    <w:rsid w:val="00D52BDC"/>
    <w:rsid w:val="00D52C77"/>
    <w:rsid w:val="00D52FFC"/>
    <w:rsid w:val="00D531EC"/>
    <w:rsid w:val="00D5324D"/>
    <w:rsid w:val="00D5357A"/>
    <w:rsid w:val="00D53709"/>
    <w:rsid w:val="00D53763"/>
    <w:rsid w:val="00D537BD"/>
    <w:rsid w:val="00D539CA"/>
    <w:rsid w:val="00D53C09"/>
    <w:rsid w:val="00D54048"/>
    <w:rsid w:val="00D54ABE"/>
    <w:rsid w:val="00D5561E"/>
    <w:rsid w:val="00D55863"/>
    <w:rsid w:val="00D559FA"/>
    <w:rsid w:val="00D56068"/>
    <w:rsid w:val="00D568E9"/>
    <w:rsid w:val="00D56F8C"/>
    <w:rsid w:val="00D57207"/>
    <w:rsid w:val="00D572E4"/>
    <w:rsid w:val="00D5749E"/>
    <w:rsid w:val="00D5764D"/>
    <w:rsid w:val="00D576CB"/>
    <w:rsid w:val="00D57D82"/>
    <w:rsid w:val="00D60118"/>
    <w:rsid w:val="00D60A59"/>
    <w:rsid w:val="00D60C9F"/>
    <w:rsid w:val="00D60DF3"/>
    <w:rsid w:val="00D60F70"/>
    <w:rsid w:val="00D6177C"/>
    <w:rsid w:val="00D61E6C"/>
    <w:rsid w:val="00D62220"/>
    <w:rsid w:val="00D62433"/>
    <w:rsid w:val="00D624A2"/>
    <w:rsid w:val="00D624EB"/>
    <w:rsid w:val="00D62A94"/>
    <w:rsid w:val="00D62AC7"/>
    <w:rsid w:val="00D62B8C"/>
    <w:rsid w:val="00D62CD2"/>
    <w:rsid w:val="00D62CDB"/>
    <w:rsid w:val="00D62E04"/>
    <w:rsid w:val="00D630C2"/>
    <w:rsid w:val="00D6353E"/>
    <w:rsid w:val="00D6354B"/>
    <w:rsid w:val="00D63972"/>
    <w:rsid w:val="00D63F53"/>
    <w:rsid w:val="00D643C3"/>
    <w:rsid w:val="00D64423"/>
    <w:rsid w:val="00D6455F"/>
    <w:rsid w:val="00D6472E"/>
    <w:rsid w:val="00D6479A"/>
    <w:rsid w:val="00D649D4"/>
    <w:rsid w:val="00D64C88"/>
    <w:rsid w:val="00D64F13"/>
    <w:rsid w:val="00D64F68"/>
    <w:rsid w:val="00D65072"/>
    <w:rsid w:val="00D6553C"/>
    <w:rsid w:val="00D6555B"/>
    <w:rsid w:val="00D656C1"/>
    <w:rsid w:val="00D6579F"/>
    <w:rsid w:val="00D65DEC"/>
    <w:rsid w:val="00D6603A"/>
    <w:rsid w:val="00D6607F"/>
    <w:rsid w:val="00D664C1"/>
    <w:rsid w:val="00D668A7"/>
    <w:rsid w:val="00D66AE8"/>
    <w:rsid w:val="00D677B0"/>
    <w:rsid w:val="00D67853"/>
    <w:rsid w:val="00D67C72"/>
    <w:rsid w:val="00D701A4"/>
    <w:rsid w:val="00D70978"/>
    <w:rsid w:val="00D70981"/>
    <w:rsid w:val="00D70A79"/>
    <w:rsid w:val="00D70D8B"/>
    <w:rsid w:val="00D714A9"/>
    <w:rsid w:val="00D716FA"/>
    <w:rsid w:val="00D71DA8"/>
    <w:rsid w:val="00D7204C"/>
    <w:rsid w:val="00D72157"/>
    <w:rsid w:val="00D729D0"/>
    <w:rsid w:val="00D72AD5"/>
    <w:rsid w:val="00D731A5"/>
    <w:rsid w:val="00D73453"/>
    <w:rsid w:val="00D73A2F"/>
    <w:rsid w:val="00D7401E"/>
    <w:rsid w:val="00D74099"/>
    <w:rsid w:val="00D74355"/>
    <w:rsid w:val="00D7459A"/>
    <w:rsid w:val="00D747B6"/>
    <w:rsid w:val="00D74B96"/>
    <w:rsid w:val="00D753F8"/>
    <w:rsid w:val="00D75512"/>
    <w:rsid w:val="00D75AA5"/>
    <w:rsid w:val="00D75B84"/>
    <w:rsid w:val="00D75DF7"/>
    <w:rsid w:val="00D75E5B"/>
    <w:rsid w:val="00D761D0"/>
    <w:rsid w:val="00D763E5"/>
    <w:rsid w:val="00D76401"/>
    <w:rsid w:val="00D76EDA"/>
    <w:rsid w:val="00D77596"/>
    <w:rsid w:val="00D7784E"/>
    <w:rsid w:val="00D77A3E"/>
    <w:rsid w:val="00D77C7D"/>
    <w:rsid w:val="00D77F5A"/>
    <w:rsid w:val="00D80BEE"/>
    <w:rsid w:val="00D80CD0"/>
    <w:rsid w:val="00D81516"/>
    <w:rsid w:val="00D81B23"/>
    <w:rsid w:val="00D81B60"/>
    <w:rsid w:val="00D82028"/>
    <w:rsid w:val="00D825B5"/>
    <w:rsid w:val="00D82CBB"/>
    <w:rsid w:val="00D82D67"/>
    <w:rsid w:val="00D83326"/>
    <w:rsid w:val="00D8351A"/>
    <w:rsid w:val="00D8380A"/>
    <w:rsid w:val="00D838BC"/>
    <w:rsid w:val="00D83BEE"/>
    <w:rsid w:val="00D83C3C"/>
    <w:rsid w:val="00D83E92"/>
    <w:rsid w:val="00D84E62"/>
    <w:rsid w:val="00D84FD2"/>
    <w:rsid w:val="00D8547D"/>
    <w:rsid w:val="00D856D0"/>
    <w:rsid w:val="00D85714"/>
    <w:rsid w:val="00D85781"/>
    <w:rsid w:val="00D85F7F"/>
    <w:rsid w:val="00D8617E"/>
    <w:rsid w:val="00D86508"/>
    <w:rsid w:val="00D867D1"/>
    <w:rsid w:val="00D86842"/>
    <w:rsid w:val="00D86948"/>
    <w:rsid w:val="00D869FA"/>
    <w:rsid w:val="00D870FC"/>
    <w:rsid w:val="00D87702"/>
    <w:rsid w:val="00D8778C"/>
    <w:rsid w:val="00D8798C"/>
    <w:rsid w:val="00D87A60"/>
    <w:rsid w:val="00D90284"/>
    <w:rsid w:val="00D90B5D"/>
    <w:rsid w:val="00D91090"/>
    <w:rsid w:val="00D91736"/>
    <w:rsid w:val="00D917E2"/>
    <w:rsid w:val="00D91C33"/>
    <w:rsid w:val="00D91E3E"/>
    <w:rsid w:val="00D921BE"/>
    <w:rsid w:val="00D92595"/>
    <w:rsid w:val="00D92CF5"/>
    <w:rsid w:val="00D92FDB"/>
    <w:rsid w:val="00D93467"/>
    <w:rsid w:val="00D93C25"/>
    <w:rsid w:val="00D93CE5"/>
    <w:rsid w:val="00D94153"/>
    <w:rsid w:val="00D9420B"/>
    <w:rsid w:val="00D944E8"/>
    <w:rsid w:val="00D9468D"/>
    <w:rsid w:val="00D948FF"/>
    <w:rsid w:val="00D94AC0"/>
    <w:rsid w:val="00D94D04"/>
    <w:rsid w:val="00D94F4D"/>
    <w:rsid w:val="00D95A3F"/>
    <w:rsid w:val="00D95EBA"/>
    <w:rsid w:val="00D96176"/>
    <w:rsid w:val="00D962A6"/>
    <w:rsid w:val="00D96613"/>
    <w:rsid w:val="00D966DE"/>
    <w:rsid w:val="00D96AED"/>
    <w:rsid w:val="00D96F4E"/>
    <w:rsid w:val="00D971A6"/>
    <w:rsid w:val="00D9720C"/>
    <w:rsid w:val="00D9780E"/>
    <w:rsid w:val="00D97AC3"/>
    <w:rsid w:val="00D97B57"/>
    <w:rsid w:val="00D97DBF"/>
    <w:rsid w:val="00D97DEA"/>
    <w:rsid w:val="00D97EE2"/>
    <w:rsid w:val="00DA0653"/>
    <w:rsid w:val="00DA0A33"/>
    <w:rsid w:val="00DA0B68"/>
    <w:rsid w:val="00DA0E26"/>
    <w:rsid w:val="00DA0EC8"/>
    <w:rsid w:val="00DA0F45"/>
    <w:rsid w:val="00DA1523"/>
    <w:rsid w:val="00DA15F0"/>
    <w:rsid w:val="00DA170D"/>
    <w:rsid w:val="00DA1851"/>
    <w:rsid w:val="00DA1E01"/>
    <w:rsid w:val="00DA1F58"/>
    <w:rsid w:val="00DA2734"/>
    <w:rsid w:val="00DA2B26"/>
    <w:rsid w:val="00DA2CCE"/>
    <w:rsid w:val="00DA2EFF"/>
    <w:rsid w:val="00DA312E"/>
    <w:rsid w:val="00DA3240"/>
    <w:rsid w:val="00DA396D"/>
    <w:rsid w:val="00DA3AF4"/>
    <w:rsid w:val="00DA3C68"/>
    <w:rsid w:val="00DA4196"/>
    <w:rsid w:val="00DA44EE"/>
    <w:rsid w:val="00DA47C1"/>
    <w:rsid w:val="00DA48E2"/>
    <w:rsid w:val="00DA521E"/>
    <w:rsid w:val="00DA56AB"/>
    <w:rsid w:val="00DA5887"/>
    <w:rsid w:val="00DA623B"/>
    <w:rsid w:val="00DA6C18"/>
    <w:rsid w:val="00DA6D86"/>
    <w:rsid w:val="00DA73CF"/>
    <w:rsid w:val="00DA7950"/>
    <w:rsid w:val="00DB0442"/>
    <w:rsid w:val="00DB07B4"/>
    <w:rsid w:val="00DB08DA"/>
    <w:rsid w:val="00DB0D11"/>
    <w:rsid w:val="00DB1315"/>
    <w:rsid w:val="00DB15B1"/>
    <w:rsid w:val="00DB1605"/>
    <w:rsid w:val="00DB187D"/>
    <w:rsid w:val="00DB1D00"/>
    <w:rsid w:val="00DB2191"/>
    <w:rsid w:val="00DB2222"/>
    <w:rsid w:val="00DB245C"/>
    <w:rsid w:val="00DB324C"/>
    <w:rsid w:val="00DB34B5"/>
    <w:rsid w:val="00DB3723"/>
    <w:rsid w:val="00DB3DF2"/>
    <w:rsid w:val="00DB3DFE"/>
    <w:rsid w:val="00DB3EA2"/>
    <w:rsid w:val="00DB3FA4"/>
    <w:rsid w:val="00DB41AD"/>
    <w:rsid w:val="00DB4259"/>
    <w:rsid w:val="00DB42CC"/>
    <w:rsid w:val="00DB4433"/>
    <w:rsid w:val="00DB4576"/>
    <w:rsid w:val="00DB46A7"/>
    <w:rsid w:val="00DB48DE"/>
    <w:rsid w:val="00DB4CE9"/>
    <w:rsid w:val="00DB4D21"/>
    <w:rsid w:val="00DB4EB0"/>
    <w:rsid w:val="00DB4F16"/>
    <w:rsid w:val="00DB57CB"/>
    <w:rsid w:val="00DB5B16"/>
    <w:rsid w:val="00DB6868"/>
    <w:rsid w:val="00DB6AC2"/>
    <w:rsid w:val="00DB6BBA"/>
    <w:rsid w:val="00DB6C1C"/>
    <w:rsid w:val="00DB6EB4"/>
    <w:rsid w:val="00DB75FD"/>
    <w:rsid w:val="00DB78DD"/>
    <w:rsid w:val="00DB7942"/>
    <w:rsid w:val="00DB7A7D"/>
    <w:rsid w:val="00DB7ABD"/>
    <w:rsid w:val="00DB7C30"/>
    <w:rsid w:val="00DB7EB7"/>
    <w:rsid w:val="00DC0B3A"/>
    <w:rsid w:val="00DC0C7A"/>
    <w:rsid w:val="00DC0CA5"/>
    <w:rsid w:val="00DC0DA6"/>
    <w:rsid w:val="00DC125A"/>
    <w:rsid w:val="00DC2556"/>
    <w:rsid w:val="00DC2BD0"/>
    <w:rsid w:val="00DC2D23"/>
    <w:rsid w:val="00DC2F31"/>
    <w:rsid w:val="00DC3406"/>
    <w:rsid w:val="00DC34FC"/>
    <w:rsid w:val="00DC3F16"/>
    <w:rsid w:val="00DC4193"/>
    <w:rsid w:val="00DC4265"/>
    <w:rsid w:val="00DC4430"/>
    <w:rsid w:val="00DC4925"/>
    <w:rsid w:val="00DC4A1D"/>
    <w:rsid w:val="00DC4A38"/>
    <w:rsid w:val="00DC4F42"/>
    <w:rsid w:val="00DC51DF"/>
    <w:rsid w:val="00DC52B5"/>
    <w:rsid w:val="00DC54EF"/>
    <w:rsid w:val="00DC574D"/>
    <w:rsid w:val="00DC5E45"/>
    <w:rsid w:val="00DC68C7"/>
    <w:rsid w:val="00DC6931"/>
    <w:rsid w:val="00DC6DCF"/>
    <w:rsid w:val="00DC712E"/>
    <w:rsid w:val="00DC7285"/>
    <w:rsid w:val="00DC7355"/>
    <w:rsid w:val="00DC737C"/>
    <w:rsid w:val="00DC742A"/>
    <w:rsid w:val="00DC79D5"/>
    <w:rsid w:val="00DC7D26"/>
    <w:rsid w:val="00DC7FAE"/>
    <w:rsid w:val="00DD03C4"/>
    <w:rsid w:val="00DD0599"/>
    <w:rsid w:val="00DD06E1"/>
    <w:rsid w:val="00DD160C"/>
    <w:rsid w:val="00DD162C"/>
    <w:rsid w:val="00DD1785"/>
    <w:rsid w:val="00DD19B5"/>
    <w:rsid w:val="00DD1CC0"/>
    <w:rsid w:val="00DD1F6A"/>
    <w:rsid w:val="00DD21E5"/>
    <w:rsid w:val="00DD23C6"/>
    <w:rsid w:val="00DD23D8"/>
    <w:rsid w:val="00DD2632"/>
    <w:rsid w:val="00DD303B"/>
    <w:rsid w:val="00DD3281"/>
    <w:rsid w:val="00DD3330"/>
    <w:rsid w:val="00DD34A6"/>
    <w:rsid w:val="00DD355A"/>
    <w:rsid w:val="00DD370E"/>
    <w:rsid w:val="00DD3B9D"/>
    <w:rsid w:val="00DD4476"/>
    <w:rsid w:val="00DD4798"/>
    <w:rsid w:val="00DD48BC"/>
    <w:rsid w:val="00DD4952"/>
    <w:rsid w:val="00DD4982"/>
    <w:rsid w:val="00DD53F5"/>
    <w:rsid w:val="00DD54D7"/>
    <w:rsid w:val="00DD588C"/>
    <w:rsid w:val="00DD5C88"/>
    <w:rsid w:val="00DD5DF8"/>
    <w:rsid w:val="00DD5EE8"/>
    <w:rsid w:val="00DD6119"/>
    <w:rsid w:val="00DD637F"/>
    <w:rsid w:val="00DD6C90"/>
    <w:rsid w:val="00DD6DB1"/>
    <w:rsid w:val="00DD6E03"/>
    <w:rsid w:val="00DD6E7B"/>
    <w:rsid w:val="00DD742A"/>
    <w:rsid w:val="00DD746C"/>
    <w:rsid w:val="00DE0121"/>
    <w:rsid w:val="00DE0375"/>
    <w:rsid w:val="00DE0E84"/>
    <w:rsid w:val="00DE1351"/>
    <w:rsid w:val="00DE1363"/>
    <w:rsid w:val="00DE1385"/>
    <w:rsid w:val="00DE2044"/>
    <w:rsid w:val="00DE2454"/>
    <w:rsid w:val="00DE25DD"/>
    <w:rsid w:val="00DE2811"/>
    <w:rsid w:val="00DE33D6"/>
    <w:rsid w:val="00DE33EC"/>
    <w:rsid w:val="00DE33FD"/>
    <w:rsid w:val="00DE41B6"/>
    <w:rsid w:val="00DE4921"/>
    <w:rsid w:val="00DE49AF"/>
    <w:rsid w:val="00DE506A"/>
    <w:rsid w:val="00DE509C"/>
    <w:rsid w:val="00DE5272"/>
    <w:rsid w:val="00DE5D3F"/>
    <w:rsid w:val="00DE62C8"/>
    <w:rsid w:val="00DE647C"/>
    <w:rsid w:val="00DE6481"/>
    <w:rsid w:val="00DE7257"/>
    <w:rsid w:val="00DE726C"/>
    <w:rsid w:val="00DE7287"/>
    <w:rsid w:val="00DE7421"/>
    <w:rsid w:val="00DE78F3"/>
    <w:rsid w:val="00DE7B46"/>
    <w:rsid w:val="00DF017A"/>
    <w:rsid w:val="00DF01F7"/>
    <w:rsid w:val="00DF0214"/>
    <w:rsid w:val="00DF06C2"/>
    <w:rsid w:val="00DF0AB2"/>
    <w:rsid w:val="00DF0B0B"/>
    <w:rsid w:val="00DF0C93"/>
    <w:rsid w:val="00DF0E63"/>
    <w:rsid w:val="00DF113A"/>
    <w:rsid w:val="00DF11A2"/>
    <w:rsid w:val="00DF166D"/>
    <w:rsid w:val="00DF178C"/>
    <w:rsid w:val="00DF18AB"/>
    <w:rsid w:val="00DF1BA7"/>
    <w:rsid w:val="00DF2252"/>
    <w:rsid w:val="00DF2AB6"/>
    <w:rsid w:val="00DF2B64"/>
    <w:rsid w:val="00DF2FD1"/>
    <w:rsid w:val="00DF35A9"/>
    <w:rsid w:val="00DF3668"/>
    <w:rsid w:val="00DF3766"/>
    <w:rsid w:val="00DF3994"/>
    <w:rsid w:val="00DF3FE5"/>
    <w:rsid w:val="00DF4192"/>
    <w:rsid w:val="00DF41CE"/>
    <w:rsid w:val="00DF44B0"/>
    <w:rsid w:val="00DF4639"/>
    <w:rsid w:val="00DF4BD0"/>
    <w:rsid w:val="00DF4DFE"/>
    <w:rsid w:val="00DF4E3E"/>
    <w:rsid w:val="00DF4ED6"/>
    <w:rsid w:val="00DF501E"/>
    <w:rsid w:val="00DF55C1"/>
    <w:rsid w:val="00DF5619"/>
    <w:rsid w:val="00DF575F"/>
    <w:rsid w:val="00DF60C4"/>
    <w:rsid w:val="00DF63E2"/>
    <w:rsid w:val="00DF67D8"/>
    <w:rsid w:val="00DF6E12"/>
    <w:rsid w:val="00DF706F"/>
    <w:rsid w:val="00DF7501"/>
    <w:rsid w:val="00DF751D"/>
    <w:rsid w:val="00DF781B"/>
    <w:rsid w:val="00DF78F4"/>
    <w:rsid w:val="00DF7959"/>
    <w:rsid w:val="00DF7A85"/>
    <w:rsid w:val="00DF7FAE"/>
    <w:rsid w:val="00DF7FC4"/>
    <w:rsid w:val="00E00102"/>
    <w:rsid w:val="00E00878"/>
    <w:rsid w:val="00E00F5D"/>
    <w:rsid w:val="00E01453"/>
    <w:rsid w:val="00E014BB"/>
    <w:rsid w:val="00E01AA2"/>
    <w:rsid w:val="00E01D5E"/>
    <w:rsid w:val="00E01F84"/>
    <w:rsid w:val="00E02623"/>
    <w:rsid w:val="00E0264D"/>
    <w:rsid w:val="00E029A0"/>
    <w:rsid w:val="00E02CE2"/>
    <w:rsid w:val="00E0311C"/>
    <w:rsid w:val="00E03224"/>
    <w:rsid w:val="00E033AB"/>
    <w:rsid w:val="00E03500"/>
    <w:rsid w:val="00E036ED"/>
    <w:rsid w:val="00E03A99"/>
    <w:rsid w:val="00E03AC1"/>
    <w:rsid w:val="00E03F11"/>
    <w:rsid w:val="00E041B4"/>
    <w:rsid w:val="00E04859"/>
    <w:rsid w:val="00E05023"/>
    <w:rsid w:val="00E051EE"/>
    <w:rsid w:val="00E05317"/>
    <w:rsid w:val="00E055E7"/>
    <w:rsid w:val="00E058D6"/>
    <w:rsid w:val="00E05E42"/>
    <w:rsid w:val="00E05F2E"/>
    <w:rsid w:val="00E05FE4"/>
    <w:rsid w:val="00E06228"/>
    <w:rsid w:val="00E0624E"/>
    <w:rsid w:val="00E065C0"/>
    <w:rsid w:val="00E06C88"/>
    <w:rsid w:val="00E06CF5"/>
    <w:rsid w:val="00E06E7B"/>
    <w:rsid w:val="00E073C3"/>
    <w:rsid w:val="00E075CE"/>
    <w:rsid w:val="00E07ABA"/>
    <w:rsid w:val="00E07B24"/>
    <w:rsid w:val="00E1028D"/>
    <w:rsid w:val="00E105AD"/>
    <w:rsid w:val="00E105E3"/>
    <w:rsid w:val="00E10602"/>
    <w:rsid w:val="00E106B4"/>
    <w:rsid w:val="00E10DAF"/>
    <w:rsid w:val="00E11061"/>
    <w:rsid w:val="00E1134C"/>
    <w:rsid w:val="00E114E4"/>
    <w:rsid w:val="00E11649"/>
    <w:rsid w:val="00E116D6"/>
    <w:rsid w:val="00E11810"/>
    <w:rsid w:val="00E118B8"/>
    <w:rsid w:val="00E119C2"/>
    <w:rsid w:val="00E12098"/>
    <w:rsid w:val="00E1216C"/>
    <w:rsid w:val="00E1232F"/>
    <w:rsid w:val="00E12785"/>
    <w:rsid w:val="00E12876"/>
    <w:rsid w:val="00E12984"/>
    <w:rsid w:val="00E12CC3"/>
    <w:rsid w:val="00E13B9C"/>
    <w:rsid w:val="00E1437E"/>
    <w:rsid w:val="00E14B09"/>
    <w:rsid w:val="00E152A9"/>
    <w:rsid w:val="00E156CC"/>
    <w:rsid w:val="00E15BB0"/>
    <w:rsid w:val="00E15CC8"/>
    <w:rsid w:val="00E16548"/>
    <w:rsid w:val="00E16564"/>
    <w:rsid w:val="00E16CD1"/>
    <w:rsid w:val="00E16D5A"/>
    <w:rsid w:val="00E16D96"/>
    <w:rsid w:val="00E171EB"/>
    <w:rsid w:val="00E17736"/>
    <w:rsid w:val="00E17A78"/>
    <w:rsid w:val="00E17BDF"/>
    <w:rsid w:val="00E17BE1"/>
    <w:rsid w:val="00E17DBC"/>
    <w:rsid w:val="00E201DE"/>
    <w:rsid w:val="00E20214"/>
    <w:rsid w:val="00E203EB"/>
    <w:rsid w:val="00E20432"/>
    <w:rsid w:val="00E206E3"/>
    <w:rsid w:val="00E207CF"/>
    <w:rsid w:val="00E20E4D"/>
    <w:rsid w:val="00E20EC0"/>
    <w:rsid w:val="00E21403"/>
    <w:rsid w:val="00E21483"/>
    <w:rsid w:val="00E21876"/>
    <w:rsid w:val="00E21A4A"/>
    <w:rsid w:val="00E21A4B"/>
    <w:rsid w:val="00E21B40"/>
    <w:rsid w:val="00E21BD3"/>
    <w:rsid w:val="00E21CEB"/>
    <w:rsid w:val="00E22076"/>
    <w:rsid w:val="00E224AA"/>
    <w:rsid w:val="00E2279F"/>
    <w:rsid w:val="00E229D2"/>
    <w:rsid w:val="00E230E2"/>
    <w:rsid w:val="00E23995"/>
    <w:rsid w:val="00E24364"/>
    <w:rsid w:val="00E24708"/>
    <w:rsid w:val="00E248C1"/>
    <w:rsid w:val="00E24EAD"/>
    <w:rsid w:val="00E25025"/>
    <w:rsid w:val="00E25137"/>
    <w:rsid w:val="00E2552D"/>
    <w:rsid w:val="00E25555"/>
    <w:rsid w:val="00E25769"/>
    <w:rsid w:val="00E25FF2"/>
    <w:rsid w:val="00E2609F"/>
    <w:rsid w:val="00E264D3"/>
    <w:rsid w:val="00E268F7"/>
    <w:rsid w:val="00E26A9D"/>
    <w:rsid w:val="00E26C18"/>
    <w:rsid w:val="00E26D47"/>
    <w:rsid w:val="00E3024B"/>
    <w:rsid w:val="00E304B6"/>
    <w:rsid w:val="00E3057B"/>
    <w:rsid w:val="00E30BB3"/>
    <w:rsid w:val="00E30C83"/>
    <w:rsid w:val="00E30E88"/>
    <w:rsid w:val="00E30EDF"/>
    <w:rsid w:val="00E3103D"/>
    <w:rsid w:val="00E31152"/>
    <w:rsid w:val="00E313F0"/>
    <w:rsid w:val="00E31725"/>
    <w:rsid w:val="00E31AA9"/>
    <w:rsid w:val="00E31C48"/>
    <w:rsid w:val="00E3200B"/>
    <w:rsid w:val="00E32330"/>
    <w:rsid w:val="00E32564"/>
    <w:rsid w:val="00E32940"/>
    <w:rsid w:val="00E32E01"/>
    <w:rsid w:val="00E331C6"/>
    <w:rsid w:val="00E33314"/>
    <w:rsid w:val="00E3393A"/>
    <w:rsid w:val="00E33A18"/>
    <w:rsid w:val="00E33A60"/>
    <w:rsid w:val="00E34616"/>
    <w:rsid w:val="00E34F0D"/>
    <w:rsid w:val="00E354DC"/>
    <w:rsid w:val="00E35F85"/>
    <w:rsid w:val="00E36080"/>
    <w:rsid w:val="00E360BA"/>
    <w:rsid w:val="00E363D8"/>
    <w:rsid w:val="00E368F8"/>
    <w:rsid w:val="00E36A36"/>
    <w:rsid w:val="00E36C45"/>
    <w:rsid w:val="00E36C59"/>
    <w:rsid w:val="00E36FAD"/>
    <w:rsid w:val="00E373F0"/>
    <w:rsid w:val="00E375B2"/>
    <w:rsid w:val="00E378E8"/>
    <w:rsid w:val="00E37DD2"/>
    <w:rsid w:val="00E404DC"/>
    <w:rsid w:val="00E404E6"/>
    <w:rsid w:val="00E4081B"/>
    <w:rsid w:val="00E40AFE"/>
    <w:rsid w:val="00E40E82"/>
    <w:rsid w:val="00E40E97"/>
    <w:rsid w:val="00E4102E"/>
    <w:rsid w:val="00E412DC"/>
    <w:rsid w:val="00E41481"/>
    <w:rsid w:val="00E41507"/>
    <w:rsid w:val="00E420DB"/>
    <w:rsid w:val="00E42134"/>
    <w:rsid w:val="00E428B3"/>
    <w:rsid w:val="00E43133"/>
    <w:rsid w:val="00E44504"/>
    <w:rsid w:val="00E4456A"/>
    <w:rsid w:val="00E446D0"/>
    <w:rsid w:val="00E44720"/>
    <w:rsid w:val="00E448FD"/>
    <w:rsid w:val="00E4497C"/>
    <w:rsid w:val="00E4545D"/>
    <w:rsid w:val="00E454C0"/>
    <w:rsid w:val="00E45850"/>
    <w:rsid w:val="00E45A28"/>
    <w:rsid w:val="00E45AD4"/>
    <w:rsid w:val="00E45C71"/>
    <w:rsid w:val="00E46107"/>
    <w:rsid w:val="00E461C7"/>
    <w:rsid w:val="00E465E4"/>
    <w:rsid w:val="00E46626"/>
    <w:rsid w:val="00E466C3"/>
    <w:rsid w:val="00E46D7B"/>
    <w:rsid w:val="00E46E10"/>
    <w:rsid w:val="00E4716A"/>
    <w:rsid w:val="00E47477"/>
    <w:rsid w:val="00E4788E"/>
    <w:rsid w:val="00E478A0"/>
    <w:rsid w:val="00E47AFA"/>
    <w:rsid w:val="00E5040F"/>
    <w:rsid w:val="00E507DC"/>
    <w:rsid w:val="00E50ABD"/>
    <w:rsid w:val="00E50B2F"/>
    <w:rsid w:val="00E5155D"/>
    <w:rsid w:val="00E5164C"/>
    <w:rsid w:val="00E518E4"/>
    <w:rsid w:val="00E51ECA"/>
    <w:rsid w:val="00E51F57"/>
    <w:rsid w:val="00E52020"/>
    <w:rsid w:val="00E52358"/>
    <w:rsid w:val="00E5249E"/>
    <w:rsid w:val="00E526A4"/>
    <w:rsid w:val="00E528CF"/>
    <w:rsid w:val="00E53066"/>
    <w:rsid w:val="00E5340F"/>
    <w:rsid w:val="00E534A3"/>
    <w:rsid w:val="00E53849"/>
    <w:rsid w:val="00E53A4E"/>
    <w:rsid w:val="00E53E42"/>
    <w:rsid w:val="00E540EE"/>
    <w:rsid w:val="00E5457C"/>
    <w:rsid w:val="00E547B2"/>
    <w:rsid w:val="00E54EAB"/>
    <w:rsid w:val="00E552EA"/>
    <w:rsid w:val="00E553AB"/>
    <w:rsid w:val="00E556B3"/>
    <w:rsid w:val="00E55865"/>
    <w:rsid w:val="00E55926"/>
    <w:rsid w:val="00E55AFC"/>
    <w:rsid w:val="00E55EA7"/>
    <w:rsid w:val="00E569C4"/>
    <w:rsid w:val="00E56F7E"/>
    <w:rsid w:val="00E572A9"/>
    <w:rsid w:val="00E57A6B"/>
    <w:rsid w:val="00E57C05"/>
    <w:rsid w:val="00E57D3F"/>
    <w:rsid w:val="00E57F43"/>
    <w:rsid w:val="00E60025"/>
    <w:rsid w:val="00E60341"/>
    <w:rsid w:val="00E6049B"/>
    <w:rsid w:val="00E607D6"/>
    <w:rsid w:val="00E60970"/>
    <w:rsid w:val="00E60BF3"/>
    <w:rsid w:val="00E60C65"/>
    <w:rsid w:val="00E60E2B"/>
    <w:rsid w:val="00E60E52"/>
    <w:rsid w:val="00E6121D"/>
    <w:rsid w:val="00E61315"/>
    <w:rsid w:val="00E61712"/>
    <w:rsid w:val="00E61A35"/>
    <w:rsid w:val="00E61D6C"/>
    <w:rsid w:val="00E6269F"/>
    <w:rsid w:val="00E627E0"/>
    <w:rsid w:val="00E62911"/>
    <w:rsid w:val="00E629FB"/>
    <w:rsid w:val="00E62CB6"/>
    <w:rsid w:val="00E62F0C"/>
    <w:rsid w:val="00E637A1"/>
    <w:rsid w:val="00E63C05"/>
    <w:rsid w:val="00E63D23"/>
    <w:rsid w:val="00E63F97"/>
    <w:rsid w:val="00E6408C"/>
    <w:rsid w:val="00E64090"/>
    <w:rsid w:val="00E64F0E"/>
    <w:rsid w:val="00E64FDC"/>
    <w:rsid w:val="00E65069"/>
    <w:rsid w:val="00E65150"/>
    <w:rsid w:val="00E653FD"/>
    <w:rsid w:val="00E657FD"/>
    <w:rsid w:val="00E664B5"/>
    <w:rsid w:val="00E66575"/>
    <w:rsid w:val="00E666BF"/>
    <w:rsid w:val="00E66824"/>
    <w:rsid w:val="00E66B51"/>
    <w:rsid w:val="00E67228"/>
    <w:rsid w:val="00E673D1"/>
    <w:rsid w:val="00E67BF5"/>
    <w:rsid w:val="00E67C1C"/>
    <w:rsid w:val="00E70389"/>
    <w:rsid w:val="00E7072F"/>
    <w:rsid w:val="00E707F5"/>
    <w:rsid w:val="00E70AA1"/>
    <w:rsid w:val="00E70FC0"/>
    <w:rsid w:val="00E7105A"/>
    <w:rsid w:val="00E71125"/>
    <w:rsid w:val="00E714C1"/>
    <w:rsid w:val="00E726A6"/>
    <w:rsid w:val="00E72EBC"/>
    <w:rsid w:val="00E73132"/>
    <w:rsid w:val="00E73144"/>
    <w:rsid w:val="00E735AD"/>
    <w:rsid w:val="00E738A5"/>
    <w:rsid w:val="00E738BE"/>
    <w:rsid w:val="00E738C1"/>
    <w:rsid w:val="00E73C10"/>
    <w:rsid w:val="00E73F14"/>
    <w:rsid w:val="00E742FF"/>
    <w:rsid w:val="00E743FE"/>
    <w:rsid w:val="00E7460F"/>
    <w:rsid w:val="00E746DC"/>
    <w:rsid w:val="00E74858"/>
    <w:rsid w:val="00E748D4"/>
    <w:rsid w:val="00E74B44"/>
    <w:rsid w:val="00E751A7"/>
    <w:rsid w:val="00E75DF6"/>
    <w:rsid w:val="00E763A9"/>
    <w:rsid w:val="00E76627"/>
    <w:rsid w:val="00E7688A"/>
    <w:rsid w:val="00E76CA1"/>
    <w:rsid w:val="00E76F9D"/>
    <w:rsid w:val="00E77216"/>
    <w:rsid w:val="00E772E0"/>
    <w:rsid w:val="00E7768B"/>
    <w:rsid w:val="00E776E4"/>
    <w:rsid w:val="00E77A2E"/>
    <w:rsid w:val="00E77CDB"/>
    <w:rsid w:val="00E77DB4"/>
    <w:rsid w:val="00E77EEA"/>
    <w:rsid w:val="00E8004C"/>
    <w:rsid w:val="00E800BF"/>
    <w:rsid w:val="00E80704"/>
    <w:rsid w:val="00E80A1E"/>
    <w:rsid w:val="00E80F8F"/>
    <w:rsid w:val="00E8121F"/>
    <w:rsid w:val="00E81803"/>
    <w:rsid w:val="00E81876"/>
    <w:rsid w:val="00E8189E"/>
    <w:rsid w:val="00E81E15"/>
    <w:rsid w:val="00E81F27"/>
    <w:rsid w:val="00E82179"/>
    <w:rsid w:val="00E83195"/>
    <w:rsid w:val="00E834B5"/>
    <w:rsid w:val="00E839AD"/>
    <w:rsid w:val="00E83B27"/>
    <w:rsid w:val="00E841C7"/>
    <w:rsid w:val="00E845D3"/>
    <w:rsid w:val="00E845F9"/>
    <w:rsid w:val="00E846D3"/>
    <w:rsid w:val="00E84944"/>
    <w:rsid w:val="00E84EF7"/>
    <w:rsid w:val="00E84FAF"/>
    <w:rsid w:val="00E8507E"/>
    <w:rsid w:val="00E85C6A"/>
    <w:rsid w:val="00E86799"/>
    <w:rsid w:val="00E87045"/>
    <w:rsid w:val="00E87465"/>
    <w:rsid w:val="00E87F95"/>
    <w:rsid w:val="00E90424"/>
    <w:rsid w:val="00E90656"/>
    <w:rsid w:val="00E906AC"/>
    <w:rsid w:val="00E9073D"/>
    <w:rsid w:val="00E90C6A"/>
    <w:rsid w:val="00E90E0F"/>
    <w:rsid w:val="00E90F70"/>
    <w:rsid w:val="00E91077"/>
    <w:rsid w:val="00E910DD"/>
    <w:rsid w:val="00E910E1"/>
    <w:rsid w:val="00E913F2"/>
    <w:rsid w:val="00E91784"/>
    <w:rsid w:val="00E9191D"/>
    <w:rsid w:val="00E91A57"/>
    <w:rsid w:val="00E91C24"/>
    <w:rsid w:val="00E91CFF"/>
    <w:rsid w:val="00E91D33"/>
    <w:rsid w:val="00E91D55"/>
    <w:rsid w:val="00E91F97"/>
    <w:rsid w:val="00E924D3"/>
    <w:rsid w:val="00E93442"/>
    <w:rsid w:val="00E93741"/>
    <w:rsid w:val="00E93C4A"/>
    <w:rsid w:val="00E93F7B"/>
    <w:rsid w:val="00E93FD7"/>
    <w:rsid w:val="00E941A3"/>
    <w:rsid w:val="00E94B28"/>
    <w:rsid w:val="00E94C35"/>
    <w:rsid w:val="00E94DD9"/>
    <w:rsid w:val="00E9568A"/>
    <w:rsid w:val="00E956EB"/>
    <w:rsid w:val="00E95821"/>
    <w:rsid w:val="00E95ED3"/>
    <w:rsid w:val="00E95F8B"/>
    <w:rsid w:val="00E96759"/>
    <w:rsid w:val="00E967C7"/>
    <w:rsid w:val="00E96995"/>
    <w:rsid w:val="00E96EAA"/>
    <w:rsid w:val="00E96F1F"/>
    <w:rsid w:val="00E9709B"/>
    <w:rsid w:val="00E97172"/>
    <w:rsid w:val="00E97251"/>
    <w:rsid w:val="00E97354"/>
    <w:rsid w:val="00E97973"/>
    <w:rsid w:val="00E97BFA"/>
    <w:rsid w:val="00E97EE1"/>
    <w:rsid w:val="00EA057A"/>
    <w:rsid w:val="00EA083E"/>
    <w:rsid w:val="00EA09D6"/>
    <w:rsid w:val="00EA11BD"/>
    <w:rsid w:val="00EA1403"/>
    <w:rsid w:val="00EA1603"/>
    <w:rsid w:val="00EA167A"/>
    <w:rsid w:val="00EA16EE"/>
    <w:rsid w:val="00EA18F4"/>
    <w:rsid w:val="00EA1962"/>
    <w:rsid w:val="00EA199F"/>
    <w:rsid w:val="00EA1D86"/>
    <w:rsid w:val="00EA1EEF"/>
    <w:rsid w:val="00EA276F"/>
    <w:rsid w:val="00EA29EC"/>
    <w:rsid w:val="00EA2ABB"/>
    <w:rsid w:val="00EA2FE3"/>
    <w:rsid w:val="00EA35A1"/>
    <w:rsid w:val="00EA3981"/>
    <w:rsid w:val="00EA3B53"/>
    <w:rsid w:val="00EA3D5F"/>
    <w:rsid w:val="00EA4395"/>
    <w:rsid w:val="00EA5212"/>
    <w:rsid w:val="00EA5849"/>
    <w:rsid w:val="00EA5AFF"/>
    <w:rsid w:val="00EA5E4E"/>
    <w:rsid w:val="00EA5EFB"/>
    <w:rsid w:val="00EA62C3"/>
    <w:rsid w:val="00EA65BF"/>
    <w:rsid w:val="00EA682E"/>
    <w:rsid w:val="00EA6947"/>
    <w:rsid w:val="00EA6996"/>
    <w:rsid w:val="00EA6E1F"/>
    <w:rsid w:val="00EA74C9"/>
    <w:rsid w:val="00EB027B"/>
    <w:rsid w:val="00EB0310"/>
    <w:rsid w:val="00EB03C2"/>
    <w:rsid w:val="00EB054D"/>
    <w:rsid w:val="00EB0553"/>
    <w:rsid w:val="00EB0635"/>
    <w:rsid w:val="00EB085F"/>
    <w:rsid w:val="00EB09AA"/>
    <w:rsid w:val="00EB1304"/>
    <w:rsid w:val="00EB18CD"/>
    <w:rsid w:val="00EB1964"/>
    <w:rsid w:val="00EB1C33"/>
    <w:rsid w:val="00EB1CE3"/>
    <w:rsid w:val="00EB1EFB"/>
    <w:rsid w:val="00EB219F"/>
    <w:rsid w:val="00EB24DD"/>
    <w:rsid w:val="00EB3046"/>
    <w:rsid w:val="00EB371B"/>
    <w:rsid w:val="00EB3795"/>
    <w:rsid w:val="00EB3A9E"/>
    <w:rsid w:val="00EB4575"/>
    <w:rsid w:val="00EB47A5"/>
    <w:rsid w:val="00EB4978"/>
    <w:rsid w:val="00EB4A4C"/>
    <w:rsid w:val="00EB4B1C"/>
    <w:rsid w:val="00EB4EE4"/>
    <w:rsid w:val="00EB5260"/>
    <w:rsid w:val="00EB5310"/>
    <w:rsid w:val="00EB5315"/>
    <w:rsid w:val="00EB561C"/>
    <w:rsid w:val="00EB590A"/>
    <w:rsid w:val="00EB591F"/>
    <w:rsid w:val="00EB594E"/>
    <w:rsid w:val="00EB5E4F"/>
    <w:rsid w:val="00EB61DB"/>
    <w:rsid w:val="00EB628C"/>
    <w:rsid w:val="00EB6402"/>
    <w:rsid w:val="00EB67A4"/>
    <w:rsid w:val="00EB694A"/>
    <w:rsid w:val="00EB6A26"/>
    <w:rsid w:val="00EB6C81"/>
    <w:rsid w:val="00EB719D"/>
    <w:rsid w:val="00EB7387"/>
    <w:rsid w:val="00EB753B"/>
    <w:rsid w:val="00EB7ED1"/>
    <w:rsid w:val="00EC014A"/>
    <w:rsid w:val="00EC026F"/>
    <w:rsid w:val="00EC098D"/>
    <w:rsid w:val="00EC0A64"/>
    <w:rsid w:val="00EC0C74"/>
    <w:rsid w:val="00EC2100"/>
    <w:rsid w:val="00EC28CA"/>
    <w:rsid w:val="00EC2C31"/>
    <w:rsid w:val="00EC2FC4"/>
    <w:rsid w:val="00EC2FE3"/>
    <w:rsid w:val="00EC3046"/>
    <w:rsid w:val="00EC3608"/>
    <w:rsid w:val="00EC3AB5"/>
    <w:rsid w:val="00EC3AEC"/>
    <w:rsid w:val="00EC45B1"/>
    <w:rsid w:val="00EC45ED"/>
    <w:rsid w:val="00EC4AFD"/>
    <w:rsid w:val="00EC4E62"/>
    <w:rsid w:val="00EC52C3"/>
    <w:rsid w:val="00EC54DB"/>
    <w:rsid w:val="00EC5704"/>
    <w:rsid w:val="00EC5909"/>
    <w:rsid w:val="00EC60A6"/>
    <w:rsid w:val="00EC62B0"/>
    <w:rsid w:val="00EC62BC"/>
    <w:rsid w:val="00EC67CF"/>
    <w:rsid w:val="00EC6986"/>
    <w:rsid w:val="00EC69D0"/>
    <w:rsid w:val="00EC6BED"/>
    <w:rsid w:val="00EC6BEF"/>
    <w:rsid w:val="00EC74C0"/>
    <w:rsid w:val="00EC756D"/>
    <w:rsid w:val="00EC78A1"/>
    <w:rsid w:val="00EC78BB"/>
    <w:rsid w:val="00EC798B"/>
    <w:rsid w:val="00EC79A3"/>
    <w:rsid w:val="00EC7E8D"/>
    <w:rsid w:val="00ED01B1"/>
    <w:rsid w:val="00ED06E0"/>
    <w:rsid w:val="00ED182C"/>
    <w:rsid w:val="00ED1DB6"/>
    <w:rsid w:val="00ED207C"/>
    <w:rsid w:val="00ED241C"/>
    <w:rsid w:val="00ED2530"/>
    <w:rsid w:val="00ED28B1"/>
    <w:rsid w:val="00ED2BCB"/>
    <w:rsid w:val="00ED2F6B"/>
    <w:rsid w:val="00ED312D"/>
    <w:rsid w:val="00ED31B5"/>
    <w:rsid w:val="00ED3A49"/>
    <w:rsid w:val="00ED3B18"/>
    <w:rsid w:val="00ED3BB8"/>
    <w:rsid w:val="00ED3BF9"/>
    <w:rsid w:val="00ED3DBF"/>
    <w:rsid w:val="00ED4FD5"/>
    <w:rsid w:val="00ED4FED"/>
    <w:rsid w:val="00ED50E9"/>
    <w:rsid w:val="00ED538E"/>
    <w:rsid w:val="00ED5390"/>
    <w:rsid w:val="00ED5760"/>
    <w:rsid w:val="00ED5B31"/>
    <w:rsid w:val="00ED61FF"/>
    <w:rsid w:val="00ED62B4"/>
    <w:rsid w:val="00ED633B"/>
    <w:rsid w:val="00ED650D"/>
    <w:rsid w:val="00ED6B12"/>
    <w:rsid w:val="00ED7004"/>
    <w:rsid w:val="00ED7084"/>
    <w:rsid w:val="00ED70B6"/>
    <w:rsid w:val="00ED7400"/>
    <w:rsid w:val="00ED748B"/>
    <w:rsid w:val="00ED79EF"/>
    <w:rsid w:val="00EE02B6"/>
    <w:rsid w:val="00EE02C3"/>
    <w:rsid w:val="00EE07BF"/>
    <w:rsid w:val="00EE083E"/>
    <w:rsid w:val="00EE119C"/>
    <w:rsid w:val="00EE1773"/>
    <w:rsid w:val="00EE19F7"/>
    <w:rsid w:val="00EE1C76"/>
    <w:rsid w:val="00EE2271"/>
    <w:rsid w:val="00EE285F"/>
    <w:rsid w:val="00EE2E0E"/>
    <w:rsid w:val="00EE2E85"/>
    <w:rsid w:val="00EE2F49"/>
    <w:rsid w:val="00EE3959"/>
    <w:rsid w:val="00EE3E68"/>
    <w:rsid w:val="00EE3EDE"/>
    <w:rsid w:val="00EE42A5"/>
    <w:rsid w:val="00EE483A"/>
    <w:rsid w:val="00EE4CC9"/>
    <w:rsid w:val="00EE4CD1"/>
    <w:rsid w:val="00EE4FCC"/>
    <w:rsid w:val="00EE50C3"/>
    <w:rsid w:val="00EE5D73"/>
    <w:rsid w:val="00EE5F0F"/>
    <w:rsid w:val="00EE6035"/>
    <w:rsid w:val="00EE65C2"/>
    <w:rsid w:val="00EE6B63"/>
    <w:rsid w:val="00EE71C7"/>
    <w:rsid w:val="00EE7469"/>
    <w:rsid w:val="00EE7562"/>
    <w:rsid w:val="00EE7595"/>
    <w:rsid w:val="00EE77E7"/>
    <w:rsid w:val="00EF009B"/>
    <w:rsid w:val="00EF0634"/>
    <w:rsid w:val="00EF0B2D"/>
    <w:rsid w:val="00EF1081"/>
    <w:rsid w:val="00EF1231"/>
    <w:rsid w:val="00EF12AD"/>
    <w:rsid w:val="00EF12E8"/>
    <w:rsid w:val="00EF166E"/>
    <w:rsid w:val="00EF16D7"/>
    <w:rsid w:val="00EF2744"/>
    <w:rsid w:val="00EF2B04"/>
    <w:rsid w:val="00EF2DF9"/>
    <w:rsid w:val="00EF2E8A"/>
    <w:rsid w:val="00EF32F2"/>
    <w:rsid w:val="00EF3385"/>
    <w:rsid w:val="00EF36C8"/>
    <w:rsid w:val="00EF36D4"/>
    <w:rsid w:val="00EF4674"/>
    <w:rsid w:val="00EF4AA2"/>
    <w:rsid w:val="00EF4AFC"/>
    <w:rsid w:val="00EF4EB9"/>
    <w:rsid w:val="00EF4EF5"/>
    <w:rsid w:val="00EF4F84"/>
    <w:rsid w:val="00EF59C2"/>
    <w:rsid w:val="00EF63F2"/>
    <w:rsid w:val="00EF65D2"/>
    <w:rsid w:val="00EF6D35"/>
    <w:rsid w:val="00EF6F90"/>
    <w:rsid w:val="00EF6FAA"/>
    <w:rsid w:val="00EF75B2"/>
    <w:rsid w:val="00EF784F"/>
    <w:rsid w:val="00EF7BC7"/>
    <w:rsid w:val="00EF7C94"/>
    <w:rsid w:val="00EF7EC7"/>
    <w:rsid w:val="00F00223"/>
    <w:rsid w:val="00F0042F"/>
    <w:rsid w:val="00F006D4"/>
    <w:rsid w:val="00F0079A"/>
    <w:rsid w:val="00F00C6A"/>
    <w:rsid w:val="00F00D4C"/>
    <w:rsid w:val="00F00DFF"/>
    <w:rsid w:val="00F00FC4"/>
    <w:rsid w:val="00F014C2"/>
    <w:rsid w:val="00F01812"/>
    <w:rsid w:val="00F02067"/>
    <w:rsid w:val="00F02957"/>
    <w:rsid w:val="00F02A7C"/>
    <w:rsid w:val="00F02E6B"/>
    <w:rsid w:val="00F02F49"/>
    <w:rsid w:val="00F034EF"/>
    <w:rsid w:val="00F0357E"/>
    <w:rsid w:val="00F0365F"/>
    <w:rsid w:val="00F0374F"/>
    <w:rsid w:val="00F03CB6"/>
    <w:rsid w:val="00F03F54"/>
    <w:rsid w:val="00F0431D"/>
    <w:rsid w:val="00F044BB"/>
    <w:rsid w:val="00F04E26"/>
    <w:rsid w:val="00F05296"/>
    <w:rsid w:val="00F05CEA"/>
    <w:rsid w:val="00F0681A"/>
    <w:rsid w:val="00F06976"/>
    <w:rsid w:val="00F069DF"/>
    <w:rsid w:val="00F06A59"/>
    <w:rsid w:val="00F07496"/>
    <w:rsid w:val="00F07B6D"/>
    <w:rsid w:val="00F07BA4"/>
    <w:rsid w:val="00F07D23"/>
    <w:rsid w:val="00F07F6B"/>
    <w:rsid w:val="00F10547"/>
    <w:rsid w:val="00F106B5"/>
    <w:rsid w:val="00F10893"/>
    <w:rsid w:val="00F10B9A"/>
    <w:rsid w:val="00F11036"/>
    <w:rsid w:val="00F112AF"/>
    <w:rsid w:val="00F119E4"/>
    <w:rsid w:val="00F1215B"/>
    <w:rsid w:val="00F12385"/>
    <w:rsid w:val="00F123AC"/>
    <w:rsid w:val="00F130E2"/>
    <w:rsid w:val="00F130FF"/>
    <w:rsid w:val="00F13F0B"/>
    <w:rsid w:val="00F14BF7"/>
    <w:rsid w:val="00F14D03"/>
    <w:rsid w:val="00F14E0A"/>
    <w:rsid w:val="00F14FA2"/>
    <w:rsid w:val="00F14FC1"/>
    <w:rsid w:val="00F1511B"/>
    <w:rsid w:val="00F15412"/>
    <w:rsid w:val="00F15595"/>
    <w:rsid w:val="00F15775"/>
    <w:rsid w:val="00F15DD7"/>
    <w:rsid w:val="00F1625C"/>
    <w:rsid w:val="00F167FE"/>
    <w:rsid w:val="00F16C3A"/>
    <w:rsid w:val="00F175BE"/>
    <w:rsid w:val="00F1775E"/>
    <w:rsid w:val="00F2045B"/>
    <w:rsid w:val="00F20E43"/>
    <w:rsid w:val="00F21467"/>
    <w:rsid w:val="00F216AB"/>
    <w:rsid w:val="00F21B14"/>
    <w:rsid w:val="00F21C00"/>
    <w:rsid w:val="00F2217C"/>
    <w:rsid w:val="00F2217E"/>
    <w:rsid w:val="00F22215"/>
    <w:rsid w:val="00F2261E"/>
    <w:rsid w:val="00F22AAF"/>
    <w:rsid w:val="00F22BF7"/>
    <w:rsid w:val="00F22DA1"/>
    <w:rsid w:val="00F22E52"/>
    <w:rsid w:val="00F22ED7"/>
    <w:rsid w:val="00F23019"/>
    <w:rsid w:val="00F2309A"/>
    <w:rsid w:val="00F2358D"/>
    <w:rsid w:val="00F23B50"/>
    <w:rsid w:val="00F23D46"/>
    <w:rsid w:val="00F23F53"/>
    <w:rsid w:val="00F24ADD"/>
    <w:rsid w:val="00F24DF8"/>
    <w:rsid w:val="00F2523C"/>
    <w:rsid w:val="00F2540F"/>
    <w:rsid w:val="00F25599"/>
    <w:rsid w:val="00F25E82"/>
    <w:rsid w:val="00F25F09"/>
    <w:rsid w:val="00F263DF"/>
    <w:rsid w:val="00F264DF"/>
    <w:rsid w:val="00F26591"/>
    <w:rsid w:val="00F265DB"/>
    <w:rsid w:val="00F26DCF"/>
    <w:rsid w:val="00F26ED5"/>
    <w:rsid w:val="00F270E8"/>
    <w:rsid w:val="00F277BD"/>
    <w:rsid w:val="00F27A1B"/>
    <w:rsid w:val="00F27CFC"/>
    <w:rsid w:val="00F30656"/>
    <w:rsid w:val="00F30D96"/>
    <w:rsid w:val="00F3144D"/>
    <w:rsid w:val="00F3178F"/>
    <w:rsid w:val="00F3188C"/>
    <w:rsid w:val="00F31B37"/>
    <w:rsid w:val="00F31EA0"/>
    <w:rsid w:val="00F32C7B"/>
    <w:rsid w:val="00F33027"/>
    <w:rsid w:val="00F33160"/>
    <w:rsid w:val="00F333D1"/>
    <w:rsid w:val="00F333D2"/>
    <w:rsid w:val="00F3350E"/>
    <w:rsid w:val="00F33624"/>
    <w:rsid w:val="00F345EF"/>
    <w:rsid w:val="00F347DA"/>
    <w:rsid w:val="00F34A8A"/>
    <w:rsid w:val="00F34ECD"/>
    <w:rsid w:val="00F34F16"/>
    <w:rsid w:val="00F35125"/>
    <w:rsid w:val="00F3522B"/>
    <w:rsid w:val="00F3578B"/>
    <w:rsid w:val="00F36217"/>
    <w:rsid w:val="00F36339"/>
    <w:rsid w:val="00F3640B"/>
    <w:rsid w:val="00F365E2"/>
    <w:rsid w:val="00F36A2D"/>
    <w:rsid w:val="00F36F07"/>
    <w:rsid w:val="00F3707C"/>
    <w:rsid w:val="00F37A7C"/>
    <w:rsid w:val="00F37F92"/>
    <w:rsid w:val="00F400CB"/>
    <w:rsid w:val="00F40144"/>
    <w:rsid w:val="00F402DA"/>
    <w:rsid w:val="00F40680"/>
    <w:rsid w:val="00F40FDE"/>
    <w:rsid w:val="00F411FE"/>
    <w:rsid w:val="00F418C8"/>
    <w:rsid w:val="00F419BB"/>
    <w:rsid w:val="00F41C15"/>
    <w:rsid w:val="00F41D01"/>
    <w:rsid w:val="00F423BB"/>
    <w:rsid w:val="00F42722"/>
    <w:rsid w:val="00F428EB"/>
    <w:rsid w:val="00F42BA6"/>
    <w:rsid w:val="00F42C5A"/>
    <w:rsid w:val="00F43029"/>
    <w:rsid w:val="00F431BD"/>
    <w:rsid w:val="00F4324C"/>
    <w:rsid w:val="00F44481"/>
    <w:rsid w:val="00F44724"/>
    <w:rsid w:val="00F448DA"/>
    <w:rsid w:val="00F44C02"/>
    <w:rsid w:val="00F44C27"/>
    <w:rsid w:val="00F44EFE"/>
    <w:rsid w:val="00F45038"/>
    <w:rsid w:val="00F451A8"/>
    <w:rsid w:val="00F45243"/>
    <w:rsid w:val="00F4545E"/>
    <w:rsid w:val="00F45664"/>
    <w:rsid w:val="00F45D42"/>
    <w:rsid w:val="00F46508"/>
    <w:rsid w:val="00F4655C"/>
    <w:rsid w:val="00F465BF"/>
    <w:rsid w:val="00F469EF"/>
    <w:rsid w:val="00F46F14"/>
    <w:rsid w:val="00F46F8F"/>
    <w:rsid w:val="00F474C8"/>
    <w:rsid w:val="00F47504"/>
    <w:rsid w:val="00F47995"/>
    <w:rsid w:val="00F47A5C"/>
    <w:rsid w:val="00F47F21"/>
    <w:rsid w:val="00F503DA"/>
    <w:rsid w:val="00F50A14"/>
    <w:rsid w:val="00F50D21"/>
    <w:rsid w:val="00F514F9"/>
    <w:rsid w:val="00F518F9"/>
    <w:rsid w:val="00F51C5E"/>
    <w:rsid w:val="00F51D67"/>
    <w:rsid w:val="00F51F78"/>
    <w:rsid w:val="00F5215F"/>
    <w:rsid w:val="00F52526"/>
    <w:rsid w:val="00F52905"/>
    <w:rsid w:val="00F52A8F"/>
    <w:rsid w:val="00F52BE1"/>
    <w:rsid w:val="00F52E60"/>
    <w:rsid w:val="00F52E65"/>
    <w:rsid w:val="00F52F73"/>
    <w:rsid w:val="00F53138"/>
    <w:rsid w:val="00F536F7"/>
    <w:rsid w:val="00F53BD1"/>
    <w:rsid w:val="00F546AF"/>
    <w:rsid w:val="00F54E66"/>
    <w:rsid w:val="00F55165"/>
    <w:rsid w:val="00F55465"/>
    <w:rsid w:val="00F56866"/>
    <w:rsid w:val="00F568D8"/>
    <w:rsid w:val="00F572EE"/>
    <w:rsid w:val="00F57984"/>
    <w:rsid w:val="00F5798C"/>
    <w:rsid w:val="00F600E7"/>
    <w:rsid w:val="00F60955"/>
    <w:rsid w:val="00F60A71"/>
    <w:rsid w:val="00F60C41"/>
    <w:rsid w:val="00F60D65"/>
    <w:rsid w:val="00F60E9F"/>
    <w:rsid w:val="00F611E1"/>
    <w:rsid w:val="00F612DC"/>
    <w:rsid w:val="00F619A3"/>
    <w:rsid w:val="00F6256C"/>
    <w:rsid w:val="00F626D9"/>
    <w:rsid w:val="00F63AC9"/>
    <w:rsid w:val="00F63B04"/>
    <w:rsid w:val="00F63CD2"/>
    <w:rsid w:val="00F64321"/>
    <w:rsid w:val="00F64647"/>
    <w:rsid w:val="00F64C7D"/>
    <w:rsid w:val="00F64E47"/>
    <w:rsid w:val="00F6508C"/>
    <w:rsid w:val="00F65326"/>
    <w:rsid w:val="00F65498"/>
    <w:rsid w:val="00F65509"/>
    <w:rsid w:val="00F65901"/>
    <w:rsid w:val="00F65A3D"/>
    <w:rsid w:val="00F65CD2"/>
    <w:rsid w:val="00F65D36"/>
    <w:rsid w:val="00F65E9E"/>
    <w:rsid w:val="00F66441"/>
    <w:rsid w:val="00F6698F"/>
    <w:rsid w:val="00F669C1"/>
    <w:rsid w:val="00F669CF"/>
    <w:rsid w:val="00F66F8F"/>
    <w:rsid w:val="00F673F7"/>
    <w:rsid w:val="00F674F9"/>
    <w:rsid w:val="00F6792E"/>
    <w:rsid w:val="00F67A6C"/>
    <w:rsid w:val="00F67FA5"/>
    <w:rsid w:val="00F70CAE"/>
    <w:rsid w:val="00F71216"/>
    <w:rsid w:val="00F71609"/>
    <w:rsid w:val="00F7166E"/>
    <w:rsid w:val="00F71882"/>
    <w:rsid w:val="00F71A86"/>
    <w:rsid w:val="00F71C22"/>
    <w:rsid w:val="00F71FA4"/>
    <w:rsid w:val="00F7219F"/>
    <w:rsid w:val="00F72221"/>
    <w:rsid w:val="00F7242F"/>
    <w:rsid w:val="00F727B1"/>
    <w:rsid w:val="00F72D09"/>
    <w:rsid w:val="00F73BF7"/>
    <w:rsid w:val="00F75098"/>
    <w:rsid w:val="00F75750"/>
    <w:rsid w:val="00F76615"/>
    <w:rsid w:val="00F768D5"/>
    <w:rsid w:val="00F76A44"/>
    <w:rsid w:val="00F76B75"/>
    <w:rsid w:val="00F76C0E"/>
    <w:rsid w:val="00F76C93"/>
    <w:rsid w:val="00F773EC"/>
    <w:rsid w:val="00F77418"/>
    <w:rsid w:val="00F7765A"/>
    <w:rsid w:val="00F77A9C"/>
    <w:rsid w:val="00F77B9D"/>
    <w:rsid w:val="00F77E7F"/>
    <w:rsid w:val="00F77E92"/>
    <w:rsid w:val="00F80305"/>
    <w:rsid w:val="00F8047A"/>
    <w:rsid w:val="00F807BE"/>
    <w:rsid w:val="00F80818"/>
    <w:rsid w:val="00F8100C"/>
    <w:rsid w:val="00F816C9"/>
    <w:rsid w:val="00F8187F"/>
    <w:rsid w:val="00F82279"/>
    <w:rsid w:val="00F82893"/>
    <w:rsid w:val="00F828AB"/>
    <w:rsid w:val="00F82A5B"/>
    <w:rsid w:val="00F82A63"/>
    <w:rsid w:val="00F82A7D"/>
    <w:rsid w:val="00F83961"/>
    <w:rsid w:val="00F841BA"/>
    <w:rsid w:val="00F842A1"/>
    <w:rsid w:val="00F84B86"/>
    <w:rsid w:val="00F84BCC"/>
    <w:rsid w:val="00F84E44"/>
    <w:rsid w:val="00F859E7"/>
    <w:rsid w:val="00F85DB9"/>
    <w:rsid w:val="00F866D3"/>
    <w:rsid w:val="00F8682D"/>
    <w:rsid w:val="00F8685D"/>
    <w:rsid w:val="00F8686F"/>
    <w:rsid w:val="00F86B37"/>
    <w:rsid w:val="00F86C8A"/>
    <w:rsid w:val="00F871EF"/>
    <w:rsid w:val="00F878D8"/>
    <w:rsid w:val="00F87D04"/>
    <w:rsid w:val="00F90049"/>
    <w:rsid w:val="00F900E2"/>
    <w:rsid w:val="00F9061C"/>
    <w:rsid w:val="00F90804"/>
    <w:rsid w:val="00F90AC0"/>
    <w:rsid w:val="00F90B3D"/>
    <w:rsid w:val="00F91121"/>
    <w:rsid w:val="00F911DC"/>
    <w:rsid w:val="00F91291"/>
    <w:rsid w:val="00F91306"/>
    <w:rsid w:val="00F9171E"/>
    <w:rsid w:val="00F919FE"/>
    <w:rsid w:val="00F91D2B"/>
    <w:rsid w:val="00F922C2"/>
    <w:rsid w:val="00F92CF5"/>
    <w:rsid w:val="00F92FF1"/>
    <w:rsid w:val="00F93020"/>
    <w:rsid w:val="00F9363B"/>
    <w:rsid w:val="00F93746"/>
    <w:rsid w:val="00F93A12"/>
    <w:rsid w:val="00F93C06"/>
    <w:rsid w:val="00F944AC"/>
    <w:rsid w:val="00F9465C"/>
    <w:rsid w:val="00F947EB"/>
    <w:rsid w:val="00F94A78"/>
    <w:rsid w:val="00F94DAB"/>
    <w:rsid w:val="00F95156"/>
    <w:rsid w:val="00F95574"/>
    <w:rsid w:val="00F95C5D"/>
    <w:rsid w:val="00F95CAD"/>
    <w:rsid w:val="00F965CA"/>
    <w:rsid w:val="00F96E80"/>
    <w:rsid w:val="00F971C1"/>
    <w:rsid w:val="00F97D39"/>
    <w:rsid w:val="00F97E63"/>
    <w:rsid w:val="00F97FEE"/>
    <w:rsid w:val="00FA0522"/>
    <w:rsid w:val="00FA0562"/>
    <w:rsid w:val="00FA05A4"/>
    <w:rsid w:val="00FA05B5"/>
    <w:rsid w:val="00FA0684"/>
    <w:rsid w:val="00FA0894"/>
    <w:rsid w:val="00FA0A20"/>
    <w:rsid w:val="00FA0F6D"/>
    <w:rsid w:val="00FA1125"/>
    <w:rsid w:val="00FA1383"/>
    <w:rsid w:val="00FA150B"/>
    <w:rsid w:val="00FA1529"/>
    <w:rsid w:val="00FA1774"/>
    <w:rsid w:val="00FA2411"/>
    <w:rsid w:val="00FA24A6"/>
    <w:rsid w:val="00FA24FF"/>
    <w:rsid w:val="00FA274B"/>
    <w:rsid w:val="00FA2D9F"/>
    <w:rsid w:val="00FA2DE3"/>
    <w:rsid w:val="00FA2E12"/>
    <w:rsid w:val="00FA2E1F"/>
    <w:rsid w:val="00FA3132"/>
    <w:rsid w:val="00FA3586"/>
    <w:rsid w:val="00FA3FE6"/>
    <w:rsid w:val="00FA4178"/>
    <w:rsid w:val="00FA4350"/>
    <w:rsid w:val="00FA439E"/>
    <w:rsid w:val="00FA4692"/>
    <w:rsid w:val="00FA48F4"/>
    <w:rsid w:val="00FA4D02"/>
    <w:rsid w:val="00FA4E49"/>
    <w:rsid w:val="00FA522E"/>
    <w:rsid w:val="00FA5373"/>
    <w:rsid w:val="00FA5A78"/>
    <w:rsid w:val="00FA654D"/>
    <w:rsid w:val="00FA68AE"/>
    <w:rsid w:val="00FA6A3C"/>
    <w:rsid w:val="00FA6E87"/>
    <w:rsid w:val="00FA6F2F"/>
    <w:rsid w:val="00FA6F98"/>
    <w:rsid w:val="00FA6FD9"/>
    <w:rsid w:val="00FA7069"/>
    <w:rsid w:val="00FA7375"/>
    <w:rsid w:val="00FA75C1"/>
    <w:rsid w:val="00FA7CF7"/>
    <w:rsid w:val="00FB031F"/>
    <w:rsid w:val="00FB0BE1"/>
    <w:rsid w:val="00FB0D71"/>
    <w:rsid w:val="00FB12A6"/>
    <w:rsid w:val="00FB14B8"/>
    <w:rsid w:val="00FB15C1"/>
    <w:rsid w:val="00FB1670"/>
    <w:rsid w:val="00FB170C"/>
    <w:rsid w:val="00FB1ADB"/>
    <w:rsid w:val="00FB2DC6"/>
    <w:rsid w:val="00FB4D2E"/>
    <w:rsid w:val="00FB529B"/>
    <w:rsid w:val="00FB5A27"/>
    <w:rsid w:val="00FB5B57"/>
    <w:rsid w:val="00FB6745"/>
    <w:rsid w:val="00FB6CA7"/>
    <w:rsid w:val="00FB7874"/>
    <w:rsid w:val="00FB78D8"/>
    <w:rsid w:val="00FB7A44"/>
    <w:rsid w:val="00FB7CD6"/>
    <w:rsid w:val="00FB7E8F"/>
    <w:rsid w:val="00FC10F6"/>
    <w:rsid w:val="00FC1EEC"/>
    <w:rsid w:val="00FC2040"/>
    <w:rsid w:val="00FC2042"/>
    <w:rsid w:val="00FC26F5"/>
    <w:rsid w:val="00FC27FD"/>
    <w:rsid w:val="00FC2B31"/>
    <w:rsid w:val="00FC2F61"/>
    <w:rsid w:val="00FC2FBC"/>
    <w:rsid w:val="00FC3125"/>
    <w:rsid w:val="00FC3156"/>
    <w:rsid w:val="00FC31B0"/>
    <w:rsid w:val="00FC3240"/>
    <w:rsid w:val="00FC3266"/>
    <w:rsid w:val="00FC3827"/>
    <w:rsid w:val="00FC430C"/>
    <w:rsid w:val="00FC462B"/>
    <w:rsid w:val="00FC46F8"/>
    <w:rsid w:val="00FC4A67"/>
    <w:rsid w:val="00FC4B0E"/>
    <w:rsid w:val="00FC4B17"/>
    <w:rsid w:val="00FC4DE7"/>
    <w:rsid w:val="00FC54F8"/>
    <w:rsid w:val="00FC5514"/>
    <w:rsid w:val="00FC55E4"/>
    <w:rsid w:val="00FC5CA3"/>
    <w:rsid w:val="00FC5EA9"/>
    <w:rsid w:val="00FC6418"/>
    <w:rsid w:val="00FC65E6"/>
    <w:rsid w:val="00FC65F6"/>
    <w:rsid w:val="00FC6F9C"/>
    <w:rsid w:val="00FC73F4"/>
    <w:rsid w:val="00FC7750"/>
    <w:rsid w:val="00FC7BCF"/>
    <w:rsid w:val="00FD05EE"/>
    <w:rsid w:val="00FD0AB1"/>
    <w:rsid w:val="00FD0B47"/>
    <w:rsid w:val="00FD0CD2"/>
    <w:rsid w:val="00FD1D78"/>
    <w:rsid w:val="00FD1E2A"/>
    <w:rsid w:val="00FD2108"/>
    <w:rsid w:val="00FD210C"/>
    <w:rsid w:val="00FD2250"/>
    <w:rsid w:val="00FD2769"/>
    <w:rsid w:val="00FD27B5"/>
    <w:rsid w:val="00FD2A50"/>
    <w:rsid w:val="00FD2C70"/>
    <w:rsid w:val="00FD3676"/>
    <w:rsid w:val="00FD3B17"/>
    <w:rsid w:val="00FD3C97"/>
    <w:rsid w:val="00FD3FFA"/>
    <w:rsid w:val="00FD431A"/>
    <w:rsid w:val="00FD4BE4"/>
    <w:rsid w:val="00FD51F2"/>
    <w:rsid w:val="00FD5269"/>
    <w:rsid w:val="00FD52A1"/>
    <w:rsid w:val="00FD5F9E"/>
    <w:rsid w:val="00FD6027"/>
    <w:rsid w:val="00FD6191"/>
    <w:rsid w:val="00FD69A4"/>
    <w:rsid w:val="00FD6AA6"/>
    <w:rsid w:val="00FD717A"/>
    <w:rsid w:val="00FD735F"/>
    <w:rsid w:val="00FD7731"/>
    <w:rsid w:val="00FD7A33"/>
    <w:rsid w:val="00FD7E40"/>
    <w:rsid w:val="00FD7FA8"/>
    <w:rsid w:val="00FE05E7"/>
    <w:rsid w:val="00FE0954"/>
    <w:rsid w:val="00FE0C79"/>
    <w:rsid w:val="00FE182E"/>
    <w:rsid w:val="00FE1833"/>
    <w:rsid w:val="00FE1FA6"/>
    <w:rsid w:val="00FE2055"/>
    <w:rsid w:val="00FE20DA"/>
    <w:rsid w:val="00FE23E7"/>
    <w:rsid w:val="00FE24A7"/>
    <w:rsid w:val="00FE26AC"/>
    <w:rsid w:val="00FE28F7"/>
    <w:rsid w:val="00FE2C29"/>
    <w:rsid w:val="00FE2CB7"/>
    <w:rsid w:val="00FE2F7A"/>
    <w:rsid w:val="00FE32D6"/>
    <w:rsid w:val="00FE3B78"/>
    <w:rsid w:val="00FE3D36"/>
    <w:rsid w:val="00FE3D6B"/>
    <w:rsid w:val="00FE4181"/>
    <w:rsid w:val="00FE444C"/>
    <w:rsid w:val="00FE45F6"/>
    <w:rsid w:val="00FE4913"/>
    <w:rsid w:val="00FE4C30"/>
    <w:rsid w:val="00FE50AA"/>
    <w:rsid w:val="00FE58C1"/>
    <w:rsid w:val="00FE5FF8"/>
    <w:rsid w:val="00FE620C"/>
    <w:rsid w:val="00FE62BB"/>
    <w:rsid w:val="00FE65B5"/>
    <w:rsid w:val="00FE6D75"/>
    <w:rsid w:val="00FE6E4B"/>
    <w:rsid w:val="00FE6FE9"/>
    <w:rsid w:val="00FE7114"/>
    <w:rsid w:val="00FE72ED"/>
    <w:rsid w:val="00FE7790"/>
    <w:rsid w:val="00FE79A6"/>
    <w:rsid w:val="00FE7C7E"/>
    <w:rsid w:val="00FE7CD9"/>
    <w:rsid w:val="00FE7EFC"/>
    <w:rsid w:val="00FF0338"/>
    <w:rsid w:val="00FF0A22"/>
    <w:rsid w:val="00FF0A30"/>
    <w:rsid w:val="00FF0BC2"/>
    <w:rsid w:val="00FF1035"/>
    <w:rsid w:val="00FF10F1"/>
    <w:rsid w:val="00FF1220"/>
    <w:rsid w:val="00FF157E"/>
    <w:rsid w:val="00FF15CC"/>
    <w:rsid w:val="00FF1B40"/>
    <w:rsid w:val="00FF2093"/>
    <w:rsid w:val="00FF23BF"/>
    <w:rsid w:val="00FF272D"/>
    <w:rsid w:val="00FF2D99"/>
    <w:rsid w:val="00FF2E5A"/>
    <w:rsid w:val="00FF37A5"/>
    <w:rsid w:val="00FF3C48"/>
    <w:rsid w:val="00FF3D19"/>
    <w:rsid w:val="00FF3E41"/>
    <w:rsid w:val="00FF3EF4"/>
    <w:rsid w:val="00FF3FBF"/>
    <w:rsid w:val="00FF45FF"/>
    <w:rsid w:val="00FF4AFE"/>
    <w:rsid w:val="00FF4D56"/>
    <w:rsid w:val="00FF4E18"/>
    <w:rsid w:val="00FF52D1"/>
    <w:rsid w:val="00FF5432"/>
    <w:rsid w:val="00FF543B"/>
    <w:rsid w:val="00FF6201"/>
    <w:rsid w:val="00FF6C74"/>
    <w:rsid w:val="00FF7006"/>
    <w:rsid w:val="00FF7644"/>
    <w:rsid w:val="00FF77F0"/>
    <w:rsid w:val="00FF7B2C"/>
    <w:rsid w:val="00FF7B2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6B"/>
    <w:pPr>
      <w:widowControl w:val="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C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10C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10C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10C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010C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C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C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0C23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0C23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20"/>
    </w:rPr>
  </w:style>
  <w:style w:type="character" w:customStyle="1" w:styleId="Nagwek2Znak">
    <w:name w:val="Nagłówek 2 Znak"/>
    <w:basedOn w:val="Domylnaczcionkaakapitu"/>
    <w:link w:val="Nagwek2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0C2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0C23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C2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0C23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0C23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0C2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0C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010C2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10C23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0C23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0C23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010C23"/>
  </w:style>
  <w:style w:type="character" w:customStyle="1" w:styleId="BezodstpwZnak">
    <w:name w:val="Bez odstępów Znak"/>
    <w:basedOn w:val="Domylnaczcionkaakapitu"/>
    <w:link w:val="Bezodstpw"/>
    <w:uiPriority w:val="1"/>
    <w:rsid w:val="00010C23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10C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0C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0C23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0C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0C23"/>
    <w:rPr>
      <w:i/>
      <w:iCs/>
    </w:rPr>
  </w:style>
  <w:style w:type="character" w:styleId="Wyrnienieintensywne">
    <w:name w:val="Intense Emphasis"/>
    <w:uiPriority w:val="21"/>
    <w:qFormat/>
    <w:rsid w:val="00010C2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0C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0C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0C23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0C2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23"/>
    <w:rPr>
      <w:rFonts w:ascii="Tahoma" w:eastAsiaTheme="majorEastAsi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45D6B"/>
    <w:pPr>
      <w:shd w:val="clear" w:color="auto" w:fill="FFFFFF"/>
      <w:spacing w:line="240" w:lineRule="exact"/>
      <w:ind w:right="24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D6B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rsid w:val="00145D6B"/>
    <w:pPr>
      <w:shd w:val="clear" w:color="auto" w:fill="FFFFFF"/>
      <w:spacing w:line="240" w:lineRule="exact"/>
    </w:pPr>
    <w:rPr>
      <w:color w:val="000000"/>
    </w:rPr>
  </w:style>
  <w:style w:type="paragraph" w:customStyle="1" w:styleId="Tekstpodstawowy31">
    <w:name w:val="Tekst podstawowy 31"/>
    <w:basedOn w:val="Normalny"/>
    <w:rsid w:val="00145D6B"/>
    <w:pPr>
      <w:shd w:val="clear" w:color="auto" w:fill="FFFFFF"/>
      <w:spacing w:before="490" w:line="278" w:lineRule="exact"/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145D6B"/>
    <w:pPr>
      <w:shd w:val="clear" w:color="auto" w:fill="FFFFFF"/>
      <w:spacing w:line="278" w:lineRule="exact"/>
      <w:ind w:left="-142" w:firstLine="240"/>
      <w:jc w:val="both"/>
    </w:pPr>
    <w:rPr>
      <w:color w:val="000000"/>
    </w:rPr>
  </w:style>
  <w:style w:type="paragraph" w:styleId="Stopka">
    <w:name w:val="footer"/>
    <w:basedOn w:val="Normalny"/>
    <w:link w:val="StopkaZnak"/>
    <w:semiHidden/>
    <w:rsid w:val="00145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5D6B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45D6B"/>
  </w:style>
  <w:style w:type="paragraph" w:styleId="Lista">
    <w:name w:val="List"/>
    <w:basedOn w:val="Normalny"/>
    <w:semiHidden/>
    <w:rsid w:val="00145D6B"/>
    <w:pPr>
      <w:ind w:left="283" w:hanging="283"/>
    </w:pPr>
  </w:style>
  <w:style w:type="character" w:styleId="Hipercze">
    <w:name w:val="Hyperlink"/>
    <w:basedOn w:val="Domylnaczcionkaakapitu"/>
    <w:semiHidden/>
    <w:rsid w:val="00145D6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45D6B"/>
    <w:pPr>
      <w:shd w:val="clear" w:color="auto" w:fill="FFFFFF"/>
      <w:spacing w:line="240" w:lineRule="exact"/>
      <w:ind w:right="21"/>
    </w:pPr>
    <w:rPr>
      <w:rFonts w:ascii="Times New Roman" w:hAnsi="Times New Roman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D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rsid w:val="00145D6B"/>
    <w:pPr>
      <w:shd w:val="clear" w:color="auto" w:fill="FFFFFF"/>
      <w:tabs>
        <w:tab w:val="left" w:pos="163"/>
      </w:tabs>
      <w:ind w:right="346"/>
    </w:pPr>
    <w:rPr>
      <w:rFonts w:ascii="Times New Roman" w:hAnsi="Times New Roman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5D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6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6B"/>
    <w:pPr>
      <w:widowControl w:val="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0C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10C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10C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10C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010C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C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C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0C23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0C23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20"/>
    </w:rPr>
  </w:style>
  <w:style w:type="character" w:customStyle="1" w:styleId="Nagwek2Znak">
    <w:name w:val="Nagłówek 2 Znak"/>
    <w:basedOn w:val="Domylnaczcionkaakapitu"/>
    <w:link w:val="Nagwek2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0C2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0C23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C2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0C23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0C23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0C2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0C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010C2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10C23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0C23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0C23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010C23"/>
  </w:style>
  <w:style w:type="character" w:customStyle="1" w:styleId="BezodstpwZnak">
    <w:name w:val="Bez odstępów Znak"/>
    <w:basedOn w:val="Domylnaczcionkaakapitu"/>
    <w:link w:val="Bezodstpw"/>
    <w:uiPriority w:val="1"/>
    <w:rsid w:val="00010C23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10C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0C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0C23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0C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0C23"/>
    <w:rPr>
      <w:i/>
      <w:iCs/>
    </w:rPr>
  </w:style>
  <w:style w:type="character" w:styleId="Wyrnienieintensywne">
    <w:name w:val="Intense Emphasis"/>
    <w:uiPriority w:val="21"/>
    <w:qFormat/>
    <w:rsid w:val="00010C2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0C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0C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0C23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0C2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23"/>
    <w:rPr>
      <w:rFonts w:ascii="Tahoma" w:eastAsiaTheme="majorEastAsi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45D6B"/>
    <w:pPr>
      <w:shd w:val="clear" w:color="auto" w:fill="FFFFFF"/>
      <w:spacing w:line="240" w:lineRule="exact"/>
      <w:ind w:right="24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D6B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rsid w:val="00145D6B"/>
    <w:pPr>
      <w:shd w:val="clear" w:color="auto" w:fill="FFFFFF"/>
      <w:spacing w:line="240" w:lineRule="exact"/>
    </w:pPr>
    <w:rPr>
      <w:color w:val="000000"/>
    </w:rPr>
  </w:style>
  <w:style w:type="paragraph" w:customStyle="1" w:styleId="Tekstpodstawowy31">
    <w:name w:val="Tekst podstawowy 31"/>
    <w:basedOn w:val="Normalny"/>
    <w:rsid w:val="00145D6B"/>
    <w:pPr>
      <w:shd w:val="clear" w:color="auto" w:fill="FFFFFF"/>
      <w:spacing w:before="490" w:line="278" w:lineRule="exact"/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145D6B"/>
    <w:pPr>
      <w:shd w:val="clear" w:color="auto" w:fill="FFFFFF"/>
      <w:spacing w:line="278" w:lineRule="exact"/>
      <w:ind w:left="-142" w:firstLine="240"/>
      <w:jc w:val="both"/>
    </w:pPr>
    <w:rPr>
      <w:color w:val="000000"/>
    </w:rPr>
  </w:style>
  <w:style w:type="paragraph" w:styleId="Stopka">
    <w:name w:val="footer"/>
    <w:basedOn w:val="Normalny"/>
    <w:link w:val="StopkaZnak"/>
    <w:semiHidden/>
    <w:rsid w:val="00145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5D6B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45D6B"/>
  </w:style>
  <w:style w:type="paragraph" w:styleId="Lista">
    <w:name w:val="List"/>
    <w:basedOn w:val="Normalny"/>
    <w:semiHidden/>
    <w:rsid w:val="00145D6B"/>
    <w:pPr>
      <w:ind w:left="283" w:hanging="283"/>
    </w:pPr>
  </w:style>
  <w:style w:type="character" w:styleId="Hipercze">
    <w:name w:val="Hyperlink"/>
    <w:basedOn w:val="Domylnaczcionkaakapitu"/>
    <w:semiHidden/>
    <w:rsid w:val="00145D6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45D6B"/>
    <w:pPr>
      <w:shd w:val="clear" w:color="auto" w:fill="FFFFFF"/>
      <w:spacing w:line="240" w:lineRule="exact"/>
      <w:ind w:right="21"/>
    </w:pPr>
    <w:rPr>
      <w:rFonts w:ascii="Times New Roman" w:hAnsi="Times New Roman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D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rsid w:val="00145D6B"/>
    <w:pPr>
      <w:shd w:val="clear" w:color="auto" w:fill="FFFFFF"/>
      <w:tabs>
        <w:tab w:val="left" w:pos="163"/>
      </w:tabs>
      <w:ind w:right="346"/>
    </w:pPr>
    <w:rPr>
      <w:rFonts w:ascii="Times New Roman" w:hAnsi="Times New Roman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5D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6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C8B5-B5E2-47E3-AF99-C0CD6E6B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52</Pages>
  <Words>14543</Words>
  <Characters>87263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Monika Hałucha</cp:lastModifiedBy>
  <cp:revision>17</cp:revision>
  <dcterms:created xsi:type="dcterms:W3CDTF">2017-04-21T15:40:00Z</dcterms:created>
  <dcterms:modified xsi:type="dcterms:W3CDTF">2017-07-19T13:24:00Z</dcterms:modified>
</cp:coreProperties>
</file>