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000000">
      <w:pPr>
        <w:jc w:val="center"/>
      </w:pPr>
      <w:r>
        <w:rPr>
          <w:rFonts w:ascii="Calibri" w:hAnsi="Calibri" w:cs="Calibri"/>
          <w:b/>
          <w:sz w:val="28"/>
          <w:szCs w:val="28"/>
        </w:rPr>
        <w:t>ROZKŁAD MATERIAŁU I PLAN WYNIKOWY</w:t>
      </w:r>
    </w:p>
    <w:p w:rsidR="00000000" w:rsidRDefault="00000000">
      <w:pPr>
        <w:jc w:val="center"/>
      </w:pPr>
      <w:r>
        <w:rPr>
          <w:rFonts w:ascii="Calibri" w:hAnsi="Calibri" w:cs="Calibri"/>
          <w:b/>
          <w:sz w:val="28"/>
          <w:szCs w:val="28"/>
        </w:rPr>
        <w:t xml:space="preserve"> HISTORIA, KLASA IV </w:t>
      </w:r>
    </w:p>
    <w:p w:rsidR="00000000" w:rsidRDefault="00000000">
      <w:pPr>
        <w:rPr>
          <w:rFonts w:ascii="Cambria" w:hAnsi="Cambria" w:cs="Cambria"/>
          <w:b/>
          <w:sz w:val="22"/>
          <w:szCs w:val="22"/>
        </w:rPr>
      </w:pPr>
    </w:p>
    <w:p w:rsidR="00000000" w:rsidRDefault="00000000">
      <w:pPr>
        <w:rPr>
          <w:rFonts w:ascii="Cambria" w:hAnsi="Cambria" w:cs="Cambria"/>
          <w:b/>
          <w:sz w:val="24"/>
          <w:szCs w:val="24"/>
        </w:rPr>
      </w:pPr>
    </w:p>
    <w:p w:rsidR="00000000" w:rsidRDefault="00000000">
      <w:pPr>
        <w:jc w:val="both"/>
      </w:pPr>
      <w:r>
        <w:rPr>
          <w:rFonts w:ascii="Cambria" w:hAnsi="Cambria" w:cs="Cambria"/>
          <w:sz w:val="24"/>
          <w:szCs w:val="24"/>
        </w:rPr>
        <w:t xml:space="preserve">W poniższym rozkładzie materiału i planie wynikowym zawarto osiągnięcia ucznia wynikające z realizacji podstawy programowej kształcenia ogólnego, a zaplanowane na podstawie serii </w:t>
      </w:r>
      <w:r>
        <w:rPr>
          <w:rFonts w:ascii="Cambria" w:hAnsi="Cambria" w:cs="Cambria"/>
          <w:i/>
          <w:sz w:val="24"/>
          <w:szCs w:val="24"/>
        </w:rPr>
        <w:t>Podróże w czasie</w:t>
      </w:r>
      <w:r>
        <w:rPr>
          <w:rFonts w:ascii="Cambria" w:hAnsi="Cambria" w:cs="Cambria"/>
          <w:sz w:val="24"/>
          <w:szCs w:val="24"/>
        </w:rPr>
        <w:t>.</w:t>
      </w:r>
    </w:p>
    <w:p w:rsidR="00000000" w:rsidRDefault="00000000">
      <w:pPr>
        <w:jc w:val="both"/>
      </w:pPr>
      <w:r>
        <w:rPr>
          <w:rFonts w:ascii="Cambria" w:hAnsi="Cambria" w:cs="Cambria"/>
          <w:sz w:val="24"/>
          <w:szCs w:val="24"/>
        </w:rPr>
        <w:t>Ponieważ wymagania ogólne, które w podstawie programowej zostały ujęte w trzech obszarach, odnoszą się do umiejętności nabywanych w toku całego kształcenia historycznego, plan wynikowy uwzględnia tylko wymagania szczegółowe. Cele i materiał poszczególnych tematów zostały sformułowane w ujęciu operacyjnym i zakwalifikowane na dwa poziomy wymagań: podstawowy (P) i ponadpodstawowy (PP).</w:t>
      </w:r>
    </w:p>
    <w:p w:rsidR="00000000" w:rsidRDefault="00000000">
      <w:pPr>
        <w:jc w:val="both"/>
        <w:rPr>
          <w:rFonts w:ascii="Cambria" w:hAnsi="Cambria" w:cs="Cambria"/>
          <w:sz w:val="24"/>
          <w:szCs w:val="24"/>
        </w:rPr>
      </w:pPr>
    </w:p>
    <w:p w:rsidR="00000000" w:rsidRDefault="00000000">
      <w:pPr>
        <w:jc w:val="both"/>
      </w:pPr>
      <w:r>
        <w:rPr>
          <w:rFonts w:ascii="Cambria" w:hAnsi="Cambria" w:cs="Cambria"/>
          <w:sz w:val="24"/>
          <w:szCs w:val="24"/>
        </w:rPr>
        <w:t xml:space="preserve">Kursywą zostały zaznaczone tematy wykraczające poza podstawę programową. </w:t>
      </w:r>
    </w:p>
    <w:p w:rsidR="00000000" w:rsidRDefault="00000000">
      <w:pPr>
        <w:jc w:val="both"/>
        <w:rPr>
          <w:rFonts w:ascii="Cambria" w:hAnsi="Cambria" w:cs="Cambria"/>
          <w:sz w:val="24"/>
          <w:szCs w:val="24"/>
        </w:rPr>
      </w:pPr>
    </w:p>
    <w:p w:rsidR="00000000" w:rsidRDefault="00000000">
      <w:pPr>
        <w:rPr>
          <w:rFonts w:ascii="Cambria" w:hAnsi="Cambria" w:cs="Cambria"/>
          <w:sz w:val="22"/>
          <w:szCs w:val="22"/>
        </w:rPr>
      </w:pPr>
    </w:p>
    <w:tbl>
      <w:tblPr>
        <w:tblW w:w="0" w:type="auto"/>
        <w:tblInd w:w="-2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1870"/>
        <w:gridCol w:w="653"/>
        <w:gridCol w:w="2804"/>
        <w:gridCol w:w="2778"/>
        <w:gridCol w:w="5859"/>
      </w:tblGrid>
      <w:tr w:rsidR="00000000">
        <w:trPr>
          <w:cantSplit/>
          <w:trHeight w:val="703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000000">
            <w:pPr>
              <w:pageBreakBefore/>
              <w:snapToGrid w:val="0"/>
            </w:pPr>
            <w:r>
              <w:rPr>
                <w:rFonts w:ascii="Cambria" w:hAnsi="Cambria" w:cs="Cambria"/>
                <w:sz w:val="16"/>
                <w:szCs w:val="22"/>
              </w:rPr>
              <w:t>PUNKT PODSTAWY PROGRAMOWEJ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00000">
            <w:pPr>
              <w:snapToGrid w:val="0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TEMAT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000000">
            <w:pPr>
              <w:snapToGrid w:val="0"/>
              <w:ind w:left="113" w:right="113"/>
              <w:jc w:val="center"/>
            </w:pPr>
            <w:r>
              <w:rPr>
                <w:rFonts w:ascii="Cambria" w:hAnsi="Cambria" w:cs="Cambria"/>
                <w:caps/>
                <w:sz w:val="22"/>
                <w:szCs w:val="22"/>
              </w:rPr>
              <w:t>Liczba godziN</w:t>
            </w:r>
          </w:p>
        </w:tc>
        <w:tc>
          <w:tcPr>
            <w:tcW w:w="1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00000">
            <w:pPr>
              <w:suppressAutoHyphens w:val="0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CELE KSZTAŁCENIA W UJĘCIU OPERACYJNYM</w:t>
            </w:r>
          </w:p>
        </w:tc>
      </w:tr>
      <w:tr w:rsidR="00000000">
        <w:trPr>
          <w:trHeight w:val="284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00000">
            <w:pPr>
              <w:suppressAutoHyphens w:val="0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00000">
            <w:pPr>
              <w:suppressAutoHyphens w:val="0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00000">
            <w:pPr>
              <w:suppressAutoHyphens w:val="0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 xml:space="preserve">ZAPAMIĘTYWANIE 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ROZUMIENIE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suppressAutoHyphens w:val="0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UMIEJĘTNOŚCI</w:t>
            </w:r>
          </w:p>
        </w:tc>
      </w:tr>
      <w:tr w:rsidR="00000000">
        <w:trPr>
          <w:cantSplit/>
          <w:trHeight w:val="1088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00000">
            <w:pPr>
              <w:snapToGrid w:val="0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 xml:space="preserve">Czego będziemy się uczyć w klasie </w:t>
            </w:r>
            <w:r>
              <w:rPr>
                <w:rFonts w:ascii="Cambria" w:hAnsi="Cambria" w:cs="Cambria"/>
                <w:spacing w:val="-2"/>
                <w:sz w:val="22"/>
                <w:szCs w:val="22"/>
              </w:rPr>
              <w:t>IV szkoły podstawowej?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114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Zapoznanie uczniów z tematyką zajęć i przedmiotowym systemem oceniania.</w:t>
            </w:r>
          </w:p>
          <w:p w:rsidR="00000000" w:rsidRDefault="00000000">
            <w:pPr>
              <w:suppressAutoHyphens w:val="0"/>
            </w:pPr>
            <w:r>
              <w:rPr>
                <w:rFonts w:ascii="Cambria" w:hAnsi="Cambria" w:cs="Cambria"/>
                <w:sz w:val="22"/>
                <w:szCs w:val="22"/>
              </w:rPr>
              <w:t>Omówienie zasad kontroli i oceny osiągnięć ucznia.</w:t>
            </w:r>
          </w:p>
        </w:tc>
      </w:tr>
      <w:tr w:rsidR="00000000">
        <w:trPr>
          <w:cantSplit/>
          <w:trHeight w:val="11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000000">
            <w:pPr>
              <w:snapToGrid w:val="0"/>
              <w:ind w:left="113" w:right="113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III.1)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pStyle w:val="Tekstpodstawowy21"/>
              <w:spacing w:line="240" w:lineRule="auto"/>
            </w:pPr>
            <w:r>
              <w:rPr>
                <w:rFonts w:ascii="Cambria" w:hAnsi="Cambria" w:cs="Cambria"/>
                <w:szCs w:val="22"/>
              </w:rPr>
              <w:t>1. Co to jest historia?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uppressAutoHyphens w:val="0"/>
              <w:jc w:val="center"/>
            </w:pPr>
            <w:r>
              <w:rPr>
                <w:rFonts w:ascii="Cambria" w:eastAsia="Times New Roman" w:hAnsi="Cambria" w:cs="Cambr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pStyle w:val="Tekstpodstawowy21"/>
              <w:snapToGrid w:val="0"/>
              <w:spacing w:line="240" w:lineRule="auto"/>
              <w:rPr>
                <w:rFonts w:ascii="Cambria" w:eastAsia="Times New Roman" w:hAnsi="Cambria" w:cs="Cambria"/>
                <w:szCs w:val="22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r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000000" w:rsidRDefault="00000000">
            <w:pPr>
              <w:pStyle w:val="ListParagraph"/>
              <w:numPr>
                <w:ilvl w:val="0"/>
                <w:numId w:val="3"/>
              </w:numPr>
              <w:ind w:left="113" w:hanging="142"/>
            </w:pPr>
            <w:r>
              <w:rPr>
                <w:rFonts w:ascii="Cambria" w:hAnsi="Cambria" w:cs="Cambria"/>
                <w:sz w:val="22"/>
                <w:szCs w:val="22"/>
              </w:rPr>
              <w:t>pojęcia: historia (dzieje), historyk, historia prywatna (P), historia rodzinna, historia państw (PP),</w:t>
            </w:r>
          </w:p>
          <w:p w:rsidR="00000000" w:rsidRDefault="00000000">
            <w:pPr>
              <w:pStyle w:val="ListParagraph"/>
              <w:numPr>
                <w:ilvl w:val="0"/>
                <w:numId w:val="3"/>
              </w:numPr>
              <w:ind w:left="113" w:hanging="142"/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historię jako cykl zmian dokonanych przez człowieka (PP),</w:t>
            </w:r>
          </w:p>
          <w:p w:rsidR="00000000" w:rsidRDefault="00000000">
            <w:pPr>
              <w:pStyle w:val="ListParagraph"/>
              <w:numPr>
                <w:ilvl w:val="0"/>
                <w:numId w:val="3"/>
              </w:numPr>
              <w:ind w:left="113" w:hanging="142"/>
            </w:pPr>
            <w:r>
              <w:rPr>
                <w:rFonts w:ascii="Cambria" w:hAnsi="Cambria" w:cs="Cambria"/>
                <w:sz w:val="22"/>
                <w:szCs w:val="22"/>
              </w:rPr>
              <w:t>konieczność poznawania historii w sposób chronologiczny (P).</w:t>
            </w:r>
          </w:p>
          <w:p w:rsidR="00000000" w:rsidRDefault="00000000">
            <w:pPr>
              <w:pStyle w:val="ListParagraph"/>
              <w:ind w:left="113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r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000000" w:rsidRDefault="00000000">
            <w:pPr>
              <w:pStyle w:val="ListParagraph"/>
              <w:numPr>
                <w:ilvl w:val="0"/>
                <w:numId w:val="4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opisać Kraków w różnych okresach historycznych (PP),</w:t>
            </w:r>
          </w:p>
          <w:p w:rsidR="00000000" w:rsidRDefault="00000000">
            <w:pPr>
              <w:pStyle w:val="ListParagraph"/>
              <w:numPr>
                <w:ilvl w:val="0"/>
                <w:numId w:val="4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wyjaśnić, czym zajmuje się historyk (P),</w:t>
            </w:r>
          </w:p>
          <w:p w:rsidR="00000000" w:rsidRDefault="00000000">
            <w:pPr>
              <w:pStyle w:val="ListParagraph"/>
              <w:numPr>
                <w:ilvl w:val="0"/>
                <w:numId w:val="4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podać przykłady wydarzeń należących do historii prywatnej (P), rodzinnej i państw (PP),</w:t>
            </w:r>
          </w:p>
          <w:p w:rsidR="00000000" w:rsidRDefault="00000000">
            <w:pPr>
              <w:pStyle w:val="ListParagraph"/>
              <w:numPr>
                <w:ilvl w:val="0"/>
                <w:numId w:val="4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wyjaśnić, w jakim celu poznaje się historię (P).</w:t>
            </w:r>
          </w:p>
        </w:tc>
      </w:tr>
      <w:tr w:rsidR="00000000">
        <w:trPr>
          <w:cantSplit/>
          <w:trHeight w:val="11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000000">
            <w:pPr>
              <w:snapToGrid w:val="0"/>
              <w:ind w:left="113" w:right="113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III.2)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autoSpaceDE w:val="0"/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2. O mierzeniu czasu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uppressAutoHyphens w:val="0"/>
              <w:jc w:val="center"/>
            </w:pPr>
            <w:r>
              <w:rPr>
                <w:rFonts w:ascii="Cambria" w:eastAsia="Times New Roman" w:hAnsi="Cambria" w:cs="Cambr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000000" w:rsidRDefault="00000000">
            <w:pPr>
              <w:pStyle w:val="ListParagraph"/>
              <w:numPr>
                <w:ilvl w:val="0"/>
                <w:numId w:val="5"/>
              </w:numPr>
              <w:ind w:left="113" w:hanging="142"/>
            </w:pPr>
            <w:r>
              <w:rPr>
                <w:rFonts w:ascii="Cambria" w:hAnsi="Cambria" w:cs="Cambria"/>
                <w:sz w:val="22"/>
                <w:szCs w:val="22"/>
              </w:rPr>
              <w:t>sposób mierzenia czasu, którym posługują się ludzie w Europie (P),</w:t>
            </w:r>
          </w:p>
          <w:p w:rsidR="00000000" w:rsidRDefault="00000000">
            <w:pPr>
              <w:pStyle w:val="ListParagraph"/>
              <w:numPr>
                <w:ilvl w:val="0"/>
                <w:numId w:val="5"/>
              </w:numPr>
              <w:ind w:left="113" w:hanging="142"/>
            </w:pPr>
            <w:r>
              <w:rPr>
                <w:rFonts w:ascii="Cambria" w:hAnsi="Cambria" w:cs="Cambria"/>
                <w:sz w:val="22"/>
                <w:szCs w:val="22"/>
              </w:rPr>
              <w:t>wydarzenie, które dało początek obowiązującemu w Europie systemowi datacji (P),</w:t>
            </w:r>
          </w:p>
          <w:p w:rsidR="00000000" w:rsidRDefault="00000000">
            <w:pPr>
              <w:pStyle w:val="ListParagraph"/>
              <w:numPr>
                <w:ilvl w:val="0"/>
                <w:numId w:val="5"/>
              </w:numPr>
              <w:ind w:left="113" w:hanging="142"/>
            </w:pPr>
            <w:r>
              <w:rPr>
                <w:rFonts w:ascii="Cambria" w:hAnsi="Cambria" w:cs="Cambria"/>
                <w:sz w:val="22"/>
                <w:szCs w:val="22"/>
              </w:rPr>
              <w:t>rzymski sposób zapisu cyfr i liczb (P).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r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000000" w:rsidRDefault="00000000">
            <w:pPr>
              <w:pStyle w:val="ListParagraph"/>
              <w:numPr>
                <w:ilvl w:val="0"/>
                <w:numId w:val="5"/>
              </w:numPr>
              <w:ind w:left="113" w:hanging="142"/>
            </w:pPr>
            <w:r>
              <w:rPr>
                <w:rFonts w:ascii="Cambria" w:hAnsi="Cambria" w:cs="Cambria"/>
                <w:sz w:val="22"/>
                <w:szCs w:val="22"/>
              </w:rPr>
              <w:t>pojęcia: oś czasu, nasza era (n.e.), przed naszą erą (p.n.e.), wiek (stulecie), tysiąclecie, zegar, kalendarz (P), chronologia (PP),</w:t>
            </w:r>
          </w:p>
          <w:p w:rsidR="00000000" w:rsidRDefault="00000000">
            <w:pPr>
              <w:pStyle w:val="ListParagraph"/>
              <w:numPr>
                <w:ilvl w:val="0"/>
                <w:numId w:val="5"/>
              </w:numPr>
              <w:ind w:left="113" w:hanging="142"/>
            </w:pPr>
            <w:r>
              <w:rPr>
                <w:rFonts w:ascii="Cambria" w:hAnsi="Cambria" w:cs="Cambria"/>
                <w:sz w:val="22"/>
                <w:szCs w:val="22"/>
              </w:rPr>
              <w:t>dlaczego korzystamy z osi czasu (P),</w:t>
            </w:r>
          </w:p>
          <w:p w:rsidR="00000000" w:rsidRDefault="00000000">
            <w:pPr>
              <w:pStyle w:val="ListParagraph"/>
              <w:numPr>
                <w:ilvl w:val="0"/>
                <w:numId w:val="5"/>
              </w:numPr>
              <w:ind w:left="113" w:hanging="142"/>
            </w:pPr>
            <w:r>
              <w:rPr>
                <w:rFonts w:ascii="Cambria" w:hAnsi="Cambria" w:cs="Cambria"/>
                <w:sz w:val="22"/>
                <w:szCs w:val="22"/>
              </w:rPr>
              <w:t>znaczenie umieszczania wydarzeń w kolejności chronologicznej (P),</w:t>
            </w:r>
          </w:p>
          <w:p w:rsidR="00000000" w:rsidRDefault="00000000">
            <w:pPr>
              <w:pStyle w:val="ListParagraph"/>
              <w:numPr>
                <w:ilvl w:val="0"/>
                <w:numId w:val="5"/>
              </w:numPr>
              <w:ind w:left="113" w:hanging="142"/>
            </w:pPr>
            <w:r>
              <w:rPr>
                <w:rFonts w:ascii="Cambria" w:hAnsi="Cambria" w:cs="Cambria"/>
                <w:sz w:val="22"/>
                <w:szCs w:val="22"/>
              </w:rPr>
              <w:t>zasady ustalania wieku i połowy wieku dla danego wydarzenia historycznego (P).</w:t>
            </w:r>
          </w:p>
          <w:p w:rsidR="00000000" w:rsidRDefault="00000000">
            <w:pPr>
              <w:pStyle w:val="ListParagraph"/>
              <w:ind w:left="113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pStyle w:val="Tekstpodstawowy21"/>
              <w:spacing w:line="240" w:lineRule="auto"/>
            </w:pPr>
            <w:r>
              <w:rPr>
                <w:rFonts w:ascii="Cambria" w:hAnsi="Cambria" w:cs="Cambria"/>
                <w:szCs w:val="22"/>
              </w:rPr>
              <w:t>Uczeń potrafi:</w:t>
            </w:r>
          </w:p>
          <w:p w:rsidR="00000000" w:rsidRDefault="00000000">
            <w:pPr>
              <w:pStyle w:val="ListParagraph"/>
              <w:numPr>
                <w:ilvl w:val="0"/>
                <w:numId w:val="5"/>
              </w:numPr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wyjaśnić, w jakim celu mierzy się czas (PP),</w:t>
            </w:r>
          </w:p>
          <w:p w:rsidR="00000000" w:rsidRDefault="00000000">
            <w:pPr>
              <w:pStyle w:val="ListParagraph"/>
              <w:numPr>
                <w:ilvl w:val="0"/>
                <w:numId w:val="5"/>
              </w:numPr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obliczać upływ czasu między wydarzeniami historycznymi i umieszczać je na osi czasu (P),</w:t>
            </w:r>
          </w:p>
          <w:p w:rsidR="00000000" w:rsidRDefault="00000000">
            <w:pPr>
              <w:pStyle w:val="ListParagraph"/>
              <w:numPr>
                <w:ilvl w:val="0"/>
                <w:numId w:val="5"/>
              </w:numPr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opowiedzieć historię zegarów (PP),</w:t>
            </w:r>
          </w:p>
          <w:p w:rsidR="00000000" w:rsidRDefault="00000000">
            <w:pPr>
              <w:pStyle w:val="ListParagraph"/>
              <w:numPr>
                <w:ilvl w:val="0"/>
                <w:numId w:val="5"/>
              </w:numPr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wymienić poznane typy zegarów (PP),</w:t>
            </w:r>
          </w:p>
          <w:p w:rsidR="00000000" w:rsidRDefault="00000000">
            <w:pPr>
              <w:pStyle w:val="ListParagraph"/>
              <w:numPr>
                <w:ilvl w:val="0"/>
                <w:numId w:val="5"/>
              </w:numPr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określić wiek i połowę wieku dla danego wydarzenia historycznego (P).</w:t>
            </w:r>
          </w:p>
        </w:tc>
      </w:tr>
      <w:tr w:rsidR="00000000">
        <w:trPr>
          <w:cantSplit/>
          <w:trHeight w:val="11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000000">
            <w:pPr>
              <w:snapToGrid w:val="0"/>
              <w:ind w:left="113" w:right="113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III.1) oraz III.3)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3. Jak poznać przeszłość?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uppressAutoHyphens w:val="0"/>
              <w:jc w:val="center"/>
            </w:pPr>
            <w:r>
              <w:rPr>
                <w:rFonts w:ascii="Cambria" w:eastAsia="Times New Roman" w:hAnsi="Cambria" w:cs="Cambr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000000" w:rsidRDefault="00000000">
            <w:pPr>
              <w:pStyle w:val="ListParagraph"/>
              <w:numPr>
                <w:ilvl w:val="0"/>
                <w:numId w:val="6"/>
              </w:numPr>
              <w:snapToGrid w:val="0"/>
              <w:ind w:left="130" w:hanging="130"/>
            </w:pPr>
            <w:r>
              <w:rPr>
                <w:rFonts w:ascii="Cambria" w:hAnsi="Cambria" w:cs="Cambria"/>
                <w:sz w:val="22"/>
                <w:szCs w:val="22"/>
              </w:rPr>
              <w:t>okoliczności powstania i upadku osady w Biskupinie (PP),</w:t>
            </w:r>
          </w:p>
          <w:p w:rsidR="00000000" w:rsidRDefault="00000000">
            <w:pPr>
              <w:pStyle w:val="ListParagraph"/>
              <w:numPr>
                <w:ilvl w:val="0"/>
                <w:numId w:val="6"/>
              </w:numPr>
              <w:snapToGrid w:val="0"/>
              <w:ind w:left="130" w:hanging="130"/>
            </w:pPr>
            <w:r>
              <w:rPr>
                <w:rFonts w:ascii="Cambria" w:hAnsi="Cambria" w:cs="Cambria"/>
                <w:sz w:val="22"/>
                <w:szCs w:val="22"/>
              </w:rPr>
              <w:t>podział źródeł historycznych (P),</w:t>
            </w:r>
          </w:p>
          <w:p w:rsidR="00000000" w:rsidRDefault="00000000">
            <w:pPr>
              <w:pStyle w:val="ListParagraph"/>
              <w:numPr>
                <w:ilvl w:val="0"/>
                <w:numId w:val="6"/>
              </w:numPr>
              <w:snapToGrid w:val="0"/>
              <w:ind w:left="130" w:hanging="130"/>
            </w:pPr>
            <w:r>
              <w:rPr>
                <w:rFonts w:ascii="Cambria" w:hAnsi="Cambria" w:cs="Cambria"/>
                <w:sz w:val="22"/>
                <w:szCs w:val="22"/>
              </w:rPr>
              <w:t>przykłady muzeów (PP).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r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000000" w:rsidRDefault="00000000">
            <w:pPr>
              <w:pStyle w:val="ListParagraph"/>
              <w:numPr>
                <w:ilvl w:val="0"/>
                <w:numId w:val="7"/>
              </w:numPr>
              <w:ind w:left="113" w:hanging="142"/>
            </w:pPr>
            <w:r>
              <w:rPr>
                <w:rFonts w:ascii="Cambria" w:hAnsi="Cambria" w:cs="Cambria"/>
                <w:sz w:val="22"/>
                <w:szCs w:val="22"/>
              </w:rPr>
              <w:t>pojęcia: archeologia, archeolog, źródła historyczne, źródła pisane, źródła materialne, źródła ustne, muzeum (P), wykopaliska archeologiczne, kronika, dziedzictwo historyczne (PP),</w:t>
            </w:r>
          </w:p>
          <w:p w:rsidR="00000000" w:rsidRDefault="00000000">
            <w:pPr>
              <w:pStyle w:val="ListParagraph"/>
              <w:numPr>
                <w:ilvl w:val="0"/>
                <w:numId w:val="5"/>
              </w:numPr>
              <w:ind w:left="113" w:hanging="142"/>
            </w:pPr>
            <w:r>
              <w:rPr>
                <w:rFonts w:ascii="Cambria" w:hAnsi="Cambria" w:cs="Cambria"/>
                <w:sz w:val="22"/>
                <w:szCs w:val="22"/>
              </w:rPr>
              <w:t>rolę, jaką w poznawaniu historii odgrywają źródła historyczne (PP),</w:t>
            </w:r>
          </w:p>
          <w:p w:rsidR="00000000" w:rsidRDefault="00000000">
            <w:pPr>
              <w:pStyle w:val="ListParagraph"/>
              <w:numPr>
                <w:ilvl w:val="0"/>
                <w:numId w:val="5"/>
              </w:numPr>
              <w:ind w:left="113" w:hanging="142"/>
            </w:pPr>
            <w:r>
              <w:rPr>
                <w:rFonts w:ascii="Cambria" w:hAnsi="Cambria" w:cs="Cambria"/>
                <w:sz w:val="22"/>
                <w:szCs w:val="22"/>
              </w:rPr>
              <w:t>związki między archeologią a historią (PP).</w:t>
            </w:r>
          </w:p>
          <w:p w:rsidR="00000000" w:rsidRDefault="00000000">
            <w:pPr>
              <w:pStyle w:val="ListParagraph"/>
              <w:ind w:left="113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r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000000" w:rsidRDefault="00000000">
            <w:pPr>
              <w:pStyle w:val="ListParagraph"/>
              <w:numPr>
                <w:ilvl w:val="0"/>
                <w:numId w:val="8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opowiedzieć, na czym polega praca archeologa (PP),</w:t>
            </w:r>
          </w:p>
          <w:p w:rsidR="00000000" w:rsidRDefault="00000000">
            <w:pPr>
              <w:pStyle w:val="ListParagraph"/>
              <w:numPr>
                <w:ilvl w:val="0"/>
                <w:numId w:val="8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podać przykłady odkryć dokonanych przez archeologów (PP),</w:t>
            </w:r>
          </w:p>
          <w:p w:rsidR="00000000" w:rsidRDefault="00000000">
            <w:pPr>
              <w:pStyle w:val="ListParagraph"/>
              <w:numPr>
                <w:ilvl w:val="0"/>
                <w:numId w:val="8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opowiedzieć o odkryciach dokonanych przez archeologów w Biskupinie (PP),</w:t>
            </w:r>
          </w:p>
          <w:p w:rsidR="00000000" w:rsidRDefault="00000000">
            <w:pPr>
              <w:pStyle w:val="ListParagraph"/>
              <w:numPr>
                <w:ilvl w:val="0"/>
                <w:numId w:val="8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podać przykłady źródeł pisanych i materialnych (P),</w:t>
            </w:r>
          </w:p>
          <w:p w:rsidR="00000000" w:rsidRDefault="00000000">
            <w:pPr>
              <w:pStyle w:val="ListParagraph"/>
              <w:numPr>
                <w:ilvl w:val="0"/>
                <w:numId w:val="8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opowiedzieć, na czym polega praca historyka (P),</w:t>
            </w:r>
          </w:p>
          <w:p w:rsidR="00000000" w:rsidRDefault="00000000">
            <w:pPr>
              <w:pStyle w:val="ListParagraph"/>
              <w:numPr>
                <w:ilvl w:val="0"/>
                <w:numId w:val="8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wyjaśnić, w jaki sposób badania archeologiczne przyczyniają się do poszerzania naszej wiedzy o przeszłości (PP),</w:t>
            </w:r>
          </w:p>
          <w:p w:rsidR="00000000" w:rsidRDefault="00000000">
            <w:pPr>
              <w:pStyle w:val="ListParagraph"/>
              <w:numPr>
                <w:ilvl w:val="0"/>
                <w:numId w:val="5"/>
              </w:numPr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przedstawić zadania muzeów (P),</w:t>
            </w:r>
          </w:p>
          <w:p w:rsidR="00000000" w:rsidRDefault="00000000">
            <w:pPr>
              <w:pStyle w:val="ListParagraph"/>
              <w:numPr>
                <w:ilvl w:val="0"/>
                <w:numId w:val="5"/>
              </w:numPr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wyjaśnić, dlaczego trzeba chronić dziedzictwo historyczne (PP).</w:t>
            </w:r>
          </w:p>
        </w:tc>
      </w:tr>
      <w:tr w:rsidR="00000000">
        <w:trPr>
          <w:cantSplit/>
          <w:trHeight w:val="11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000000">
            <w:pPr>
              <w:suppressAutoHyphens w:val="0"/>
              <w:ind w:left="113" w:right="113"/>
              <w:jc w:val="center"/>
            </w:pPr>
            <w:r>
              <w:rPr>
                <w:rFonts w:ascii="Cambria" w:eastAsia="Times New Roman" w:hAnsi="Cambria" w:cs="Cambria"/>
                <w:sz w:val="22"/>
                <w:szCs w:val="22"/>
                <w:lang w:eastAsia="en-US"/>
              </w:rPr>
              <w:t>I.1)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autoSpaceDE w:val="0"/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4. Moja rodzina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000000" w:rsidRDefault="00000000">
            <w:pPr>
              <w:pStyle w:val="ListParagraph"/>
              <w:numPr>
                <w:ilvl w:val="0"/>
                <w:numId w:val="9"/>
              </w:numPr>
              <w:snapToGrid w:val="0"/>
              <w:ind w:left="130" w:hanging="130"/>
            </w:pPr>
            <w:r>
              <w:rPr>
                <w:rFonts w:ascii="Cambria" w:hAnsi="Cambria" w:cs="Cambria"/>
                <w:sz w:val="22"/>
                <w:szCs w:val="22"/>
              </w:rPr>
              <w:t>nazewnictwo stosowane do określania relacji między poszczególnymi członkami rodziny (P),</w:t>
            </w:r>
          </w:p>
          <w:p w:rsidR="00000000" w:rsidRDefault="00000000">
            <w:pPr>
              <w:pStyle w:val="ListParagraph"/>
              <w:numPr>
                <w:ilvl w:val="0"/>
                <w:numId w:val="9"/>
              </w:numPr>
              <w:snapToGrid w:val="0"/>
              <w:ind w:left="130" w:hanging="130"/>
            </w:pPr>
            <w:r>
              <w:rPr>
                <w:rFonts w:ascii="Cambria" w:hAnsi="Cambria" w:cs="Cambria"/>
                <w:sz w:val="22"/>
                <w:szCs w:val="22"/>
              </w:rPr>
              <w:t>sposoby umożliwiające poznanie historii rodziny (PP),</w:t>
            </w:r>
          </w:p>
          <w:p w:rsidR="00000000" w:rsidRDefault="00000000">
            <w:pPr>
              <w:pStyle w:val="ListParagraph"/>
              <w:numPr>
                <w:ilvl w:val="0"/>
                <w:numId w:val="9"/>
              </w:numPr>
              <w:snapToGrid w:val="0"/>
              <w:ind w:left="130" w:hanging="130"/>
            </w:pPr>
            <w:r>
              <w:rPr>
                <w:rFonts w:ascii="Cambria" w:hAnsi="Cambria" w:cs="Cambria"/>
                <w:sz w:val="22"/>
                <w:szCs w:val="22"/>
              </w:rPr>
              <w:t>tradycje własnej rodziny (P).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r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000000" w:rsidRDefault="00000000">
            <w:pPr>
              <w:pStyle w:val="ListParagraph"/>
              <w:numPr>
                <w:ilvl w:val="0"/>
                <w:numId w:val="10"/>
              </w:numPr>
              <w:ind w:left="113" w:hanging="142"/>
            </w:pPr>
            <w:r>
              <w:rPr>
                <w:rFonts w:ascii="Cambria" w:hAnsi="Cambria" w:cs="Cambria"/>
                <w:sz w:val="22"/>
                <w:szCs w:val="22"/>
              </w:rPr>
              <w:t>pojęcia: rodzina, rodzina mała, rodzina wielka, krewny, przodek, pamiątka rodzinna, tradycje rodzinne (P), genealogia, drzewo genealogiczne (PP),</w:t>
            </w:r>
          </w:p>
          <w:p w:rsidR="00000000" w:rsidRDefault="00000000">
            <w:pPr>
              <w:pStyle w:val="ListParagraph"/>
              <w:numPr>
                <w:ilvl w:val="0"/>
                <w:numId w:val="10"/>
              </w:numPr>
              <w:ind w:left="113" w:hanging="142"/>
            </w:pPr>
            <w:r>
              <w:rPr>
                <w:rFonts w:ascii="Cambria" w:hAnsi="Cambria" w:cs="Cambria"/>
                <w:sz w:val="22"/>
                <w:szCs w:val="22"/>
              </w:rPr>
              <w:t>znaczenie zdjęć i innych pamiątek rodzinnych jako źródeł historycznych (PP).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pStyle w:val="Tekstpodstawowy21"/>
              <w:spacing w:line="240" w:lineRule="auto"/>
            </w:pPr>
            <w:r>
              <w:rPr>
                <w:rFonts w:ascii="Cambria" w:hAnsi="Cambria" w:cs="Cambria"/>
                <w:szCs w:val="22"/>
              </w:rPr>
              <w:t>Uczeń potrafi:</w:t>
            </w:r>
          </w:p>
          <w:p w:rsidR="00000000" w:rsidRDefault="00000000">
            <w:pPr>
              <w:pStyle w:val="ListParagraph"/>
              <w:numPr>
                <w:ilvl w:val="0"/>
                <w:numId w:val="11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na przykładzie własnej rodziny wymienić osoby wchodzące w skład rodziny małej i rodziny wielkiej (P),</w:t>
            </w:r>
          </w:p>
          <w:p w:rsidR="00000000" w:rsidRDefault="00000000">
            <w:pPr>
              <w:pStyle w:val="ListParagraph"/>
              <w:numPr>
                <w:ilvl w:val="0"/>
                <w:numId w:val="11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określić związki pokrewieństwa między poszczególnymi członkami rodziny (P),</w:t>
            </w:r>
          </w:p>
          <w:p w:rsidR="00000000" w:rsidRDefault="00000000">
            <w:pPr>
              <w:pStyle w:val="ListParagraph"/>
              <w:numPr>
                <w:ilvl w:val="0"/>
                <w:numId w:val="11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wyjaśnić, w jaki sposób można poznać historię swojej rodziny (PP),</w:t>
            </w:r>
          </w:p>
          <w:p w:rsidR="00000000" w:rsidRDefault="00000000">
            <w:pPr>
              <w:pStyle w:val="ListParagraph"/>
              <w:numPr>
                <w:ilvl w:val="0"/>
                <w:numId w:val="11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opowiedzieć o wydarzeniu z historii swojej rodziny (PP),</w:t>
            </w:r>
          </w:p>
          <w:p w:rsidR="00000000" w:rsidRDefault="00000000">
            <w:pPr>
              <w:pStyle w:val="ListParagraph"/>
              <w:numPr>
                <w:ilvl w:val="0"/>
                <w:numId w:val="11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sporządzić drzewo genealogiczne swojej rodziny (PP),</w:t>
            </w:r>
          </w:p>
          <w:p w:rsidR="00000000" w:rsidRDefault="00000000">
            <w:pPr>
              <w:pStyle w:val="ListParagraph"/>
              <w:numPr>
                <w:ilvl w:val="0"/>
                <w:numId w:val="11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wymienić przykłady pamiątek rodzinnych (P),</w:t>
            </w:r>
          </w:p>
          <w:p w:rsidR="00000000" w:rsidRDefault="00000000">
            <w:pPr>
              <w:pStyle w:val="ListParagraph"/>
              <w:numPr>
                <w:ilvl w:val="0"/>
                <w:numId w:val="11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opowiedzieć o własnej pamiątce rodzinnej (PP),</w:t>
            </w:r>
          </w:p>
          <w:p w:rsidR="00000000" w:rsidRDefault="00000000">
            <w:pPr>
              <w:pStyle w:val="ListParagraph"/>
              <w:numPr>
                <w:ilvl w:val="0"/>
                <w:numId w:val="11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 xml:space="preserve">wyrazić opinię na temat gromadzenia pamiątek rodzinnych i kultywowania tradycji rodzinnych (PP). </w:t>
            </w:r>
          </w:p>
          <w:p w:rsidR="00000000" w:rsidRDefault="00000000">
            <w:pPr>
              <w:pStyle w:val="ListParagraph"/>
              <w:suppressAutoHyphens w:val="0"/>
              <w:ind w:left="-37"/>
              <w:rPr>
                <w:rFonts w:ascii="Cambria" w:hAnsi="Cambria" w:cs="Cambria"/>
                <w:sz w:val="22"/>
                <w:szCs w:val="22"/>
              </w:rPr>
            </w:pPr>
          </w:p>
          <w:p w:rsidR="00000000" w:rsidRDefault="00000000">
            <w:pPr>
              <w:pStyle w:val="ListParagraph"/>
              <w:suppressAutoHyphens w:val="0"/>
              <w:ind w:left="105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000000">
            <w:pPr>
              <w:suppressAutoHyphens w:val="0"/>
              <w:ind w:left="113" w:right="113"/>
              <w:jc w:val="center"/>
            </w:pPr>
            <w:r>
              <w:rPr>
                <w:rFonts w:ascii="Cambria" w:eastAsia="Times New Roman" w:hAnsi="Cambria" w:cs="Cambria"/>
                <w:sz w:val="22"/>
                <w:szCs w:val="22"/>
                <w:lang w:eastAsia="en-US"/>
              </w:rPr>
              <w:t>I.2) oraz II.3)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autoSpaceDE w:val="0"/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5. Ojczyzna małych ojczyzn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000000" w:rsidRDefault="00000000">
            <w:pPr>
              <w:pStyle w:val="ListParagraph"/>
              <w:numPr>
                <w:ilvl w:val="0"/>
                <w:numId w:val="9"/>
              </w:numPr>
              <w:snapToGrid w:val="0"/>
              <w:ind w:left="130" w:hanging="130"/>
            </w:pPr>
            <w:r>
              <w:rPr>
                <w:rFonts w:ascii="Cambria" w:hAnsi="Cambria" w:cs="Cambria"/>
                <w:sz w:val="22"/>
                <w:szCs w:val="22"/>
              </w:rPr>
              <w:t>sąsiadów Polski (P),</w:t>
            </w:r>
          </w:p>
          <w:p w:rsidR="00000000" w:rsidRDefault="00000000">
            <w:pPr>
              <w:pStyle w:val="ListParagraph"/>
              <w:numPr>
                <w:ilvl w:val="0"/>
                <w:numId w:val="9"/>
              </w:numPr>
              <w:snapToGrid w:val="0"/>
              <w:ind w:left="130" w:hanging="130"/>
            </w:pPr>
            <w:r>
              <w:rPr>
                <w:rFonts w:ascii="Cambria" w:hAnsi="Cambria" w:cs="Cambria"/>
                <w:sz w:val="22"/>
                <w:szCs w:val="22"/>
              </w:rPr>
              <w:t>nazwy regionów wchodzących w skład Polski (P),</w:t>
            </w:r>
          </w:p>
          <w:p w:rsidR="00000000" w:rsidRDefault="00000000">
            <w:pPr>
              <w:pStyle w:val="ListParagraph"/>
              <w:numPr>
                <w:ilvl w:val="0"/>
                <w:numId w:val="9"/>
              </w:numPr>
              <w:snapToGrid w:val="0"/>
              <w:ind w:left="130" w:hanging="130"/>
            </w:pPr>
            <w:r>
              <w:rPr>
                <w:rFonts w:ascii="Cambria" w:hAnsi="Cambria" w:cs="Cambria"/>
                <w:sz w:val="22"/>
                <w:szCs w:val="22"/>
              </w:rPr>
              <w:t>lokalizację największych zabytków w Polsce (P),</w:t>
            </w:r>
          </w:p>
          <w:p w:rsidR="00000000" w:rsidRDefault="00000000">
            <w:pPr>
              <w:pStyle w:val="ListParagraph"/>
              <w:numPr>
                <w:ilvl w:val="0"/>
                <w:numId w:val="9"/>
              </w:numPr>
              <w:snapToGrid w:val="0"/>
              <w:ind w:left="130" w:hanging="130"/>
            </w:pPr>
            <w:r>
              <w:rPr>
                <w:rFonts w:ascii="Cambria" w:hAnsi="Cambria" w:cs="Cambria"/>
                <w:sz w:val="22"/>
                <w:szCs w:val="22"/>
              </w:rPr>
              <w:t>zabytki, wydarzenia (P), znane postacie i legendy związane z historią własnej miejscowości (PP),</w:t>
            </w:r>
          </w:p>
          <w:p w:rsidR="00000000" w:rsidRDefault="00000000">
            <w:pPr>
              <w:pStyle w:val="ListParagraph"/>
              <w:numPr>
                <w:ilvl w:val="0"/>
                <w:numId w:val="9"/>
              </w:numPr>
              <w:snapToGrid w:val="0"/>
              <w:ind w:left="130" w:hanging="130"/>
            </w:pPr>
            <w:r>
              <w:rPr>
                <w:rFonts w:ascii="Cambria" w:hAnsi="Cambria" w:cs="Cambria"/>
                <w:sz w:val="22"/>
                <w:szCs w:val="22"/>
              </w:rPr>
              <w:t>herb własnej miejscowości (PP).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r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000000" w:rsidRDefault="00000000">
            <w:pPr>
              <w:pStyle w:val="ListParagraph"/>
              <w:numPr>
                <w:ilvl w:val="0"/>
                <w:numId w:val="10"/>
              </w:numPr>
              <w:ind w:left="113" w:hanging="142"/>
            </w:pPr>
            <w:r>
              <w:rPr>
                <w:rFonts w:ascii="Cambria" w:hAnsi="Cambria" w:cs="Cambria"/>
                <w:sz w:val="22"/>
                <w:szCs w:val="22"/>
              </w:rPr>
              <w:t>pojęcia: region, ojczyzna, mała ojczyzna, patriotyzm (P),</w:t>
            </w:r>
          </w:p>
          <w:p w:rsidR="00000000" w:rsidRDefault="00000000">
            <w:pPr>
              <w:pStyle w:val="ListParagraph"/>
              <w:numPr>
                <w:ilvl w:val="0"/>
                <w:numId w:val="10"/>
              </w:numPr>
              <w:ind w:left="113" w:hanging="142"/>
            </w:pPr>
            <w:r>
              <w:rPr>
                <w:rFonts w:ascii="Cambria" w:hAnsi="Cambria" w:cs="Cambria"/>
                <w:sz w:val="22"/>
                <w:szCs w:val="22"/>
              </w:rPr>
              <w:t>rolę, jaką w życiu człowieka odgrywa mała ojczyzna (PP).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pStyle w:val="Tekstpodstawowy21"/>
              <w:spacing w:line="240" w:lineRule="auto"/>
            </w:pPr>
            <w:r>
              <w:rPr>
                <w:rFonts w:ascii="Cambria" w:hAnsi="Cambria" w:cs="Cambria"/>
                <w:szCs w:val="22"/>
              </w:rPr>
              <w:t>Uczeń potrafi:</w:t>
            </w:r>
          </w:p>
          <w:p w:rsidR="00000000" w:rsidRDefault="00000000">
            <w:pPr>
              <w:pStyle w:val="ListParagraph"/>
              <w:numPr>
                <w:ilvl w:val="0"/>
                <w:numId w:val="11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wskazać na mapie Polskę i jej regiony (P),</w:t>
            </w:r>
          </w:p>
          <w:p w:rsidR="00000000" w:rsidRDefault="00000000">
            <w:pPr>
              <w:pStyle w:val="ListParagraph"/>
              <w:numPr>
                <w:ilvl w:val="0"/>
                <w:numId w:val="11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podać podstawowe informacje na temat ukształtowania powierzchni kraju (PP),</w:t>
            </w:r>
          </w:p>
          <w:p w:rsidR="00000000" w:rsidRDefault="00000000">
            <w:pPr>
              <w:pStyle w:val="ListParagraph"/>
              <w:numPr>
                <w:ilvl w:val="0"/>
                <w:numId w:val="11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przedstawić zalety i wady ukształtowania powierzchni Polski (PP),</w:t>
            </w:r>
          </w:p>
          <w:p w:rsidR="00000000" w:rsidRDefault="00000000">
            <w:pPr>
              <w:pStyle w:val="ListParagraph"/>
              <w:numPr>
                <w:ilvl w:val="0"/>
                <w:numId w:val="11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opisać główne regiony Polski (P),</w:t>
            </w:r>
          </w:p>
          <w:p w:rsidR="00000000" w:rsidRDefault="00000000">
            <w:pPr>
              <w:pStyle w:val="ListParagraph"/>
              <w:numPr>
                <w:ilvl w:val="0"/>
                <w:numId w:val="11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powiązać najważniejsze zabytki i symbole kultury polskiej z właściwymi regionami i wskazać je na mapie (PP),</w:t>
            </w:r>
          </w:p>
          <w:p w:rsidR="00000000" w:rsidRDefault="00000000">
            <w:pPr>
              <w:pStyle w:val="ListParagraph"/>
              <w:numPr>
                <w:ilvl w:val="0"/>
                <w:numId w:val="11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wyjaśnić różnicę między małą ojczyzną a ojczyzną (P),</w:t>
            </w:r>
          </w:p>
          <w:p w:rsidR="00000000" w:rsidRDefault="00000000">
            <w:pPr>
              <w:pStyle w:val="ListParagraph"/>
              <w:numPr>
                <w:ilvl w:val="0"/>
                <w:numId w:val="11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opisać swoją małą ojczyznę (PP),</w:t>
            </w:r>
          </w:p>
          <w:p w:rsidR="00000000" w:rsidRDefault="00000000">
            <w:pPr>
              <w:pStyle w:val="ListParagraph"/>
              <w:numPr>
                <w:ilvl w:val="0"/>
                <w:numId w:val="11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wskazać na mapie miejscowość, w której mieszka (P),</w:t>
            </w:r>
          </w:p>
          <w:p w:rsidR="00000000" w:rsidRDefault="00000000">
            <w:pPr>
              <w:pStyle w:val="ListParagraph"/>
              <w:numPr>
                <w:ilvl w:val="0"/>
                <w:numId w:val="11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zebrać informacje o własnej miejscowości (PP),</w:t>
            </w:r>
          </w:p>
          <w:p w:rsidR="00000000" w:rsidRDefault="00000000">
            <w:pPr>
              <w:pStyle w:val="ListParagraph"/>
              <w:numPr>
                <w:ilvl w:val="0"/>
                <w:numId w:val="11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posługiwać się planem miejscowości (P).</w:t>
            </w:r>
          </w:p>
          <w:p w:rsidR="00000000" w:rsidRDefault="00000000">
            <w:pPr>
              <w:pStyle w:val="ListParagraph"/>
              <w:suppressAutoHyphens w:val="0"/>
              <w:ind w:left="105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000000">
            <w:pPr>
              <w:suppressAutoHyphens w:val="0"/>
              <w:ind w:left="113" w:right="113"/>
              <w:jc w:val="center"/>
            </w:pPr>
            <w:r>
              <w:rPr>
                <w:rFonts w:ascii="Cambria" w:eastAsia="Times New Roman" w:hAnsi="Cambria" w:cs="Cambria"/>
                <w:sz w:val="22"/>
                <w:szCs w:val="22"/>
                <w:lang w:eastAsia="en-US"/>
              </w:rPr>
              <w:t>II.1)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autoSpaceDE w:val="0"/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6. Polskie symbole i święta narodowe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000000" w:rsidRDefault="00000000">
            <w:pPr>
              <w:pStyle w:val="ListParagraph"/>
              <w:numPr>
                <w:ilvl w:val="0"/>
                <w:numId w:val="9"/>
              </w:numPr>
              <w:snapToGrid w:val="0"/>
              <w:ind w:left="130" w:hanging="130"/>
            </w:pPr>
            <w:r>
              <w:rPr>
                <w:rFonts w:ascii="Cambria" w:hAnsi="Cambria" w:cs="Cambria"/>
                <w:sz w:val="22"/>
                <w:szCs w:val="22"/>
              </w:rPr>
              <w:t>postacie: Jana Henryka Dąbrowskiego, Józefa Wybickiego (P),</w:t>
            </w:r>
          </w:p>
          <w:p w:rsidR="00000000" w:rsidRDefault="00000000">
            <w:pPr>
              <w:pStyle w:val="ListParagraph"/>
              <w:numPr>
                <w:ilvl w:val="0"/>
                <w:numId w:val="9"/>
              </w:numPr>
              <w:snapToGrid w:val="0"/>
              <w:ind w:left="130" w:hanging="130"/>
            </w:pPr>
            <w:r>
              <w:rPr>
                <w:rFonts w:ascii="Cambria" w:hAnsi="Cambria" w:cs="Cambria"/>
                <w:sz w:val="22"/>
                <w:szCs w:val="22"/>
              </w:rPr>
              <w:t>oficjalną nazwę państwa polskiego (P),</w:t>
            </w:r>
          </w:p>
          <w:p w:rsidR="00000000" w:rsidRDefault="00000000">
            <w:pPr>
              <w:pStyle w:val="ListParagraph"/>
              <w:numPr>
                <w:ilvl w:val="0"/>
                <w:numId w:val="9"/>
              </w:numPr>
              <w:snapToGrid w:val="0"/>
              <w:ind w:left="130" w:hanging="130"/>
            </w:pPr>
            <w:r>
              <w:rPr>
                <w:rFonts w:ascii="Cambria" w:hAnsi="Cambria" w:cs="Cambria"/>
                <w:sz w:val="22"/>
                <w:szCs w:val="22"/>
              </w:rPr>
              <w:t>polskie symbole narodowe (P),</w:t>
            </w:r>
          </w:p>
          <w:p w:rsidR="00000000" w:rsidRDefault="00000000">
            <w:pPr>
              <w:pStyle w:val="ListParagraph"/>
              <w:numPr>
                <w:ilvl w:val="0"/>
                <w:numId w:val="9"/>
              </w:numPr>
              <w:snapToGrid w:val="0"/>
              <w:ind w:left="130" w:hanging="130"/>
            </w:pPr>
            <w:r>
              <w:rPr>
                <w:rFonts w:ascii="Cambria" w:hAnsi="Cambria" w:cs="Cambria"/>
                <w:sz w:val="22"/>
                <w:szCs w:val="22"/>
              </w:rPr>
              <w:t>najważniejsze miejsca pamięci narodowej (P).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r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000000" w:rsidRDefault="00000000">
            <w:pPr>
              <w:pStyle w:val="ListParagraph"/>
              <w:numPr>
                <w:ilvl w:val="0"/>
                <w:numId w:val="10"/>
              </w:numPr>
              <w:ind w:left="113" w:hanging="142"/>
            </w:pPr>
            <w:r>
              <w:rPr>
                <w:rFonts w:ascii="Cambria" w:hAnsi="Cambria" w:cs="Cambria"/>
                <w:sz w:val="22"/>
                <w:szCs w:val="22"/>
              </w:rPr>
              <w:t>pojęcia: rzeczpospolita (republika), symbole narodowe, obywatel, flaga, godło, hymn państwowy (narodowy), miejsca pamięci narodowej, święto narodowe (P).</w:t>
            </w:r>
          </w:p>
          <w:p w:rsidR="00000000" w:rsidRDefault="00000000">
            <w:pPr>
              <w:pStyle w:val="ListParagraph"/>
              <w:ind w:left="113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pStyle w:val="Tekstpodstawowy21"/>
              <w:spacing w:line="240" w:lineRule="auto"/>
            </w:pPr>
            <w:r>
              <w:rPr>
                <w:rFonts w:ascii="Cambria" w:hAnsi="Cambria" w:cs="Cambria"/>
                <w:szCs w:val="22"/>
              </w:rPr>
              <w:t>Uczeń potrafi:</w:t>
            </w:r>
          </w:p>
          <w:p w:rsidR="00000000" w:rsidRDefault="00000000">
            <w:pPr>
              <w:pStyle w:val="ListParagraph"/>
              <w:numPr>
                <w:ilvl w:val="0"/>
                <w:numId w:val="11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zachować odpowiednią postawę wobec polskich symboli narodowych (P),</w:t>
            </w:r>
          </w:p>
          <w:p w:rsidR="00000000" w:rsidRDefault="00000000">
            <w:pPr>
              <w:pStyle w:val="ListParagraph"/>
              <w:numPr>
                <w:ilvl w:val="0"/>
                <w:numId w:val="11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wymienić najważniejsze miejsca pamięci narodowej i wytłumaczyć ich znaczenie (PP),</w:t>
            </w:r>
          </w:p>
          <w:p w:rsidR="00000000" w:rsidRDefault="00000000">
            <w:pPr>
              <w:pStyle w:val="ListParagraph"/>
              <w:numPr>
                <w:ilvl w:val="0"/>
                <w:numId w:val="11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wyjaśnić, co zadecydowało o nadaniu konkretnym terenom, budowlom i obiektom statusu miejsc pamięci narodowej (PP),</w:t>
            </w:r>
          </w:p>
          <w:p w:rsidR="00000000" w:rsidRDefault="00000000">
            <w:pPr>
              <w:pStyle w:val="ListParagraph"/>
              <w:numPr>
                <w:ilvl w:val="0"/>
                <w:numId w:val="11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opisać najważniejsze miejsca pamięci narodowej (PP),</w:t>
            </w:r>
          </w:p>
          <w:p w:rsidR="00000000" w:rsidRDefault="00000000">
            <w:pPr>
              <w:pStyle w:val="ListParagraph"/>
              <w:numPr>
                <w:ilvl w:val="0"/>
                <w:numId w:val="11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wyjaśnić, z jakimi wydarzeniami są związane miejsca pamięci narodowej (PP),</w:t>
            </w:r>
          </w:p>
          <w:p w:rsidR="00000000" w:rsidRDefault="00000000">
            <w:pPr>
              <w:pStyle w:val="ListParagraph"/>
              <w:numPr>
                <w:ilvl w:val="0"/>
                <w:numId w:val="11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zlokalizować (P) i opisać lokalne miejsca pamięci narodowej (PP),</w:t>
            </w:r>
          </w:p>
          <w:p w:rsidR="00000000" w:rsidRDefault="00000000">
            <w:pPr>
              <w:pStyle w:val="ListParagraph"/>
              <w:numPr>
                <w:ilvl w:val="0"/>
                <w:numId w:val="11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wymienić najważniejsze święta narodowe (P) i wytłumaczyć ich znaczenie (PP),</w:t>
            </w:r>
          </w:p>
          <w:p w:rsidR="00000000" w:rsidRDefault="00000000">
            <w:pPr>
              <w:pStyle w:val="ListParagraph"/>
              <w:numPr>
                <w:ilvl w:val="0"/>
                <w:numId w:val="11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wyjaśnić, dlaczego obchodzimy święta narodowe (PP),</w:t>
            </w:r>
          </w:p>
          <w:p w:rsidR="00000000" w:rsidRDefault="00000000">
            <w:pPr>
              <w:pStyle w:val="ListParagraph"/>
              <w:numPr>
                <w:ilvl w:val="0"/>
                <w:numId w:val="11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 xml:space="preserve">odśpiewać trzy pierwsze zwrotki i refren </w:t>
            </w:r>
            <w:r>
              <w:rPr>
                <w:rFonts w:ascii="Cambria" w:hAnsi="Cambria" w:cs="Cambria"/>
                <w:i/>
                <w:sz w:val="22"/>
                <w:szCs w:val="22"/>
              </w:rPr>
              <w:t>Mazurka Dąbrowskiego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(P).</w:t>
            </w:r>
          </w:p>
          <w:p w:rsidR="00000000" w:rsidRDefault="00000000">
            <w:pPr>
              <w:pStyle w:val="ListParagraph"/>
              <w:suppressAutoHyphens w:val="0"/>
              <w:ind w:left="105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000000">
            <w:pPr>
              <w:suppressAutoHyphens w:val="0"/>
              <w:ind w:left="113" w:right="113"/>
              <w:jc w:val="center"/>
            </w:pPr>
            <w:r>
              <w:rPr>
                <w:rFonts w:ascii="Cambria" w:eastAsia="Times New Roman" w:hAnsi="Cambria" w:cs="Cambria"/>
                <w:sz w:val="22"/>
                <w:szCs w:val="22"/>
                <w:lang w:eastAsia="en-US"/>
              </w:rPr>
              <w:t>II.2)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autoSpaceDE w:val="0"/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 xml:space="preserve">7. Legendy o początkach Polski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000000" w:rsidRDefault="00000000">
            <w:pPr>
              <w:pStyle w:val="ListParagraph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hAnsi="Cambria" w:cs="Cambria"/>
                <w:sz w:val="22"/>
                <w:szCs w:val="22"/>
              </w:rPr>
              <w:t>najważniejsze legendy związane z początkami Polski (P),</w:t>
            </w:r>
          </w:p>
          <w:p w:rsidR="00000000" w:rsidRDefault="00000000">
            <w:pPr>
              <w:pStyle w:val="ListParagraph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hAnsi="Cambria" w:cs="Cambria"/>
                <w:sz w:val="22"/>
                <w:szCs w:val="22"/>
              </w:rPr>
              <w:t>głównych bohaterów polskich legend (P).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000000" w:rsidRDefault="00000000">
            <w:pPr>
              <w:pStyle w:val="ListParagraph"/>
              <w:numPr>
                <w:ilvl w:val="0"/>
                <w:numId w:val="13"/>
              </w:numPr>
              <w:ind w:left="162" w:hanging="142"/>
            </w:pPr>
            <w:r>
              <w:rPr>
                <w:rFonts w:ascii="Cambria" w:hAnsi="Cambria" w:cs="Cambria"/>
                <w:sz w:val="22"/>
                <w:szCs w:val="22"/>
              </w:rPr>
              <w:t>pojęcia: plemię, gród, dynastia, legenda, kolebka (P),</w:t>
            </w:r>
          </w:p>
          <w:p w:rsidR="00000000" w:rsidRDefault="00000000">
            <w:pPr>
              <w:pStyle w:val="ListParagraph"/>
              <w:numPr>
                <w:ilvl w:val="0"/>
                <w:numId w:val="13"/>
              </w:numPr>
              <w:ind w:left="162" w:hanging="142"/>
            </w:pPr>
            <w:r>
              <w:rPr>
                <w:rFonts w:ascii="Cambria" w:hAnsi="Cambria" w:cs="Cambria"/>
                <w:sz w:val="22"/>
                <w:szCs w:val="22"/>
              </w:rPr>
              <w:t>znaczenie legend dla poznania początków państwa polskiego (PP).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opowiedzieć najważniejsze polskie legendy (P),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rozpoznać cechy charakterystyczne legendy (PP),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wymienić różnice między legendą a historią (P),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odróżniać fikcję od prawdy historycznej (PP),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2" w:hanging="142"/>
            </w:pPr>
            <w:r>
              <w:rPr>
                <w:rFonts w:ascii="Cambria" w:hAnsi="Cambria" w:cs="Cambria"/>
                <w:sz w:val="22"/>
                <w:szCs w:val="22"/>
              </w:rPr>
              <w:t>wskazać na mapie Wielkopolskę i Gniezno (P),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2" w:hanging="142"/>
            </w:pPr>
            <w:r>
              <w:rPr>
                <w:rFonts w:ascii="Cambria" w:hAnsi="Cambria" w:cs="Cambria"/>
                <w:sz w:val="22"/>
                <w:szCs w:val="22"/>
              </w:rPr>
              <w:t>wyjaśnić, kim byli Słowianie (PP),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2" w:hanging="142"/>
            </w:pPr>
            <w:r>
              <w:rPr>
                <w:rFonts w:ascii="Cambria" w:hAnsi="Cambria" w:cs="Cambria"/>
                <w:sz w:val="22"/>
                <w:szCs w:val="22"/>
              </w:rPr>
              <w:t>wskazać na mapie siedziby Słowian (PP).</w:t>
            </w:r>
          </w:p>
          <w:p w:rsidR="00000000" w:rsidRDefault="00000000">
            <w:pPr>
              <w:pStyle w:val="ListParagraph"/>
              <w:suppressAutoHyphens w:val="0"/>
              <w:ind w:left="102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000000">
            <w:pPr>
              <w:suppressAutoHyphens w:val="0"/>
              <w:ind w:left="113" w:right="113"/>
              <w:jc w:val="center"/>
            </w:pPr>
            <w:r>
              <w:rPr>
                <w:rFonts w:ascii="Cambria" w:eastAsia="Times New Roman" w:hAnsi="Cambria" w:cs="Cambria"/>
                <w:sz w:val="22"/>
                <w:szCs w:val="22"/>
                <w:lang w:eastAsia="en-US"/>
              </w:rPr>
              <w:t>T.N.1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autoSpaceDE w:val="0"/>
              <w:snapToGrid w:val="0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>Dawni Słowianie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000000" w:rsidRDefault="00000000">
            <w:pPr>
              <w:pStyle w:val="ListParagraph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>nazwy głównych plemion słowiańskich zamieszkujących ziemie polskie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(P),</w:t>
            </w:r>
          </w:p>
          <w:p w:rsidR="00000000" w:rsidRDefault="00000000">
            <w:pPr>
              <w:pStyle w:val="ListParagraph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>główne zajęcia Słowian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(P).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000000" w:rsidRDefault="00000000">
            <w:pPr>
              <w:pStyle w:val="ListParagraph"/>
              <w:numPr>
                <w:ilvl w:val="0"/>
                <w:numId w:val="13"/>
              </w:numPr>
              <w:ind w:left="162" w:hanging="142"/>
            </w:pPr>
            <w:r>
              <w:rPr>
                <w:rFonts w:ascii="Cambria" w:hAnsi="Cambria" w:cs="Cambria"/>
                <w:sz w:val="22"/>
                <w:szCs w:val="22"/>
              </w:rPr>
              <w:t>pojęcie:</w:t>
            </w:r>
            <w:r>
              <w:rPr>
                <w:rFonts w:ascii="Cambria" w:hAnsi="Cambria" w:cs="Cambria"/>
                <w:i/>
                <w:sz w:val="22"/>
                <w:szCs w:val="22"/>
              </w:rPr>
              <w:t xml:space="preserve"> rzemieślnik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(PP), </w:t>
            </w:r>
          </w:p>
          <w:p w:rsidR="00000000" w:rsidRDefault="00000000">
            <w:pPr>
              <w:pStyle w:val="ListParagraph"/>
              <w:numPr>
                <w:ilvl w:val="0"/>
                <w:numId w:val="13"/>
              </w:numPr>
              <w:ind w:left="162" w:hanging="142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>rolę i znaczenie grodów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(PP).</w:t>
            </w:r>
          </w:p>
          <w:p w:rsidR="00000000" w:rsidRDefault="00000000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 xml:space="preserve">wskazać na mapie tereny w Europie zamieszkane przez plemiona słowiańskie </w:t>
            </w:r>
            <w:r>
              <w:rPr>
                <w:rFonts w:ascii="Cambria" w:hAnsi="Cambria" w:cs="Cambria"/>
                <w:sz w:val="22"/>
                <w:szCs w:val="22"/>
              </w:rPr>
              <w:t>(PP),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>opisać wygląd grodu słowiańskiego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(PP),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>opisać wygląd słowiańskiej chaty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(PP),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>opisać warunki naturalne panujące na ziemiach polskich w X w.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(PP),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>przedstawić warunki życia Słowian w X w.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(PP).</w:t>
            </w:r>
          </w:p>
          <w:p w:rsidR="00000000" w:rsidRDefault="00000000">
            <w:pPr>
              <w:pStyle w:val="ListParagraph"/>
              <w:suppressAutoHyphens w:val="0"/>
              <w:ind w:left="105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000000">
            <w:pPr>
              <w:suppressAutoHyphens w:val="0"/>
              <w:ind w:left="113" w:right="113"/>
              <w:jc w:val="center"/>
            </w:pPr>
            <w:r>
              <w:rPr>
                <w:rFonts w:ascii="Cambria" w:eastAsia="Times New Roman" w:hAnsi="Cambria" w:cs="Cambria"/>
                <w:sz w:val="22"/>
                <w:szCs w:val="22"/>
                <w:lang w:eastAsia="en-US"/>
              </w:rPr>
              <w:t>IV.1)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autoSpaceDE w:val="0"/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8. Chrzest Polski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000000" w:rsidRDefault="00000000">
            <w:pPr>
              <w:pStyle w:val="ListParagraph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hAnsi="Cambria" w:cs="Cambria"/>
                <w:sz w:val="22"/>
                <w:szCs w:val="22"/>
              </w:rPr>
              <w:t xml:space="preserve">datę: 966 (P), ok. 960 (PP), </w:t>
            </w:r>
          </w:p>
          <w:p w:rsidR="00000000" w:rsidRDefault="00000000">
            <w:pPr>
              <w:pStyle w:val="ListParagraph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hAnsi="Cambria" w:cs="Cambria"/>
                <w:sz w:val="22"/>
                <w:szCs w:val="22"/>
              </w:rPr>
              <w:t>postacie: Mieszka I, Dobrawy (P),</w:t>
            </w:r>
          </w:p>
          <w:p w:rsidR="00000000" w:rsidRDefault="00000000">
            <w:pPr>
              <w:pStyle w:val="ListParagraph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hAnsi="Cambria" w:cs="Cambria"/>
                <w:sz w:val="22"/>
                <w:szCs w:val="22"/>
              </w:rPr>
              <w:t>przyczyny, które skłoniły Mieszka I do przyjęcia chrztu (P).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000000" w:rsidRDefault="00000000">
            <w:pPr>
              <w:pStyle w:val="ListParagraph"/>
              <w:numPr>
                <w:ilvl w:val="0"/>
                <w:numId w:val="13"/>
              </w:numPr>
              <w:ind w:left="162" w:hanging="142"/>
            </w:pPr>
            <w:r>
              <w:rPr>
                <w:rFonts w:ascii="Cambria" w:hAnsi="Cambria" w:cs="Cambria"/>
                <w:sz w:val="22"/>
                <w:szCs w:val="22"/>
              </w:rPr>
              <w:t>pojęcia: poganin (P), kurhan, gród, palatium, kultura zachodnioeuropejska (PP),</w:t>
            </w:r>
          </w:p>
          <w:p w:rsidR="00000000" w:rsidRDefault="00000000">
            <w:pPr>
              <w:pStyle w:val="ListParagraph"/>
              <w:numPr>
                <w:ilvl w:val="0"/>
                <w:numId w:val="13"/>
              </w:numPr>
              <w:ind w:left="162" w:hanging="142"/>
            </w:pPr>
            <w:r>
              <w:rPr>
                <w:rFonts w:ascii="Cambria" w:hAnsi="Cambria" w:cs="Cambria"/>
                <w:sz w:val="22"/>
                <w:szCs w:val="22"/>
              </w:rPr>
              <w:t>znaczenie chrztu jako wydarzenia, które zapoczątkowało historię Polski (PP).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wskazać na mapie (P) i określić zasięg terytorialny państwa Mieszka I (PP),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omówić wierzenia Polan (PP),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wyjaśnić, dlaczego Mieszko I przyjął chrzest (P),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przedstawić okoliczności, w których doszło do chrztu Mieszka I (PP),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opisać wygląd grodu w Gnieźnie (PP),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opisać zmiany, jakie zaszły w państwie polskim po 966 r. (P),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wyjaśnić, jak zmieniła się sytuacja polityczna Polski w Europie po chrzcie Mieszka I (P),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wymienić elementy kultury zachodniej, którą Polska przyjęła po 966 r. (P).</w:t>
            </w:r>
          </w:p>
          <w:p w:rsidR="00000000" w:rsidRDefault="00000000">
            <w:pPr>
              <w:pStyle w:val="ListParagraph"/>
              <w:suppressAutoHyphens w:val="0"/>
              <w:ind w:left="105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000000">
            <w:pPr>
              <w:suppressAutoHyphens w:val="0"/>
              <w:ind w:left="113" w:right="113"/>
              <w:jc w:val="center"/>
            </w:pPr>
            <w:r>
              <w:rPr>
                <w:rFonts w:ascii="Cambria" w:eastAsia="Times New Roman" w:hAnsi="Cambria" w:cs="Cambria"/>
                <w:sz w:val="22"/>
                <w:szCs w:val="22"/>
                <w:lang w:eastAsia="en-US"/>
              </w:rPr>
              <w:t>T.N.2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autoSpaceDE w:val="0"/>
              <w:snapToGrid w:val="0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>Początki chrześcijaństwa w Polsce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pStyle w:val="ListParagraph"/>
              <w:snapToGrid w:val="0"/>
              <w:ind w:left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000000" w:rsidRDefault="00000000">
            <w:pPr>
              <w:pStyle w:val="ListParagraph"/>
              <w:numPr>
                <w:ilvl w:val="0"/>
                <w:numId w:val="13"/>
              </w:numPr>
              <w:ind w:left="162" w:hanging="142"/>
            </w:pPr>
            <w:r>
              <w:rPr>
                <w:rFonts w:ascii="Cambria" w:hAnsi="Cambria" w:cs="Cambria"/>
                <w:sz w:val="22"/>
                <w:szCs w:val="22"/>
              </w:rPr>
              <w:t xml:space="preserve">pojęcia: </w:t>
            </w:r>
            <w:r>
              <w:rPr>
                <w:rFonts w:ascii="Cambria" w:hAnsi="Cambria" w:cs="Cambria"/>
                <w:i/>
                <w:sz w:val="22"/>
                <w:szCs w:val="22"/>
              </w:rPr>
              <w:t>zakonnik (mnich)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(P), </w:t>
            </w:r>
            <w:r>
              <w:rPr>
                <w:rFonts w:ascii="Cambria" w:hAnsi="Cambria" w:cs="Cambria"/>
                <w:i/>
                <w:sz w:val="22"/>
                <w:szCs w:val="22"/>
              </w:rPr>
              <w:t>łacina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(PP),</w:t>
            </w:r>
          </w:p>
          <w:p w:rsidR="00000000" w:rsidRDefault="00000000">
            <w:pPr>
              <w:pStyle w:val="ListParagraph"/>
              <w:numPr>
                <w:ilvl w:val="0"/>
                <w:numId w:val="13"/>
              </w:numPr>
              <w:ind w:left="162" w:hanging="142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>co się zmieniło w państwie Polan po przyjęciu chrztu przez Mieszka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i/>
                <w:sz w:val="22"/>
                <w:szCs w:val="22"/>
              </w:rPr>
              <w:t xml:space="preserve">I </w:t>
            </w:r>
            <w:r>
              <w:rPr>
                <w:rFonts w:ascii="Cambria" w:hAnsi="Cambria" w:cs="Cambria"/>
                <w:sz w:val="22"/>
                <w:szCs w:val="22"/>
              </w:rPr>
              <w:t>(P),</w:t>
            </w:r>
          </w:p>
          <w:p w:rsidR="00000000" w:rsidRDefault="00000000">
            <w:pPr>
              <w:pStyle w:val="ListParagraph"/>
              <w:numPr>
                <w:ilvl w:val="0"/>
                <w:numId w:val="13"/>
              </w:numPr>
              <w:ind w:left="162" w:hanging="142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>znaczenie niektórych słów Słowian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(PP).</w:t>
            </w:r>
          </w:p>
          <w:p w:rsidR="00000000" w:rsidRDefault="00000000">
            <w:pPr>
              <w:pStyle w:val="ListParagraph"/>
              <w:ind w:left="162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>opisać życie i obyczaje Polan przed przyjęciem chrztu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(PP),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>wymienić najważniejsze zmiany, jakie w życiu Polan wprowadziła religia chrześcijańska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(P),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2" w:hanging="142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>dostrzec przykłady wpływu obcych języków na język Polan i język polski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(PP).</w:t>
            </w:r>
          </w:p>
        </w:tc>
      </w:tr>
      <w:tr w:rsidR="00000000">
        <w:trPr>
          <w:cantSplit/>
          <w:trHeight w:val="11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000000">
            <w:pPr>
              <w:suppressAutoHyphens w:val="0"/>
              <w:ind w:left="113" w:right="113"/>
              <w:jc w:val="center"/>
            </w:pPr>
            <w:r>
              <w:rPr>
                <w:rFonts w:ascii="Cambria" w:eastAsia="Times New Roman" w:hAnsi="Cambria" w:cs="Cambria"/>
                <w:sz w:val="22"/>
                <w:szCs w:val="22"/>
                <w:lang w:eastAsia="en-US"/>
              </w:rPr>
              <w:t>IV.2)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autoSpaceDE w:val="0"/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9. Pierwszy król Polski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000000" w:rsidRDefault="00000000">
            <w:pPr>
              <w:pStyle w:val="ListParagraph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hAnsi="Cambria" w:cs="Cambria"/>
                <w:sz w:val="22"/>
                <w:szCs w:val="22"/>
              </w:rPr>
              <w:t>daty: 992, 997, 1000, 1025 (P),</w:t>
            </w:r>
          </w:p>
          <w:p w:rsidR="00000000" w:rsidRDefault="00000000">
            <w:pPr>
              <w:pStyle w:val="ListParagraph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hAnsi="Cambria" w:cs="Cambria"/>
                <w:sz w:val="22"/>
                <w:szCs w:val="22"/>
              </w:rPr>
              <w:t>postacie: Bolesława Chrobrego, biskupa Wojciecha (P), Ottona III (PP).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000000" w:rsidRDefault="00000000">
            <w:pPr>
              <w:pStyle w:val="ListParagraph"/>
              <w:numPr>
                <w:ilvl w:val="0"/>
                <w:numId w:val="13"/>
              </w:numPr>
              <w:ind w:left="162" w:hanging="142"/>
            </w:pPr>
            <w:r>
              <w:rPr>
                <w:rFonts w:ascii="Cambria" w:hAnsi="Cambria" w:cs="Cambria"/>
                <w:sz w:val="22"/>
                <w:szCs w:val="22"/>
              </w:rPr>
              <w:t>pojęcia: wyprawa misyjna, zjazd gnieźnieński, wojowie (P), diadem (PP),</w:t>
            </w:r>
          </w:p>
          <w:p w:rsidR="00000000" w:rsidRDefault="00000000">
            <w:pPr>
              <w:pStyle w:val="ListParagraph"/>
              <w:numPr>
                <w:ilvl w:val="0"/>
                <w:numId w:val="13"/>
              </w:numPr>
              <w:ind w:left="162" w:hanging="142"/>
            </w:pPr>
            <w:r>
              <w:rPr>
                <w:rFonts w:ascii="Cambria" w:hAnsi="Cambria" w:cs="Cambria"/>
                <w:sz w:val="22"/>
                <w:szCs w:val="22"/>
              </w:rPr>
              <w:t>znaczenie zjazdu gnieźnieńskiego (PP),</w:t>
            </w:r>
          </w:p>
          <w:p w:rsidR="00000000" w:rsidRDefault="00000000">
            <w:pPr>
              <w:pStyle w:val="ListParagraph"/>
              <w:numPr>
                <w:ilvl w:val="0"/>
                <w:numId w:val="13"/>
              </w:numPr>
              <w:ind w:left="165" w:hanging="142"/>
            </w:pPr>
            <w:r>
              <w:rPr>
                <w:rFonts w:ascii="Cambria" w:hAnsi="Cambria" w:cs="Cambria"/>
                <w:sz w:val="22"/>
                <w:szCs w:val="22"/>
              </w:rPr>
              <w:t>znaczenie symbolicznej koronacji Bolesława Chrobrego dokonanej przez Ottona III (PP),</w:t>
            </w:r>
          </w:p>
          <w:p w:rsidR="00000000" w:rsidRDefault="00000000">
            <w:pPr>
              <w:pStyle w:val="ListParagraph"/>
              <w:numPr>
                <w:ilvl w:val="0"/>
                <w:numId w:val="13"/>
              </w:numPr>
              <w:ind w:left="165" w:hanging="142"/>
            </w:pPr>
            <w:r>
              <w:rPr>
                <w:rFonts w:ascii="Cambria" w:hAnsi="Cambria" w:cs="Cambria"/>
                <w:sz w:val="22"/>
                <w:szCs w:val="22"/>
              </w:rPr>
              <w:t>znaczenie właściwej koronacji Bolesława Chrobrego (PP).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scharakteryzować postać biskupa Wojciecha (PP),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wyjaśnić przyczyny zorganizowania wyprawy misyjnej do Prus (PP),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omówić przebieg i skutki wyprawy misyjnej do Prus (PP),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opisać okoliczności powstania Drzwi Gnieźnieńskich i wyjaśnić, co przedstawiają (PP),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wskazać na mapie zmiany terytorialne państwa polskiego w czasie panowania Bolesława Chrobrego (P) i wyjaśnić, w jakich okolicznościach nastąpiły (PP),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opowiedzieć historię zjazdu gnieźnieńskiego (P),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wymienić decyzje ogłoszone podczas zjazdu (P),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zlokalizować na mapie grody, które ogłoszono w 1000 r. biskupstwami (P),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2" w:hanging="142"/>
            </w:pPr>
            <w:r>
              <w:rPr>
                <w:rFonts w:ascii="Cambria" w:hAnsi="Cambria" w:cs="Cambria"/>
                <w:sz w:val="22"/>
                <w:szCs w:val="22"/>
              </w:rPr>
              <w:t>omówić dokonania Bolesława Chrobrego (PP).</w:t>
            </w:r>
          </w:p>
          <w:p w:rsidR="00000000" w:rsidRDefault="00000000">
            <w:pPr>
              <w:pStyle w:val="ListParagraph"/>
              <w:suppressAutoHyphens w:val="0"/>
              <w:ind w:left="102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000000">
            <w:pPr>
              <w:suppressAutoHyphens w:val="0"/>
              <w:ind w:left="113" w:right="113"/>
              <w:jc w:val="center"/>
            </w:pPr>
            <w:r>
              <w:rPr>
                <w:rFonts w:ascii="Cambria" w:eastAsia="Times New Roman" w:hAnsi="Cambria" w:cs="Cambria"/>
                <w:sz w:val="22"/>
                <w:szCs w:val="22"/>
                <w:lang w:eastAsia="en-US"/>
              </w:rPr>
              <w:t>T.N.3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autoSpaceDE w:val="0"/>
              <w:snapToGrid w:val="0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>Wojna Bolesława Krzywoustego z Niemcami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000000" w:rsidRDefault="00000000">
            <w:pPr>
              <w:pStyle w:val="ListParagraph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hAnsi="Cambria" w:cs="Cambria"/>
                <w:sz w:val="22"/>
                <w:szCs w:val="22"/>
              </w:rPr>
              <w:t xml:space="preserve">datę: </w:t>
            </w:r>
            <w:r>
              <w:rPr>
                <w:rFonts w:ascii="Cambria" w:hAnsi="Cambria" w:cs="Cambria"/>
                <w:i/>
                <w:sz w:val="22"/>
                <w:szCs w:val="22"/>
              </w:rPr>
              <w:t>1109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(PP),</w:t>
            </w:r>
          </w:p>
          <w:p w:rsidR="00000000" w:rsidRDefault="00000000">
            <w:pPr>
              <w:pStyle w:val="ListParagraph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hAnsi="Cambria" w:cs="Cambria"/>
                <w:sz w:val="22"/>
                <w:szCs w:val="22"/>
              </w:rPr>
              <w:t xml:space="preserve">postacie: </w:t>
            </w:r>
            <w:r>
              <w:rPr>
                <w:rFonts w:ascii="Cambria" w:hAnsi="Cambria" w:cs="Cambria"/>
                <w:i/>
                <w:sz w:val="22"/>
                <w:szCs w:val="22"/>
              </w:rPr>
              <w:t>Bolesława Krzywoustego, Zbigniewa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(P), </w:t>
            </w:r>
            <w:r>
              <w:rPr>
                <w:rFonts w:ascii="Cambria" w:hAnsi="Cambria" w:cs="Cambria"/>
                <w:i/>
                <w:sz w:val="22"/>
                <w:szCs w:val="22"/>
              </w:rPr>
              <w:t>Henryka V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(PP),</w:t>
            </w:r>
          </w:p>
          <w:p w:rsidR="00000000" w:rsidRDefault="00000000">
            <w:pPr>
              <w:pStyle w:val="ListParagraph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>przyczyny konfliktu między Bolesławem a Zbigniewem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(PP).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000000" w:rsidRDefault="00000000">
            <w:pPr>
              <w:pStyle w:val="ListParagraph"/>
              <w:numPr>
                <w:ilvl w:val="0"/>
                <w:numId w:val="13"/>
              </w:numPr>
              <w:ind w:left="162" w:hanging="142"/>
            </w:pPr>
            <w:r>
              <w:rPr>
                <w:rFonts w:ascii="Cambria" w:hAnsi="Cambria" w:cs="Cambria"/>
                <w:sz w:val="22"/>
                <w:szCs w:val="22"/>
              </w:rPr>
              <w:t xml:space="preserve">pojęcia: </w:t>
            </w:r>
            <w:r>
              <w:rPr>
                <w:rFonts w:ascii="Cambria" w:hAnsi="Cambria" w:cs="Cambria"/>
                <w:i/>
                <w:sz w:val="22"/>
                <w:szCs w:val="22"/>
              </w:rPr>
              <w:t>rycerz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(P), </w:t>
            </w:r>
            <w:r>
              <w:rPr>
                <w:rFonts w:ascii="Cambria" w:hAnsi="Cambria" w:cs="Cambria"/>
                <w:i/>
                <w:sz w:val="22"/>
                <w:szCs w:val="22"/>
              </w:rPr>
              <w:t xml:space="preserve">trybut, katapulta, trebusz, wieża oblężnicza </w:t>
            </w:r>
            <w:r>
              <w:rPr>
                <w:rFonts w:ascii="Cambria" w:hAnsi="Cambria" w:cs="Cambria"/>
                <w:sz w:val="22"/>
                <w:szCs w:val="22"/>
              </w:rPr>
              <w:t>(PP).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>wyjaśnić, kim byli rycerze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(P),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>omówić przebieg konfliktu Bolesława Krzywoustego z Henrykiem V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(PP),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>opisać przebieg oblężenia Głogowa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(PP),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2" w:hanging="142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>ocenić postawę obrońców Głogowa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(PP),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2" w:hanging="142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 xml:space="preserve">wskazać na mapie Głogów </w:t>
            </w:r>
            <w:r>
              <w:rPr>
                <w:rFonts w:ascii="Cambria" w:hAnsi="Cambria" w:cs="Cambria"/>
                <w:sz w:val="22"/>
                <w:szCs w:val="22"/>
              </w:rPr>
              <w:t>(P),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2" w:hanging="142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>opowiedzieć o machinach oblężniczych używanych w dawnych konfliktach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(PP). </w:t>
            </w:r>
          </w:p>
          <w:p w:rsidR="00000000" w:rsidRDefault="00000000">
            <w:pPr>
              <w:pStyle w:val="ListParagraph"/>
              <w:suppressAutoHyphens w:val="0"/>
              <w:ind w:left="102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000000">
            <w:pPr>
              <w:suppressAutoHyphens w:val="0"/>
              <w:ind w:left="113" w:right="113"/>
              <w:jc w:val="center"/>
            </w:pPr>
            <w:r>
              <w:rPr>
                <w:rFonts w:ascii="Cambria" w:eastAsia="Times New Roman" w:hAnsi="Cambria" w:cs="Cambria"/>
                <w:sz w:val="22"/>
                <w:szCs w:val="22"/>
                <w:lang w:eastAsia="en-US"/>
              </w:rPr>
              <w:t>T.N.4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autoSpaceDE w:val="0"/>
              <w:snapToGrid w:val="0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>Zakony w Polsce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000000" w:rsidRDefault="00000000">
            <w:pPr>
              <w:pStyle w:val="ListParagraph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hAnsi="Cambria" w:cs="Cambria"/>
                <w:sz w:val="22"/>
                <w:szCs w:val="22"/>
              </w:rPr>
              <w:t xml:space="preserve">postacie: </w:t>
            </w:r>
            <w:r>
              <w:rPr>
                <w:rFonts w:ascii="Cambria" w:hAnsi="Cambria" w:cs="Cambria"/>
                <w:i/>
                <w:sz w:val="22"/>
                <w:szCs w:val="22"/>
              </w:rPr>
              <w:t>św. Benedykta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, </w:t>
            </w:r>
            <w:r>
              <w:rPr>
                <w:rFonts w:ascii="Cambria" w:hAnsi="Cambria" w:cs="Cambria"/>
                <w:i/>
                <w:sz w:val="22"/>
                <w:szCs w:val="22"/>
              </w:rPr>
              <w:t>św. Franciszka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(PP).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000000" w:rsidRDefault="00000000">
            <w:pPr>
              <w:pStyle w:val="ListParagraph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hAnsi="Cambria" w:cs="Cambria"/>
                <w:sz w:val="22"/>
                <w:szCs w:val="22"/>
              </w:rPr>
              <w:t xml:space="preserve">pojęcia: </w:t>
            </w:r>
            <w:r>
              <w:rPr>
                <w:rFonts w:ascii="Cambria" w:hAnsi="Cambria" w:cs="Cambria"/>
                <w:i/>
                <w:sz w:val="22"/>
                <w:szCs w:val="22"/>
              </w:rPr>
              <w:t>reguła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, </w:t>
            </w:r>
            <w:r>
              <w:rPr>
                <w:rFonts w:ascii="Cambria" w:hAnsi="Cambria" w:cs="Cambria"/>
                <w:i/>
                <w:sz w:val="22"/>
                <w:szCs w:val="22"/>
              </w:rPr>
              <w:t>jałmużna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, </w:t>
            </w:r>
            <w:r>
              <w:rPr>
                <w:rFonts w:ascii="Cambria" w:hAnsi="Cambria" w:cs="Cambria"/>
                <w:i/>
                <w:sz w:val="22"/>
                <w:szCs w:val="22"/>
              </w:rPr>
              <w:t>skryba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, </w:t>
            </w:r>
            <w:r>
              <w:rPr>
                <w:rFonts w:ascii="Cambria" w:hAnsi="Cambria" w:cs="Cambria"/>
                <w:i/>
                <w:sz w:val="22"/>
                <w:szCs w:val="22"/>
              </w:rPr>
              <w:t>skryptorium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(PP),</w:t>
            </w:r>
          </w:p>
          <w:p w:rsidR="00000000" w:rsidRDefault="00000000">
            <w:pPr>
              <w:pStyle w:val="ListParagraph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>znaczenie działalności zakonów dla rozwoju nauki i kultury na ziemiach polskich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(PP).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>opisać tryb życia mnichów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(P),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>wyjaśnić, czym zajmowali się zakonnicy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(P),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>wyjaśnić, w jaki sposób działalność benedyktynów przyczyniła się do rozwoju Europy, w tym ziem polskich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(PP),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>opisać dokonania św. Franciszka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(PP),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>wyjaśnić, czym zajmowali się franciszkanie i dominikanie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(PP),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>opisać wygląd skryptorium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(PP),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>przedstawić działalność skrybów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(PP).</w:t>
            </w:r>
          </w:p>
          <w:p w:rsidR="00000000" w:rsidRDefault="00000000">
            <w:pPr>
              <w:pStyle w:val="ListParagraph"/>
              <w:suppressAutoHyphens w:val="0"/>
              <w:ind w:left="105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000000">
            <w:pPr>
              <w:suppressAutoHyphens w:val="0"/>
              <w:ind w:left="113" w:right="113"/>
              <w:jc w:val="center"/>
            </w:pPr>
            <w:r>
              <w:rPr>
                <w:rFonts w:ascii="Cambria" w:eastAsia="Times New Roman" w:hAnsi="Cambria" w:cs="Cambria"/>
                <w:sz w:val="22"/>
                <w:szCs w:val="22"/>
                <w:lang w:eastAsia="en-US"/>
              </w:rPr>
              <w:t>IV.3)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autoSpaceDE w:val="0"/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10. Król Kazimierz Wielki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000000" w:rsidRDefault="00000000">
            <w:pPr>
              <w:pStyle w:val="ListParagraph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hAnsi="Cambria" w:cs="Cambria"/>
                <w:sz w:val="22"/>
                <w:szCs w:val="22"/>
              </w:rPr>
              <w:t>daty: 1333, 1333–1370, 1364, 1370 (P), 1138 (PP),</w:t>
            </w:r>
          </w:p>
          <w:p w:rsidR="00000000" w:rsidRDefault="00000000">
            <w:pPr>
              <w:pStyle w:val="ListParagraph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hAnsi="Cambria" w:cs="Cambria"/>
                <w:sz w:val="22"/>
                <w:szCs w:val="22"/>
              </w:rPr>
              <w:t>postacie: Kazimierza Wielkiego (P), Władysława Łokietka, Mikołaja Wierzynka (PP).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000000" w:rsidRDefault="00000000">
            <w:pPr>
              <w:pStyle w:val="ListParagraph"/>
              <w:numPr>
                <w:ilvl w:val="0"/>
                <w:numId w:val="13"/>
              </w:numPr>
              <w:ind w:left="162" w:hanging="142"/>
            </w:pPr>
            <w:r>
              <w:rPr>
                <w:rFonts w:ascii="Cambria" w:hAnsi="Cambria" w:cs="Cambria"/>
                <w:sz w:val="22"/>
                <w:szCs w:val="22"/>
              </w:rPr>
              <w:t>pojęcia: zakon krzyżacki, żak, uniwersytet (P), rozbicie dzielnicowe Polski, rajca (PP),</w:t>
            </w:r>
          </w:p>
          <w:p w:rsidR="00000000" w:rsidRDefault="00000000">
            <w:pPr>
              <w:pStyle w:val="ListParagraph"/>
              <w:numPr>
                <w:ilvl w:val="0"/>
                <w:numId w:val="13"/>
              </w:numPr>
              <w:ind w:left="162" w:hanging="142"/>
            </w:pPr>
            <w:r>
              <w:rPr>
                <w:rFonts w:ascii="Cambria" w:hAnsi="Cambria" w:cs="Cambria"/>
                <w:sz w:val="22"/>
                <w:szCs w:val="22"/>
              </w:rPr>
              <w:t>przyczyny utworzenia Akademii Krakowskiej (PP).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opisać okoliczności, w jakich doszło do rozbicia dzielnicowego Polski (PP),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opisać sytuację państwa polskiego na początku panowania Kazimierza Wielkiego (PP),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wymienić najważniejsze osiągnięcia Kazimierza Wielkiego (P),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 xml:space="preserve">wskazać na mapie zmiany terytorialne państwa polskiego w czasie panowania Kazimierza Wielkiego (P), 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wyjaśnić, co oznacza stwierdzenie, że Kazimierz Wielki zastał Polskę drewnianą, a zostawił murowaną (PP),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opowiedzieć o panowaniu Kazimierza Wielkiego z uwzględnieniem powstania Akademii Krakowskiej, zjazdu monarchów w Krakowie i uczty u Wierzynka (PP),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wymienić uczestników uczty u Wierzynka (PP),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5" w:hanging="142"/>
            </w:pPr>
            <w:r>
              <w:rPr>
                <w:rFonts w:ascii="Cambria" w:hAnsi="Cambria" w:cs="Cambria"/>
                <w:sz w:val="22"/>
                <w:szCs w:val="22"/>
              </w:rPr>
              <w:t>wskazać na mapie i umiejscowić w czasie państwo Kazimierza Wielkiego (P),</w:t>
            </w:r>
          </w:p>
          <w:p w:rsidR="00000000" w:rsidRDefault="00000000">
            <w:pPr>
              <w:pStyle w:val="ListParagraph"/>
              <w:numPr>
                <w:ilvl w:val="0"/>
                <w:numId w:val="14"/>
              </w:numPr>
              <w:suppressAutoHyphens w:val="0"/>
              <w:ind w:left="102" w:hanging="142"/>
            </w:pPr>
            <w:r>
              <w:rPr>
                <w:rFonts w:ascii="Cambria" w:hAnsi="Cambria" w:cs="Cambria"/>
                <w:sz w:val="22"/>
                <w:szCs w:val="22"/>
              </w:rPr>
              <w:t>ocenić panowanie i dokonania Kazimierza Wielkiego (PP).</w:t>
            </w:r>
          </w:p>
          <w:p w:rsidR="00000000" w:rsidRDefault="00000000">
            <w:pPr>
              <w:pStyle w:val="ListParagraph"/>
              <w:suppressAutoHyphens w:val="0"/>
              <w:ind w:left="102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000000">
            <w:pPr>
              <w:suppressAutoHyphens w:val="0"/>
              <w:ind w:left="113" w:right="113"/>
              <w:jc w:val="center"/>
            </w:pPr>
            <w:r>
              <w:rPr>
                <w:rFonts w:ascii="Cambria" w:eastAsia="Times New Roman" w:hAnsi="Cambria" w:cs="Cambria"/>
                <w:sz w:val="22"/>
                <w:szCs w:val="22"/>
                <w:lang w:eastAsia="en-US"/>
              </w:rPr>
              <w:t>IV.4)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autoSpaceDE w:val="0"/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11. Unia Polski z Litwą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000000" w:rsidRDefault="00000000">
            <w:pPr>
              <w:pStyle w:val="Akapitzlist"/>
              <w:numPr>
                <w:ilvl w:val="0"/>
                <w:numId w:val="6"/>
              </w:numPr>
              <w:snapToGrid w:val="0"/>
              <w:ind w:left="130" w:hanging="130"/>
            </w:pPr>
            <w:r>
              <w:rPr>
                <w:rFonts w:ascii="Cambria" w:eastAsia="Calibri" w:hAnsi="Cambria" w:cs="Cambria"/>
                <w:sz w:val="22"/>
                <w:szCs w:val="22"/>
              </w:rPr>
              <w:t xml:space="preserve">daty: 1385, 1386, </w:t>
            </w:r>
          </w:p>
          <w:p w:rsidR="00000000" w:rsidRDefault="00000000">
            <w:pPr>
              <w:pStyle w:val="Akapitzlist"/>
              <w:snapToGrid w:val="0"/>
              <w:ind w:left="130"/>
            </w:pPr>
            <w:r>
              <w:rPr>
                <w:rFonts w:ascii="Cambria" w:eastAsia="Calibri" w:hAnsi="Cambria" w:cs="Cambria"/>
                <w:sz w:val="22"/>
                <w:szCs w:val="22"/>
              </w:rPr>
              <w:t>1386–1572 (P), 1384, 1399 (PP),</w:t>
            </w:r>
          </w:p>
          <w:p w:rsidR="00000000" w:rsidRDefault="00000000">
            <w:pPr>
              <w:pStyle w:val="Akapitzlist"/>
              <w:numPr>
                <w:ilvl w:val="0"/>
                <w:numId w:val="6"/>
              </w:numPr>
              <w:snapToGrid w:val="0"/>
              <w:ind w:left="130" w:hanging="130"/>
            </w:pPr>
            <w:r>
              <w:rPr>
                <w:rFonts w:ascii="Cambria" w:eastAsia="Calibri" w:hAnsi="Cambria" w:cs="Cambria"/>
                <w:sz w:val="22"/>
                <w:szCs w:val="22"/>
              </w:rPr>
              <w:t>postacie: Jadwigi, Władysława Jagiełły (P).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000000" w:rsidRDefault="00000000">
            <w:pPr>
              <w:pStyle w:val="Akapitzlist"/>
              <w:numPr>
                <w:ilvl w:val="0"/>
                <w:numId w:val="5"/>
              </w:numPr>
              <w:ind w:left="162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pojęcia: unia, dynastia Jagiellonów (P),</w:t>
            </w:r>
          </w:p>
          <w:p w:rsidR="00000000" w:rsidRDefault="00000000">
            <w:pPr>
              <w:pStyle w:val="Akapitzlist"/>
              <w:numPr>
                <w:ilvl w:val="0"/>
                <w:numId w:val="5"/>
              </w:numPr>
              <w:ind w:left="162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dlaczego Jadwigę nazywa się królem Polski (P),</w:t>
            </w:r>
          </w:p>
          <w:p w:rsidR="00000000" w:rsidRDefault="00000000">
            <w:pPr>
              <w:pStyle w:val="Akapitzlist"/>
              <w:numPr>
                <w:ilvl w:val="0"/>
                <w:numId w:val="5"/>
              </w:numPr>
              <w:ind w:left="162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konsekwencje unii dla relacji między Polską, Litwą a zakonem krzyżackim (PP).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000000" w:rsidRDefault="00000000">
            <w:pPr>
              <w:pStyle w:val="Akapitzlist"/>
              <w:numPr>
                <w:ilvl w:val="0"/>
                <w:numId w:val="5"/>
              </w:numPr>
              <w:ind w:left="216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opisać okoliczności, w jakich Jadwiga stała się władczynią Polski (PP),</w:t>
            </w:r>
          </w:p>
          <w:p w:rsidR="00000000" w:rsidRDefault="00000000">
            <w:pPr>
              <w:pStyle w:val="Akapitzlist"/>
              <w:numPr>
                <w:ilvl w:val="0"/>
                <w:numId w:val="5"/>
              </w:numPr>
              <w:ind w:left="216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 xml:space="preserve">wskazać na mapie Krewo i Wielkie Księstwo Litewskie oraz obszar państwa polsko-litewskiego po zawarciu unii (P), </w:t>
            </w:r>
          </w:p>
          <w:p w:rsidR="00000000" w:rsidRDefault="00000000">
            <w:pPr>
              <w:pStyle w:val="Akapitzlist"/>
              <w:numPr>
                <w:ilvl w:val="0"/>
                <w:numId w:val="5"/>
              </w:numPr>
              <w:ind w:left="216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przedstawić najważniejsze informacje o państwie litewskim w II połowie XIV w. (PP),</w:t>
            </w:r>
          </w:p>
          <w:p w:rsidR="00000000" w:rsidRDefault="00000000">
            <w:pPr>
              <w:pStyle w:val="Akapitzlist"/>
              <w:numPr>
                <w:ilvl w:val="0"/>
                <w:numId w:val="5"/>
              </w:numPr>
              <w:ind w:left="216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wyjaśnić przyczyny unii polsko-litewskiej (P),</w:t>
            </w:r>
          </w:p>
          <w:p w:rsidR="00000000" w:rsidRDefault="00000000">
            <w:pPr>
              <w:pStyle w:val="Akapitzlist"/>
              <w:numPr>
                <w:ilvl w:val="0"/>
                <w:numId w:val="5"/>
              </w:numPr>
              <w:ind w:left="216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opisać okoliczności, w jakich doszło do zawarcia unii Polski i Litwy (PP),</w:t>
            </w:r>
          </w:p>
          <w:p w:rsidR="00000000" w:rsidRDefault="00000000">
            <w:pPr>
              <w:pStyle w:val="Akapitzlist"/>
              <w:numPr>
                <w:ilvl w:val="0"/>
                <w:numId w:val="5"/>
              </w:numPr>
              <w:ind w:left="216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scharakteryzować osobę Jadwigi i wymienić jej zasługi dla kultury polskiej (P).</w:t>
            </w:r>
          </w:p>
          <w:p w:rsidR="00000000" w:rsidRDefault="00000000">
            <w:pPr>
              <w:pStyle w:val="Akapitzlist"/>
              <w:ind w:left="216"/>
              <w:rPr>
                <w:rFonts w:ascii="Cambria" w:eastAsia="Calibri" w:hAnsi="Cambria" w:cs="Cambria"/>
                <w:sz w:val="22"/>
                <w:szCs w:val="22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000000">
            <w:pPr>
              <w:suppressAutoHyphens w:val="0"/>
              <w:ind w:left="113" w:right="113"/>
              <w:jc w:val="center"/>
            </w:pPr>
            <w:r>
              <w:rPr>
                <w:rFonts w:ascii="Cambria" w:eastAsia="Times New Roman" w:hAnsi="Cambria" w:cs="Cambria"/>
                <w:sz w:val="22"/>
                <w:szCs w:val="22"/>
                <w:lang w:eastAsia="en-US"/>
              </w:rPr>
              <w:t>T.N.5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autoSpaceDE w:val="0"/>
              <w:snapToGrid w:val="0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>Rycerze i ich zamki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000000" w:rsidRDefault="00000000">
            <w:pPr>
              <w:pStyle w:val="Akapitzlist"/>
              <w:numPr>
                <w:ilvl w:val="0"/>
                <w:numId w:val="9"/>
              </w:numPr>
              <w:snapToGrid w:val="0"/>
              <w:ind w:left="130" w:hanging="130"/>
            </w:pPr>
            <w:r>
              <w:rPr>
                <w:rFonts w:ascii="Cambria" w:eastAsia="Calibri" w:hAnsi="Cambria" w:cs="Cambria"/>
                <w:i/>
                <w:sz w:val="22"/>
                <w:szCs w:val="22"/>
              </w:rPr>
              <w:t>najważniejsze elementy konstrukcji zamków rycerskich służące obronie</w:t>
            </w:r>
            <w:r>
              <w:rPr>
                <w:rFonts w:ascii="Cambria" w:eastAsia="Calibri" w:hAnsi="Cambria" w:cs="Cambria"/>
                <w:sz w:val="22"/>
                <w:szCs w:val="22"/>
              </w:rPr>
              <w:t> (P).</w:t>
            </w:r>
          </w:p>
          <w:p w:rsidR="00000000" w:rsidRDefault="00000000">
            <w:pPr>
              <w:pStyle w:val="Akapitzlist"/>
              <w:snapToGrid w:val="0"/>
              <w:ind w:left="130"/>
              <w:rPr>
                <w:rFonts w:ascii="Cambria" w:eastAsia="Calibri" w:hAnsi="Cambria" w:cs="Cambria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000000" w:rsidRDefault="00000000">
            <w:pPr>
              <w:pStyle w:val="Akapitzlist"/>
              <w:numPr>
                <w:ilvl w:val="0"/>
                <w:numId w:val="10"/>
              </w:numPr>
              <w:ind w:left="162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 xml:space="preserve">pojęcie: </w:t>
            </w:r>
            <w:r>
              <w:rPr>
                <w:rFonts w:ascii="Cambria" w:eastAsia="Calibri" w:hAnsi="Cambria" w:cs="Cambria"/>
                <w:i/>
                <w:sz w:val="22"/>
                <w:szCs w:val="22"/>
              </w:rPr>
              <w:t>rycerz</w:t>
            </w:r>
            <w:r>
              <w:rPr>
                <w:rFonts w:ascii="Cambria" w:eastAsia="Calibri" w:hAnsi="Cambria" w:cs="Cambria"/>
                <w:sz w:val="22"/>
                <w:szCs w:val="22"/>
              </w:rPr>
              <w:t xml:space="preserve"> (P),</w:t>
            </w:r>
          </w:p>
          <w:p w:rsidR="00000000" w:rsidRDefault="00000000">
            <w:pPr>
              <w:pStyle w:val="Akapitzlist"/>
              <w:numPr>
                <w:ilvl w:val="0"/>
                <w:numId w:val="10"/>
              </w:numPr>
              <w:ind w:left="162" w:hanging="142"/>
            </w:pPr>
            <w:r>
              <w:rPr>
                <w:rFonts w:ascii="Cambria" w:eastAsia="Calibri" w:hAnsi="Cambria" w:cs="Cambria"/>
                <w:i/>
                <w:sz w:val="22"/>
                <w:szCs w:val="22"/>
              </w:rPr>
              <w:t>co oznacza określenie rycerz bez skazy</w:t>
            </w:r>
            <w:r>
              <w:rPr>
                <w:rFonts w:ascii="Cambria" w:eastAsia="Calibri" w:hAnsi="Cambria" w:cs="Cambria"/>
                <w:sz w:val="22"/>
                <w:szCs w:val="22"/>
              </w:rPr>
              <w:t xml:space="preserve"> (PP).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000000" w:rsidRDefault="00000000">
            <w:pPr>
              <w:pStyle w:val="Akapitzlist"/>
              <w:numPr>
                <w:ilvl w:val="0"/>
                <w:numId w:val="11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i/>
                <w:sz w:val="22"/>
                <w:szCs w:val="22"/>
              </w:rPr>
              <w:t>wyjaśnić, czym się zajmował i jak się utrzymywał rycerz</w:t>
            </w:r>
            <w:r>
              <w:rPr>
                <w:rFonts w:ascii="Cambria" w:eastAsia="Calibri" w:hAnsi="Cambria" w:cs="Cambria"/>
                <w:sz w:val="22"/>
                <w:szCs w:val="22"/>
              </w:rPr>
              <w:t xml:space="preserve"> (PP),</w:t>
            </w:r>
          </w:p>
          <w:p w:rsidR="00000000" w:rsidRDefault="00000000">
            <w:pPr>
              <w:pStyle w:val="Akapitzlist"/>
              <w:numPr>
                <w:ilvl w:val="0"/>
                <w:numId w:val="11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i/>
                <w:sz w:val="22"/>
                <w:szCs w:val="22"/>
              </w:rPr>
              <w:t>opisać wygląd rycerskiego zamku</w:t>
            </w:r>
            <w:r>
              <w:rPr>
                <w:rFonts w:ascii="Cambria" w:eastAsia="Calibri" w:hAnsi="Cambria" w:cs="Cambria"/>
                <w:sz w:val="22"/>
                <w:szCs w:val="22"/>
              </w:rPr>
              <w:t xml:space="preserve"> (P).</w:t>
            </w:r>
          </w:p>
        </w:tc>
      </w:tr>
      <w:tr w:rsidR="00000000">
        <w:trPr>
          <w:cantSplit/>
          <w:trHeight w:val="11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000000">
            <w:pPr>
              <w:suppressAutoHyphens w:val="0"/>
              <w:ind w:left="113" w:right="113"/>
              <w:jc w:val="center"/>
            </w:pPr>
            <w:r>
              <w:rPr>
                <w:rFonts w:ascii="Cambria" w:eastAsia="Times New Roman" w:hAnsi="Cambria" w:cs="Cambria"/>
                <w:sz w:val="22"/>
                <w:szCs w:val="22"/>
                <w:lang w:eastAsia="en-US"/>
              </w:rPr>
              <w:t>IV.4)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autoSpaceDE w:val="0"/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12. Wielka wojna z zakonem krzyżackim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000000" w:rsidRDefault="00000000">
            <w:pPr>
              <w:pStyle w:val="Akapitzlist"/>
              <w:numPr>
                <w:ilvl w:val="0"/>
                <w:numId w:val="6"/>
              </w:numPr>
              <w:snapToGrid w:val="0"/>
              <w:ind w:left="130" w:hanging="130"/>
            </w:pPr>
            <w:r>
              <w:rPr>
                <w:rFonts w:ascii="Cambria" w:eastAsia="Calibri" w:hAnsi="Cambria" w:cs="Cambria"/>
                <w:sz w:val="22"/>
                <w:szCs w:val="22"/>
              </w:rPr>
              <w:t xml:space="preserve">daty: 1409–1411, 15 lipca 1410, 1411 (P), </w:t>
            </w:r>
          </w:p>
          <w:p w:rsidR="00000000" w:rsidRDefault="00000000">
            <w:pPr>
              <w:pStyle w:val="Akapitzlist"/>
              <w:snapToGrid w:val="0"/>
              <w:ind w:left="130"/>
            </w:pPr>
            <w:r>
              <w:rPr>
                <w:rFonts w:ascii="Cambria" w:eastAsia="Calibri" w:hAnsi="Cambria" w:cs="Cambria"/>
                <w:sz w:val="22"/>
                <w:szCs w:val="22"/>
              </w:rPr>
              <w:t>1308–1309 (PP),</w:t>
            </w:r>
          </w:p>
          <w:p w:rsidR="00000000" w:rsidRDefault="00000000">
            <w:pPr>
              <w:pStyle w:val="Akapitzlist"/>
              <w:numPr>
                <w:ilvl w:val="0"/>
                <w:numId w:val="6"/>
              </w:numPr>
              <w:snapToGrid w:val="0"/>
              <w:ind w:left="130" w:hanging="130"/>
            </w:pPr>
            <w:r>
              <w:rPr>
                <w:rFonts w:ascii="Cambria" w:eastAsia="Calibri" w:hAnsi="Cambria" w:cs="Cambria"/>
                <w:sz w:val="22"/>
                <w:szCs w:val="22"/>
              </w:rPr>
              <w:t xml:space="preserve">postać: Zawiszy Czarnego z Garbowa (P), </w:t>
            </w:r>
          </w:p>
          <w:p w:rsidR="00000000" w:rsidRDefault="00000000">
            <w:pPr>
              <w:pStyle w:val="Akapitzlist"/>
              <w:numPr>
                <w:ilvl w:val="0"/>
                <w:numId w:val="6"/>
              </w:numPr>
              <w:snapToGrid w:val="0"/>
              <w:ind w:left="130" w:hanging="130"/>
            </w:pPr>
            <w:r>
              <w:rPr>
                <w:rFonts w:ascii="Cambria" w:eastAsia="Calibri" w:hAnsi="Cambria" w:cs="Cambria"/>
                <w:sz w:val="22"/>
                <w:szCs w:val="22"/>
              </w:rPr>
              <w:t>postacie najważniejszych uczestników bitwy pod Grunwaldem (PP),</w:t>
            </w:r>
          </w:p>
          <w:p w:rsidR="00000000" w:rsidRDefault="00000000">
            <w:pPr>
              <w:pStyle w:val="Akapitzlist"/>
              <w:numPr>
                <w:ilvl w:val="0"/>
                <w:numId w:val="6"/>
              </w:numPr>
              <w:snapToGrid w:val="0"/>
              <w:ind w:left="130" w:hanging="130"/>
            </w:pPr>
            <w:r>
              <w:rPr>
                <w:rFonts w:ascii="Cambria" w:eastAsia="Calibri" w:hAnsi="Cambria" w:cs="Cambria"/>
                <w:sz w:val="22"/>
                <w:szCs w:val="22"/>
              </w:rPr>
              <w:t>postanowienia pierwszego pokoju toruńskiego (P).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000000" w:rsidRDefault="00000000">
            <w:pPr>
              <w:pStyle w:val="Akapitzlist"/>
              <w:numPr>
                <w:ilvl w:val="0"/>
                <w:numId w:val="5"/>
              </w:numPr>
              <w:ind w:left="162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 xml:space="preserve">konsekwencje przegranej pod Grunwaldem dla zakonu krzyżackiego (PP).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000000" w:rsidRDefault="00000000">
            <w:pPr>
              <w:pStyle w:val="Akapitzlist"/>
              <w:numPr>
                <w:ilvl w:val="0"/>
                <w:numId w:val="5"/>
              </w:numPr>
              <w:ind w:left="216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opisać relacje polsko-krzyżackie w XIV w. (PP),</w:t>
            </w:r>
          </w:p>
          <w:p w:rsidR="00000000" w:rsidRDefault="00000000">
            <w:pPr>
              <w:pStyle w:val="Akapitzlist"/>
              <w:numPr>
                <w:ilvl w:val="0"/>
                <w:numId w:val="5"/>
              </w:numPr>
              <w:ind w:left="216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wyjaśnić, dlaczego w XIV w. Polska nie mogła odzyskać ziem utraconych na rzecz zakonu krzyżackiego (PP),</w:t>
            </w:r>
          </w:p>
          <w:p w:rsidR="00000000" w:rsidRDefault="00000000">
            <w:pPr>
              <w:pStyle w:val="Akapitzlist"/>
              <w:numPr>
                <w:ilvl w:val="0"/>
                <w:numId w:val="5"/>
              </w:numPr>
              <w:ind w:left="216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omówić relacje między Polską, Litwą a zakonem krzyżackim po 1386 r. (PP),</w:t>
            </w:r>
          </w:p>
          <w:p w:rsidR="00000000" w:rsidRDefault="00000000">
            <w:pPr>
              <w:pStyle w:val="Akapitzlist"/>
              <w:numPr>
                <w:ilvl w:val="0"/>
                <w:numId w:val="5"/>
              </w:numPr>
              <w:ind w:left="216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opowiedzieć o przyczynach i skutkach bitwy pod Grunwaldem (P),</w:t>
            </w:r>
          </w:p>
          <w:p w:rsidR="00000000" w:rsidRDefault="00000000">
            <w:pPr>
              <w:pStyle w:val="Akapitzlist"/>
              <w:numPr>
                <w:ilvl w:val="0"/>
                <w:numId w:val="5"/>
              </w:numPr>
              <w:ind w:left="216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opisać przebieg bitwy pod Grunwaldem (P),</w:t>
            </w:r>
          </w:p>
          <w:p w:rsidR="00000000" w:rsidRDefault="00000000">
            <w:pPr>
              <w:pStyle w:val="Akapitzlist"/>
              <w:numPr>
                <w:ilvl w:val="0"/>
                <w:numId w:val="5"/>
              </w:numPr>
              <w:ind w:left="216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zlokalizować na mapie Grunwald, ziemię dobrzyńską i Toruń (P).</w:t>
            </w:r>
          </w:p>
          <w:p w:rsidR="00000000" w:rsidRDefault="00000000">
            <w:pPr>
              <w:pStyle w:val="Akapitzlist"/>
              <w:ind w:left="216"/>
              <w:rPr>
                <w:rFonts w:ascii="Cambria" w:eastAsia="Calibri" w:hAnsi="Cambria" w:cs="Cambria"/>
                <w:sz w:val="22"/>
                <w:szCs w:val="22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000000">
            <w:pPr>
              <w:suppressAutoHyphens w:val="0"/>
              <w:ind w:left="113" w:right="113"/>
              <w:jc w:val="center"/>
            </w:pPr>
            <w:r>
              <w:rPr>
                <w:rFonts w:ascii="Cambria" w:eastAsia="Times New Roman" w:hAnsi="Cambria" w:cs="Cambria"/>
                <w:sz w:val="22"/>
                <w:szCs w:val="22"/>
                <w:lang w:eastAsia="en-US"/>
              </w:rPr>
              <w:t>T. N.7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autoSpaceDE w:val="0"/>
              <w:snapToGrid w:val="0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>Polska spichlerzem Europy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128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 xml:space="preserve">daty: </w:t>
            </w:r>
            <w:r>
              <w:rPr>
                <w:rFonts w:ascii="Cambria" w:eastAsia="Calibri" w:hAnsi="Cambria" w:cs="Cambria"/>
                <w:i/>
                <w:sz w:val="22"/>
                <w:szCs w:val="22"/>
              </w:rPr>
              <w:t>1466</w:t>
            </w:r>
            <w:r>
              <w:rPr>
                <w:rFonts w:ascii="Cambria" w:eastAsia="Calibri" w:hAnsi="Cambria" w:cs="Cambria"/>
                <w:sz w:val="22"/>
                <w:szCs w:val="22"/>
              </w:rPr>
              <w:t xml:space="preserve"> (P), </w:t>
            </w:r>
            <w:r>
              <w:rPr>
                <w:rFonts w:ascii="Cambria" w:eastAsia="Calibri" w:hAnsi="Cambria" w:cs="Cambria"/>
                <w:i/>
                <w:sz w:val="22"/>
                <w:szCs w:val="22"/>
              </w:rPr>
              <w:t>1454–1466</w:t>
            </w:r>
            <w:r>
              <w:rPr>
                <w:rFonts w:ascii="Cambria" w:eastAsia="Calibri" w:hAnsi="Cambria" w:cs="Cambria"/>
                <w:sz w:val="22"/>
                <w:szCs w:val="22"/>
              </w:rPr>
              <w:t xml:space="preserve"> (PP), 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128" w:hanging="142"/>
            </w:pPr>
            <w:r>
              <w:rPr>
                <w:rFonts w:ascii="Cambria" w:eastAsia="Calibri" w:hAnsi="Cambria" w:cs="Cambria"/>
                <w:i/>
                <w:sz w:val="22"/>
                <w:szCs w:val="22"/>
              </w:rPr>
              <w:t>postanowienia drugiego pokoju toruńskiego</w:t>
            </w:r>
            <w:r>
              <w:rPr>
                <w:rFonts w:ascii="Cambria" w:eastAsia="Calibri" w:hAnsi="Cambria" w:cs="Cambria"/>
                <w:sz w:val="22"/>
                <w:szCs w:val="22"/>
              </w:rPr>
              <w:t xml:space="preserve"> (P),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128" w:hanging="142"/>
            </w:pPr>
            <w:r>
              <w:rPr>
                <w:rFonts w:ascii="Cambria" w:eastAsia="Calibri" w:hAnsi="Cambria" w:cs="Cambria"/>
                <w:i/>
                <w:sz w:val="22"/>
                <w:szCs w:val="22"/>
              </w:rPr>
              <w:t>najważniejsze budowle Gdańska</w:t>
            </w:r>
            <w:r>
              <w:rPr>
                <w:rFonts w:ascii="Cambria" w:eastAsia="Calibri" w:hAnsi="Cambria" w:cs="Cambria"/>
                <w:sz w:val="22"/>
                <w:szCs w:val="22"/>
              </w:rPr>
              <w:t xml:space="preserve"> (P).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000000" w:rsidRDefault="00000000">
            <w:pPr>
              <w:pStyle w:val="Akapitzlist"/>
              <w:numPr>
                <w:ilvl w:val="0"/>
                <w:numId w:val="13"/>
              </w:numPr>
              <w:ind w:left="162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 xml:space="preserve">pojęcia: </w:t>
            </w:r>
            <w:r>
              <w:rPr>
                <w:rFonts w:ascii="Cambria" w:eastAsia="Calibri" w:hAnsi="Cambria" w:cs="Cambria"/>
                <w:i/>
                <w:sz w:val="22"/>
                <w:szCs w:val="22"/>
              </w:rPr>
              <w:t>drugi pokój toruński, żuraw</w:t>
            </w:r>
            <w:r>
              <w:rPr>
                <w:rFonts w:ascii="Cambria" w:eastAsia="Calibri" w:hAnsi="Cambria" w:cs="Cambria"/>
                <w:sz w:val="22"/>
                <w:szCs w:val="22"/>
              </w:rPr>
              <w:t xml:space="preserve"> (P), </w:t>
            </w:r>
            <w:r>
              <w:rPr>
                <w:rFonts w:ascii="Cambria" w:eastAsia="Calibri" w:hAnsi="Cambria" w:cs="Cambria"/>
                <w:i/>
                <w:sz w:val="22"/>
                <w:szCs w:val="22"/>
              </w:rPr>
              <w:t>wojna trzynastoletnia, koga, Hanza, spichlerz</w:t>
            </w:r>
            <w:r>
              <w:rPr>
                <w:rFonts w:ascii="Cambria" w:eastAsia="Calibri" w:hAnsi="Cambria" w:cs="Cambria"/>
                <w:sz w:val="22"/>
                <w:szCs w:val="22"/>
              </w:rPr>
              <w:t xml:space="preserve"> (PP),</w:t>
            </w:r>
          </w:p>
          <w:p w:rsidR="00000000" w:rsidRDefault="00000000">
            <w:pPr>
              <w:pStyle w:val="Akapitzlist"/>
              <w:numPr>
                <w:ilvl w:val="0"/>
                <w:numId w:val="13"/>
              </w:numPr>
              <w:ind w:left="162" w:hanging="142"/>
            </w:pPr>
            <w:r>
              <w:rPr>
                <w:rFonts w:ascii="Cambria" w:eastAsia="Calibri" w:hAnsi="Cambria" w:cs="Cambria"/>
                <w:i/>
                <w:sz w:val="22"/>
                <w:szCs w:val="22"/>
              </w:rPr>
              <w:t>znaczenie dla Polski odzyskania dostępu do morza</w:t>
            </w:r>
            <w:r>
              <w:rPr>
                <w:rFonts w:ascii="Cambria" w:eastAsia="Calibri" w:hAnsi="Cambria" w:cs="Cambria"/>
                <w:sz w:val="22"/>
                <w:szCs w:val="22"/>
              </w:rPr>
              <w:t xml:space="preserve"> (PP).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i/>
                <w:sz w:val="22"/>
                <w:szCs w:val="22"/>
              </w:rPr>
              <w:t>wskazać na mapie zmiany terytorialne Polski po wojnie trzynastoletniej</w:t>
            </w:r>
            <w:r>
              <w:rPr>
                <w:rFonts w:ascii="Cambria" w:eastAsia="Calibri" w:hAnsi="Cambria" w:cs="Cambria"/>
                <w:sz w:val="22"/>
                <w:szCs w:val="22"/>
              </w:rPr>
              <w:t xml:space="preserve"> (P),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i/>
                <w:sz w:val="22"/>
                <w:szCs w:val="22"/>
              </w:rPr>
              <w:t>opisać wygląd kogi</w:t>
            </w:r>
            <w:r>
              <w:rPr>
                <w:rFonts w:ascii="Cambria" w:eastAsia="Calibri" w:hAnsi="Cambria" w:cs="Cambria"/>
                <w:sz w:val="22"/>
                <w:szCs w:val="22"/>
              </w:rPr>
              <w:t xml:space="preserve"> (PP),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i/>
                <w:sz w:val="22"/>
                <w:szCs w:val="22"/>
              </w:rPr>
              <w:t>omówić zmiany gospodarcze na ziemiach polskich w związku z odzyskaniem Pomorza Gdańskiego</w:t>
            </w:r>
            <w:r>
              <w:rPr>
                <w:rFonts w:ascii="Cambria" w:eastAsia="Calibri" w:hAnsi="Cambria" w:cs="Cambria"/>
                <w:sz w:val="22"/>
                <w:szCs w:val="22"/>
              </w:rPr>
              <w:t xml:space="preserve"> (PP),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i/>
                <w:sz w:val="22"/>
                <w:szCs w:val="22"/>
              </w:rPr>
              <w:t xml:space="preserve">opisać wygląd XVI-wiecznego Gdańska </w:t>
            </w:r>
            <w:r>
              <w:rPr>
                <w:rFonts w:ascii="Cambria" w:eastAsia="Calibri" w:hAnsi="Cambria" w:cs="Cambria"/>
                <w:sz w:val="22"/>
                <w:szCs w:val="22"/>
              </w:rPr>
              <w:t>(PP),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i/>
                <w:sz w:val="22"/>
                <w:szCs w:val="22"/>
              </w:rPr>
              <w:t>wyjaśnić, z czego wynikała potęga Gdańska</w:t>
            </w:r>
            <w:r>
              <w:rPr>
                <w:rFonts w:ascii="Cambria" w:eastAsia="Calibri" w:hAnsi="Cambria" w:cs="Cambria"/>
                <w:sz w:val="22"/>
                <w:szCs w:val="22"/>
              </w:rPr>
              <w:t xml:space="preserve"> (PP).</w:t>
            </w:r>
          </w:p>
          <w:p w:rsidR="00000000" w:rsidRDefault="00000000">
            <w:pPr>
              <w:pStyle w:val="Akapitzlist"/>
              <w:suppressAutoHyphens w:val="0"/>
              <w:ind w:left="216"/>
              <w:rPr>
                <w:rFonts w:ascii="Cambria" w:eastAsia="Calibri" w:hAnsi="Cambria" w:cs="Cambria"/>
                <w:sz w:val="22"/>
                <w:szCs w:val="22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000000">
            <w:pPr>
              <w:suppressAutoHyphens w:val="0"/>
              <w:ind w:left="113" w:right="113"/>
              <w:jc w:val="center"/>
            </w:pPr>
            <w:r>
              <w:rPr>
                <w:rFonts w:ascii="Cambria" w:eastAsia="Times New Roman" w:hAnsi="Cambria" w:cs="Cambria"/>
                <w:sz w:val="22"/>
                <w:szCs w:val="22"/>
                <w:lang w:eastAsia="en-US"/>
              </w:rPr>
              <w:t>IV.5)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autoSpaceDE w:val="0"/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13. O Akademii Krakowskiej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000000" w:rsidRDefault="00000000">
            <w:pPr>
              <w:pStyle w:val="Akapitzlist"/>
              <w:numPr>
                <w:ilvl w:val="0"/>
                <w:numId w:val="9"/>
              </w:numPr>
              <w:snapToGrid w:val="0"/>
              <w:ind w:left="130" w:hanging="130"/>
            </w:pPr>
            <w:r>
              <w:rPr>
                <w:rFonts w:ascii="Cambria" w:eastAsia="Calibri" w:hAnsi="Cambria" w:cs="Cambria"/>
                <w:sz w:val="22"/>
                <w:szCs w:val="22"/>
              </w:rPr>
              <w:t>datę: 1400 (PP),</w:t>
            </w:r>
          </w:p>
          <w:p w:rsidR="00000000" w:rsidRDefault="00000000">
            <w:pPr>
              <w:pStyle w:val="Akapitzlist"/>
              <w:numPr>
                <w:ilvl w:val="0"/>
                <w:numId w:val="9"/>
              </w:numPr>
              <w:snapToGrid w:val="0"/>
              <w:ind w:left="130" w:hanging="130"/>
            </w:pPr>
            <w:r>
              <w:rPr>
                <w:rFonts w:ascii="Cambria" w:eastAsia="Calibri" w:hAnsi="Cambria" w:cs="Cambria"/>
                <w:sz w:val="22"/>
                <w:szCs w:val="22"/>
              </w:rPr>
              <w:t>postać: Mikołaja Kopernika (P),</w:t>
            </w:r>
          </w:p>
          <w:p w:rsidR="00000000" w:rsidRDefault="00000000">
            <w:pPr>
              <w:pStyle w:val="Akapitzlist"/>
              <w:numPr>
                <w:ilvl w:val="0"/>
                <w:numId w:val="9"/>
              </w:numPr>
              <w:snapToGrid w:val="0"/>
              <w:ind w:left="130" w:hanging="130"/>
            </w:pPr>
            <w:r>
              <w:rPr>
                <w:rFonts w:ascii="Cambria" w:eastAsia="Calibri" w:hAnsi="Cambria" w:cs="Cambria"/>
                <w:sz w:val="22"/>
                <w:szCs w:val="22"/>
              </w:rPr>
              <w:t>okoliczności odnowienia Akademii Krakowskiej (PP).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000000" w:rsidRDefault="00000000">
            <w:pPr>
              <w:pStyle w:val="Akapitzlist"/>
              <w:numPr>
                <w:ilvl w:val="0"/>
                <w:numId w:val="10"/>
              </w:numPr>
              <w:ind w:left="162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pojęcia: Uniwersytet Jagielloński, żak, astronom (P), teolog, absolwent, teoria (PP),</w:t>
            </w:r>
          </w:p>
          <w:p w:rsidR="00000000" w:rsidRDefault="00000000">
            <w:pPr>
              <w:pStyle w:val="Akapitzlist"/>
              <w:numPr>
                <w:ilvl w:val="0"/>
                <w:numId w:val="10"/>
              </w:numPr>
              <w:ind w:left="162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dlaczego odkrycie Mikołaja Kopernika zostało poddane krytyce (PP).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000000" w:rsidRDefault="00000000">
            <w:pPr>
              <w:pStyle w:val="Akapitzlist"/>
              <w:numPr>
                <w:ilvl w:val="0"/>
                <w:numId w:val="11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opowiedzieć o działalności Akademii Krakowskiej w XV w. (PP),</w:t>
            </w:r>
          </w:p>
          <w:p w:rsidR="00000000" w:rsidRDefault="00000000">
            <w:pPr>
              <w:pStyle w:val="Akapitzlist"/>
              <w:numPr>
                <w:ilvl w:val="0"/>
                <w:numId w:val="11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opisać życie krakowskiego żaka (P),</w:t>
            </w:r>
          </w:p>
          <w:p w:rsidR="00000000" w:rsidRDefault="00000000">
            <w:pPr>
              <w:pStyle w:val="Akapitzlist"/>
              <w:numPr>
                <w:ilvl w:val="0"/>
                <w:numId w:val="11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wymienić przedmioty wykładane w Akademii Krakowskiej (PP),</w:t>
            </w:r>
          </w:p>
          <w:p w:rsidR="00000000" w:rsidRDefault="00000000">
            <w:pPr>
              <w:pStyle w:val="Akapitzlist"/>
              <w:numPr>
                <w:ilvl w:val="0"/>
                <w:numId w:val="11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przedstawić poglądy uczonych w XV w. na temat budowy wszechświata (PP),</w:t>
            </w:r>
          </w:p>
          <w:p w:rsidR="00000000" w:rsidRDefault="00000000">
            <w:pPr>
              <w:pStyle w:val="Akapitzlist"/>
              <w:numPr>
                <w:ilvl w:val="0"/>
                <w:numId w:val="11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opowiedzieć o życiu Mikołaja Kopernika (PP),</w:t>
            </w:r>
          </w:p>
          <w:p w:rsidR="00000000" w:rsidRDefault="00000000">
            <w:pPr>
              <w:pStyle w:val="Akapitzlist"/>
              <w:numPr>
                <w:ilvl w:val="0"/>
                <w:numId w:val="11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opisać i umieścić w czasie odkrycie Mikołaja Kopernika (P).</w:t>
            </w:r>
          </w:p>
          <w:p w:rsidR="00000000" w:rsidRDefault="00000000">
            <w:pPr>
              <w:pStyle w:val="Akapitzlist"/>
              <w:suppressAutoHyphens w:val="0"/>
              <w:ind w:left="216"/>
              <w:rPr>
                <w:rFonts w:ascii="Cambria" w:eastAsia="Calibri" w:hAnsi="Cambria" w:cs="Cambria"/>
                <w:sz w:val="22"/>
                <w:szCs w:val="22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000000">
            <w:pPr>
              <w:suppressAutoHyphens w:val="0"/>
              <w:ind w:left="113" w:right="113"/>
              <w:jc w:val="center"/>
            </w:pPr>
            <w:r>
              <w:rPr>
                <w:rFonts w:ascii="Cambria" w:eastAsia="Times New Roman" w:hAnsi="Cambria" w:cs="Cambria"/>
                <w:sz w:val="22"/>
                <w:szCs w:val="22"/>
                <w:lang w:eastAsia="en-US"/>
              </w:rPr>
              <w:t>T.N.6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autoSpaceDE w:val="0"/>
              <w:snapToGrid w:val="0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>Złoty wiek kultury polskiej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000000" w:rsidRDefault="00000000">
            <w:pPr>
              <w:pStyle w:val="Akapitzlist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 xml:space="preserve">daty: </w:t>
            </w:r>
            <w:r>
              <w:rPr>
                <w:rFonts w:ascii="Cambria" w:eastAsia="Calibri" w:hAnsi="Cambria" w:cs="Cambria"/>
                <w:i/>
                <w:sz w:val="22"/>
                <w:szCs w:val="22"/>
              </w:rPr>
              <w:t>1507, 1518</w:t>
            </w:r>
            <w:r>
              <w:rPr>
                <w:rFonts w:ascii="Cambria" w:eastAsia="Calibri" w:hAnsi="Cambria" w:cs="Cambria"/>
                <w:sz w:val="22"/>
                <w:szCs w:val="22"/>
              </w:rPr>
              <w:t xml:space="preserve"> (PP),</w:t>
            </w:r>
          </w:p>
          <w:p w:rsidR="00000000" w:rsidRDefault="00000000">
            <w:pPr>
              <w:pStyle w:val="Akapitzlist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 xml:space="preserve">postacie: </w:t>
            </w:r>
            <w:r>
              <w:rPr>
                <w:rFonts w:ascii="Cambria" w:eastAsia="Calibri" w:hAnsi="Cambria" w:cs="Cambria"/>
                <w:i/>
                <w:sz w:val="22"/>
                <w:szCs w:val="22"/>
              </w:rPr>
              <w:t>Zygmunta I Starego, Zygmunta II Augusta, królowej Bony,</w:t>
            </w:r>
            <w:r>
              <w:rPr>
                <w:rFonts w:ascii="Cambria" w:eastAsia="Calibri" w:hAnsi="Cambria" w:cs="Cambria"/>
                <w:sz w:val="22"/>
                <w:szCs w:val="22"/>
              </w:rPr>
              <w:t xml:space="preserve"> (P),</w:t>
            </w:r>
          </w:p>
          <w:p w:rsidR="00000000" w:rsidRDefault="00000000">
            <w:pPr>
              <w:pStyle w:val="Akapitzlist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eastAsia="Calibri" w:hAnsi="Cambria" w:cs="Cambria"/>
                <w:i/>
                <w:sz w:val="22"/>
                <w:szCs w:val="22"/>
              </w:rPr>
              <w:t>ramy chronologiczne złotego wieku w kulturze polskiej</w:t>
            </w:r>
            <w:r>
              <w:rPr>
                <w:rFonts w:ascii="Cambria" w:eastAsia="Calibri" w:hAnsi="Cambria" w:cs="Cambria"/>
                <w:sz w:val="22"/>
                <w:szCs w:val="22"/>
              </w:rPr>
              <w:t xml:space="preserve"> (P).</w:t>
            </w:r>
          </w:p>
          <w:p w:rsidR="00000000" w:rsidRDefault="00000000">
            <w:pPr>
              <w:pStyle w:val="Akapitzlist"/>
              <w:snapToGrid w:val="0"/>
              <w:ind w:left="130"/>
              <w:rPr>
                <w:rFonts w:ascii="Cambria" w:eastAsia="Calibri" w:hAnsi="Cambria" w:cs="Cambria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000000" w:rsidRDefault="00000000">
            <w:pPr>
              <w:pStyle w:val="Akapitzlist"/>
              <w:numPr>
                <w:ilvl w:val="0"/>
                <w:numId w:val="13"/>
              </w:numPr>
              <w:ind w:left="162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 xml:space="preserve">pojęcia: </w:t>
            </w:r>
            <w:r>
              <w:rPr>
                <w:rFonts w:ascii="Cambria" w:eastAsia="Calibri" w:hAnsi="Cambria" w:cs="Cambria"/>
                <w:i/>
                <w:sz w:val="22"/>
                <w:szCs w:val="22"/>
              </w:rPr>
              <w:t>czasy zygmuntowskie, złoty wiek, arras</w:t>
            </w:r>
            <w:r>
              <w:rPr>
                <w:rFonts w:ascii="Cambria" w:eastAsia="Calibri" w:hAnsi="Cambria" w:cs="Cambria"/>
                <w:sz w:val="22"/>
                <w:szCs w:val="22"/>
              </w:rPr>
              <w:t xml:space="preserve"> (P),</w:t>
            </w:r>
          </w:p>
          <w:p w:rsidR="00000000" w:rsidRDefault="00000000">
            <w:pPr>
              <w:pStyle w:val="Akapitzlist"/>
              <w:numPr>
                <w:ilvl w:val="0"/>
                <w:numId w:val="13"/>
              </w:numPr>
              <w:ind w:left="162" w:hanging="142"/>
            </w:pPr>
            <w:r>
              <w:rPr>
                <w:rFonts w:ascii="Cambria" w:eastAsia="Calibri" w:hAnsi="Cambria" w:cs="Cambria"/>
                <w:i/>
                <w:sz w:val="22"/>
                <w:szCs w:val="22"/>
              </w:rPr>
              <w:t>na czym polegał wpływ królowej Bony na rozwój kultury polskiej w XVI w.</w:t>
            </w:r>
            <w:r>
              <w:rPr>
                <w:rFonts w:ascii="Cambria" w:eastAsia="Calibri" w:hAnsi="Cambria" w:cs="Cambria"/>
                <w:sz w:val="22"/>
                <w:szCs w:val="22"/>
              </w:rPr>
              <w:t xml:space="preserve"> (PP).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i/>
                <w:sz w:val="22"/>
                <w:szCs w:val="22"/>
              </w:rPr>
              <w:t>opisać wygląd zamku królewskiego na Wawelu i kaplicy Zygmuntowskiej</w:t>
            </w:r>
            <w:r>
              <w:rPr>
                <w:rFonts w:ascii="Cambria" w:eastAsia="Calibri" w:hAnsi="Cambria" w:cs="Cambria"/>
                <w:sz w:val="22"/>
                <w:szCs w:val="22"/>
              </w:rPr>
              <w:t xml:space="preserve"> (PP),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i/>
                <w:sz w:val="22"/>
                <w:szCs w:val="22"/>
              </w:rPr>
              <w:t>przedstawić wkład Zygmunta I Starego oraz Zygmunta II Augusta w rozwój kultury polskiej w XVI w.</w:t>
            </w:r>
            <w:r>
              <w:rPr>
                <w:rFonts w:ascii="Cambria" w:eastAsia="Calibri" w:hAnsi="Cambria" w:cs="Cambria"/>
                <w:sz w:val="22"/>
                <w:szCs w:val="22"/>
              </w:rPr>
              <w:t xml:space="preserve"> (P),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i/>
                <w:sz w:val="22"/>
                <w:szCs w:val="22"/>
              </w:rPr>
              <w:t>scharakteryzować postać Zygmunta II Augusta</w:t>
            </w:r>
            <w:r>
              <w:rPr>
                <w:rFonts w:ascii="Cambria" w:eastAsia="Calibri" w:hAnsi="Cambria" w:cs="Cambria"/>
                <w:sz w:val="22"/>
                <w:szCs w:val="22"/>
              </w:rPr>
              <w:t xml:space="preserve"> (PP).</w:t>
            </w:r>
          </w:p>
        </w:tc>
      </w:tr>
      <w:tr w:rsidR="00000000">
        <w:trPr>
          <w:cantSplit/>
          <w:trHeight w:val="11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000000">
            <w:pPr>
              <w:suppressAutoHyphens w:val="0"/>
              <w:ind w:left="113" w:right="113"/>
              <w:jc w:val="center"/>
            </w:pPr>
            <w:r>
              <w:rPr>
                <w:rFonts w:ascii="Cambria" w:eastAsia="Times New Roman" w:hAnsi="Cambria" w:cs="Cambria"/>
                <w:sz w:val="22"/>
                <w:szCs w:val="22"/>
                <w:lang w:eastAsia="en-US"/>
              </w:rPr>
              <w:t>IV.6)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autoSpaceDE w:val="0"/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14. Założyciel Zamościa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000000" w:rsidRDefault="00000000">
            <w:pPr>
              <w:pStyle w:val="Akapitzlist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 xml:space="preserve">daty: 1572 (P), 1576, 1577–1582, 1580, </w:t>
            </w:r>
          </w:p>
          <w:p w:rsidR="00000000" w:rsidRDefault="00000000">
            <w:pPr>
              <w:pStyle w:val="Akapitzlist"/>
              <w:snapToGrid w:val="0"/>
              <w:ind w:left="130"/>
            </w:pPr>
            <w:r>
              <w:rPr>
                <w:rFonts w:ascii="Cambria" w:eastAsia="Calibri" w:hAnsi="Cambria" w:cs="Cambria"/>
                <w:sz w:val="22"/>
                <w:szCs w:val="22"/>
              </w:rPr>
              <w:t>1581–1582, 1582 (PP),</w:t>
            </w:r>
          </w:p>
          <w:p w:rsidR="00000000" w:rsidRDefault="00000000">
            <w:pPr>
              <w:pStyle w:val="Akapitzlist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postacie: Stefana Batorego, Jana Zamoyskiego (P), Iwana Groźnego (PP),</w:t>
            </w:r>
          </w:p>
          <w:p w:rsidR="00000000" w:rsidRDefault="00000000">
            <w:pPr>
              <w:pStyle w:val="Akapitzlist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przyczyny wojny Rzeczpospolitej z Moskwą (P),</w:t>
            </w:r>
          </w:p>
          <w:p w:rsidR="00000000" w:rsidRDefault="00000000">
            <w:pPr>
              <w:pStyle w:val="Akapitzlist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główne budowle Zamościa (P).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000000" w:rsidRDefault="00000000">
            <w:pPr>
              <w:pStyle w:val="Akapitzlist"/>
              <w:numPr>
                <w:ilvl w:val="0"/>
                <w:numId w:val="13"/>
              </w:numPr>
              <w:ind w:left="162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pojęcia: szlachta, wolna elekcja, Rzeczpospolita, Moskwa, magnat (magnateria), rozejm, mąż stanu (P),</w:t>
            </w:r>
          </w:p>
          <w:p w:rsidR="00000000" w:rsidRDefault="00000000">
            <w:pPr>
              <w:pStyle w:val="Akapitzlist"/>
              <w:numPr>
                <w:ilvl w:val="0"/>
                <w:numId w:val="13"/>
              </w:numPr>
              <w:ind w:left="162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na czym polegały zagrożenia związane z wolną elekcją (PP).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wyjaśnić, na czym polega różnica między rycerstwem a szlachtą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wyjaśnić cele polityczne Stefana Batorego (PP),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omówić politykę prowadzoną przez Stefana Batorego (PP),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wskazać na mapie najważniejsze wydarzenia związane z wojną Rzeczpospolitej z Moskwą (PP),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opisać działalność Jana Zamoyskiego (P),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wymienić urzędy sprawowane przez Jana Zamoyskiego (PP),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opisać wygląd XVI-wiecznego Zamościa (PP),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uzasadnić tezę, że Jan Zamoyski był mężem stanu (PP).</w:t>
            </w:r>
          </w:p>
          <w:p w:rsidR="00000000" w:rsidRDefault="00000000">
            <w:pPr>
              <w:pStyle w:val="Akapitzlist"/>
              <w:suppressAutoHyphens w:val="0"/>
              <w:ind w:left="216"/>
              <w:rPr>
                <w:rFonts w:ascii="Cambria" w:eastAsia="Calibri" w:hAnsi="Cambria" w:cs="Cambria"/>
                <w:sz w:val="22"/>
                <w:szCs w:val="22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000000">
            <w:pPr>
              <w:suppressAutoHyphens w:val="0"/>
              <w:ind w:left="113" w:right="113"/>
              <w:jc w:val="center"/>
            </w:pPr>
            <w:r>
              <w:rPr>
                <w:rFonts w:ascii="Cambria" w:eastAsia="Times New Roman" w:hAnsi="Cambria" w:cs="Cambria"/>
                <w:sz w:val="22"/>
                <w:szCs w:val="22"/>
                <w:lang w:eastAsia="en-US"/>
              </w:rPr>
              <w:t>T.N.8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autoSpaceDE w:val="0"/>
              <w:snapToGrid w:val="0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>Warszawa stolicą Polski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000000" w:rsidRDefault="00000000">
            <w:pPr>
              <w:pStyle w:val="Akapitzlist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 xml:space="preserve">daty: </w:t>
            </w:r>
            <w:r>
              <w:rPr>
                <w:rFonts w:ascii="Cambria" w:eastAsia="Calibri" w:hAnsi="Cambria" w:cs="Cambria"/>
                <w:i/>
                <w:sz w:val="22"/>
                <w:szCs w:val="22"/>
              </w:rPr>
              <w:t>1587, 1596</w:t>
            </w:r>
            <w:r>
              <w:rPr>
                <w:rFonts w:ascii="Cambria" w:eastAsia="Calibri" w:hAnsi="Cambria" w:cs="Cambria"/>
                <w:sz w:val="22"/>
                <w:szCs w:val="22"/>
              </w:rPr>
              <w:t xml:space="preserve"> (PP),</w:t>
            </w:r>
          </w:p>
          <w:p w:rsidR="00000000" w:rsidRDefault="00000000">
            <w:pPr>
              <w:pStyle w:val="Akapitzlist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 xml:space="preserve">postać: </w:t>
            </w:r>
            <w:r>
              <w:rPr>
                <w:rFonts w:ascii="Cambria" w:eastAsia="Calibri" w:hAnsi="Cambria" w:cs="Cambria"/>
                <w:i/>
                <w:sz w:val="22"/>
                <w:szCs w:val="22"/>
              </w:rPr>
              <w:t>Zygmunta III Wazy</w:t>
            </w:r>
            <w:r>
              <w:rPr>
                <w:rFonts w:ascii="Cambria" w:eastAsia="Calibri" w:hAnsi="Cambria" w:cs="Cambria"/>
                <w:sz w:val="22"/>
                <w:szCs w:val="22"/>
              </w:rPr>
              <w:t xml:space="preserve"> (P).</w:t>
            </w:r>
          </w:p>
          <w:p w:rsidR="00000000" w:rsidRDefault="00000000">
            <w:pPr>
              <w:pStyle w:val="Akapitzlist"/>
              <w:snapToGrid w:val="0"/>
              <w:ind w:left="13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000000" w:rsidRDefault="00000000">
            <w:pPr>
              <w:pStyle w:val="Akapitzlist"/>
              <w:numPr>
                <w:ilvl w:val="0"/>
                <w:numId w:val="13"/>
              </w:numPr>
              <w:ind w:left="162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pojęcia:</w:t>
            </w:r>
            <w:r>
              <w:rPr>
                <w:rFonts w:ascii="Cambria" w:eastAsia="Calibri" w:hAnsi="Cambria" w:cs="Cambria"/>
                <w:i/>
                <w:sz w:val="22"/>
                <w:szCs w:val="22"/>
              </w:rPr>
              <w:t xml:space="preserve"> srebrny wiek, stolica</w:t>
            </w:r>
            <w:r>
              <w:rPr>
                <w:rFonts w:ascii="Cambria" w:eastAsia="Calibri" w:hAnsi="Cambria" w:cs="Cambria"/>
                <w:sz w:val="22"/>
                <w:szCs w:val="22"/>
              </w:rPr>
              <w:t xml:space="preserve"> (P).</w:t>
            </w:r>
          </w:p>
          <w:p w:rsidR="00000000" w:rsidRDefault="00000000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i/>
                <w:sz w:val="22"/>
                <w:szCs w:val="22"/>
              </w:rPr>
              <w:t>opisać rolę i znaczenie Krakowa oraz Warszawy w państwie polsko-litewskim</w:t>
            </w:r>
            <w:r>
              <w:rPr>
                <w:rFonts w:ascii="Cambria" w:eastAsia="Calibri" w:hAnsi="Cambria" w:cs="Cambria"/>
                <w:sz w:val="22"/>
                <w:szCs w:val="22"/>
              </w:rPr>
              <w:t xml:space="preserve"> (PP).</w:t>
            </w:r>
          </w:p>
          <w:p w:rsidR="00000000" w:rsidRDefault="00000000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000000">
            <w:pPr>
              <w:suppressAutoHyphens w:val="0"/>
              <w:ind w:left="113" w:right="113"/>
              <w:jc w:val="center"/>
            </w:pPr>
            <w:r>
              <w:rPr>
                <w:rFonts w:ascii="Cambria" w:eastAsia="Times New Roman" w:hAnsi="Cambria" w:cs="Cambria"/>
                <w:sz w:val="22"/>
                <w:szCs w:val="22"/>
                <w:lang w:eastAsia="en-US"/>
              </w:rPr>
              <w:t>IV.7)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autoSpaceDE w:val="0"/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15. Potop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000000" w:rsidRDefault="00000000">
            <w:pPr>
              <w:pStyle w:val="Akapitzlist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daty: 1655, 1660 (P), 1654, 1656 (PP),</w:t>
            </w:r>
          </w:p>
          <w:p w:rsidR="00000000" w:rsidRDefault="00000000">
            <w:pPr>
              <w:pStyle w:val="Akapitzlist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postacie: Jana Kazimierza, przeora Augustyna Kordeckiego, Stefana Czarnieckiego (P), Karola X Gustawa, (PP),</w:t>
            </w:r>
          </w:p>
          <w:p w:rsidR="00000000" w:rsidRDefault="00000000">
            <w:pPr>
              <w:pStyle w:val="Akapitzlist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postanowienia pokoju kończącego wojnę ze Szwecją (P).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000000" w:rsidRDefault="00000000">
            <w:pPr>
              <w:pStyle w:val="Akapitzlist"/>
              <w:numPr>
                <w:ilvl w:val="0"/>
                <w:numId w:val="13"/>
              </w:numPr>
              <w:ind w:left="162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pojęcia: potop, wojna szarpana, hetman (P), oddziały partyzanckie (PP),</w:t>
            </w:r>
          </w:p>
          <w:p w:rsidR="00000000" w:rsidRDefault="00000000">
            <w:pPr>
              <w:pStyle w:val="Akapitzlist"/>
              <w:numPr>
                <w:ilvl w:val="0"/>
                <w:numId w:val="13"/>
              </w:numPr>
              <w:ind w:left="162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znaczenie obrony Jasnej Góry dla przebiegu konfliktu ze Szwecją (P).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wyjaśnić przyczyny konfliktu Rzeczpospolitej ze Szwecją i z Moskwą w XVII w. (PP),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opisać przebieg konfliktu między Rzeczpospolitą a Szwecją (PP),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wskazać na mapie Częstochowę (P),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opisać przebieg obrony klasztoru na Jasnej Górze (PP),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wyjaśnić przyczyny reakcji Polaków na wieść o ataku szwedzkim na klasztor (PP),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wyjaśnić, jaki wpływ na przebieg konfliktu miała taktyka wojny szarpanej (P),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opisać, jak zakończył się konflikt Rzeczpospolitej z Moskwą (PP),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 xml:space="preserve">opisać skutki wojen prowadzonych przez Rzeczpospolitą w XVII w. (PP). </w:t>
            </w:r>
          </w:p>
          <w:p w:rsidR="00000000" w:rsidRDefault="00000000">
            <w:pPr>
              <w:pStyle w:val="Akapitzlist"/>
              <w:suppressAutoHyphens w:val="0"/>
              <w:ind w:left="216"/>
              <w:rPr>
                <w:rFonts w:ascii="Cambria" w:eastAsia="Calibri" w:hAnsi="Cambria" w:cs="Cambria"/>
                <w:sz w:val="22"/>
                <w:szCs w:val="22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000000">
            <w:pPr>
              <w:suppressAutoHyphens w:val="0"/>
              <w:ind w:left="113" w:right="113"/>
              <w:jc w:val="center"/>
            </w:pPr>
            <w:r>
              <w:rPr>
                <w:rFonts w:ascii="Cambria" w:eastAsia="Times New Roman" w:hAnsi="Cambria" w:cs="Cambria"/>
                <w:sz w:val="22"/>
                <w:szCs w:val="22"/>
                <w:lang w:eastAsia="en-US"/>
              </w:rPr>
              <w:t>IV.7)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autoSpaceDE w:val="0"/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16. Bitwa pod Wiedniem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000000" w:rsidRDefault="00000000">
            <w:pPr>
              <w:pStyle w:val="Akapitzlist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daty: 1683 (P), 1672, 1673 (PP),</w:t>
            </w:r>
          </w:p>
          <w:p w:rsidR="00000000" w:rsidRDefault="00000000">
            <w:pPr>
              <w:pStyle w:val="Akapitzlist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postacie: Jana III Sobieskiego (P), Kara Mustafy (PP),</w:t>
            </w:r>
          </w:p>
          <w:p w:rsidR="00000000" w:rsidRDefault="00000000">
            <w:pPr>
              <w:pStyle w:val="Akapitzlist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elementy uzbrojenia husarza i janczara (PP).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000000" w:rsidRDefault="00000000">
            <w:pPr>
              <w:pStyle w:val="Akapitzlist"/>
              <w:numPr>
                <w:ilvl w:val="0"/>
                <w:numId w:val="13"/>
              </w:numPr>
              <w:ind w:left="162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pojęcia: islam, muzułmanie, odsiecz Wiednia, husaria (P), sułtan, imperium, Allah, wielki wezyr, janczar (PP),</w:t>
            </w:r>
          </w:p>
          <w:p w:rsidR="00000000" w:rsidRDefault="00000000">
            <w:pPr>
              <w:pStyle w:val="Akapitzlist"/>
              <w:numPr>
                <w:ilvl w:val="0"/>
                <w:numId w:val="13"/>
              </w:numPr>
              <w:ind w:left="162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znaczenie zwycięstwa pod Wiedniem (PP).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opisać organizację państwa tureckiego i jego cele polityczne (PP),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opisać przebieg oblężenia Wiednia (PP),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usytuować w czasie i opisać wyprawę wiedeńską Jana III Sobieskiego (P),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porównać uzbrojenie husarza i janczara (PP),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opisać prywatne życie Jana III Sobieskiego (PP),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opisać wygląd pałacu w Wilanowie (P).</w:t>
            </w:r>
          </w:p>
          <w:p w:rsidR="00000000" w:rsidRDefault="00000000">
            <w:pPr>
              <w:pStyle w:val="Akapitzlist"/>
              <w:suppressAutoHyphens w:val="0"/>
              <w:ind w:left="216"/>
              <w:rPr>
                <w:rFonts w:ascii="Cambria" w:eastAsia="Calibri" w:hAnsi="Cambria" w:cs="Cambria"/>
                <w:sz w:val="22"/>
                <w:szCs w:val="22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000000">
            <w:pPr>
              <w:suppressAutoHyphens w:val="0"/>
              <w:ind w:left="113" w:right="113"/>
              <w:jc w:val="center"/>
            </w:pPr>
            <w:r>
              <w:rPr>
                <w:rFonts w:ascii="Cambria" w:eastAsia="Times New Roman" w:hAnsi="Cambria" w:cs="Cambria"/>
                <w:sz w:val="22"/>
                <w:szCs w:val="22"/>
                <w:lang w:eastAsia="en-US"/>
              </w:rPr>
              <w:t>T.N.9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autoSpaceDE w:val="0"/>
              <w:snapToGrid w:val="0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>W czasach Stanisława Augusta</w:t>
            </w:r>
          </w:p>
          <w:p w:rsidR="00000000" w:rsidRDefault="00000000">
            <w:pPr>
              <w:autoSpaceDE w:val="0"/>
              <w:snapToGrid w:val="0"/>
              <w:rPr>
                <w:rFonts w:ascii="Cambria" w:hAnsi="Cambria" w:cs="Cambria"/>
                <w:i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000000" w:rsidRDefault="00000000">
            <w:pPr>
              <w:pStyle w:val="Akapitzlist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 xml:space="preserve">daty: </w:t>
            </w:r>
            <w:r>
              <w:rPr>
                <w:rFonts w:ascii="Cambria" w:eastAsia="Calibri" w:hAnsi="Cambria" w:cs="Cambria"/>
                <w:i/>
                <w:sz w:val="22"/>
                <w:szCs w:val="22"/>
              </w:rPr>
              <w:t>1764–1795</w:t>
            </w:r>
            <w:r>
              <w:rPr>
                <w:rFonts w:ascii="Cambria" w:eastAsia="Calibri" w:hAnsi="Cambria" w:cs="Cambria"/>
                <w:sz w:val="22"/>
                <w:szCs w:val="22"/>
              </w:rPr>
              <w:t xml:space="preserve"> (P), </w:t>
            </w:r>
          </w:p>
          <w:p w:rsidR="00000000" w:rsidRDefault="00000000">
            <w:pPr>
              <w:pStyle w:val="Akapitzlist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 xml:space="preserve">postacie: </w:t>
            </w:r>
            <w:r>
              <w:rPr>
                <w:rFonts w:ascii="Cambria" w:eastAsia="Calibri" w:hAnsi="Cambria" w:cs="Cambria"/>
                <w:i/>
                <w:sz w:val="22"/>
                <w:szCs w:val="22"/>
              </w:rPr>
              <w:t>Stanisława Augusta Poniatowskiego</w:t>
            </w:r>
            <w:r>
              <w:rPr>
                <w:rFonts w:ascii="Cambria" w:eastAsia="Calibri" w:hAnsi="Cambria" w:cs="Cambria"/>
                <w:sz w:val="22"/>
                <w:szCs w:val="22"/>
              </w:rPr>
              <w:t xml:space="preserve"> (P), </w:t>
            </w:r>
            <w:r>
              <w:rPr>
                <w:rFonts w:ascii="Cambria" w:eastAsia="Calibri" w:hAnsi="Cambria" w:cs="Cambria"/>
                <w:i/>
                <w:sz w:val="22"/>
                <w:szCs w:val="22"/>
              </w:rPr>
              <w:t>Augusta II Mocnego</w:t>
            </w:r>
            <w:r>
              <w:rPr>
                <w:rFonts w:ascii="Cambria" w:eastAsia="Calibri" w:hAnsi="Cambria" w:cs="Cambria"/>
                <w:sz w:val="22"/>
                <w:szCs w:val="22"/>
              </w:rPr>
              <w:t xml:space="preserve">, </w:t>
            </w:r>
            <w:r>
              <w:rPr>
                <w:rFonts w:ascii="Cambria" w:eastAsia="Calibri" w:hAnsi="Cambria" w:cs="Cambria"/>
                <w:i/>
                <w:sz w:val="22"/>
                <w:szCs w:val="22"/>
              </w:rPr>
              <w:t>Augusta III Sasa</w:t>
            </w:r>
            <w:r>
              <w:rPr>
                <w:rFonts w:ascii="Cambria" w:eastAsia="Calibri" w:hAnsi="Cambria" w:cs="Cambria"/>
                <w:sz w:val="22"/>
                <w:szCs w:val="22"/>
              </w:rPr>
              <w:t xml:space="preserve">, </w:t>
            </w:r>
            <w:r>
              <w:rPr>
                <w:rFonts w:ascii="Cambria" w:eastAsia="Calibri" w:hAnsi="Cambria" w:cs="Cambria"/>
                <w:i/>
                <w:sz w:val="22"/>
                <w:szCs w:val="22"/>
              </w:rPr>
              <w:t>Ignacego Krasickiego</w:t>
            </w:r>
            <w:r>
              <w:rPr>
                <w:rFonts w:ascii="Cambria" w:eastAsia="Calibri" w:hAnsi="Cambria" w:cs="Cambria"/>
                <w:sz w:val="22"/>
                <w:szCs w:val="22"/>
              </w:rPr>
              <w:t xml:space="preserve"> (PP),</w:t>
            </w:r>
          </w:p>
          <w:p w:rsidR="00000000" w:rsidRDefault="00000000">
            <w:pPr>
              <w:pStyle w:val="Akapitzlist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eastAsia="Calibri" w:hAnsi="Cambria" w:cs="Cambria"/>
                <w:i/>
                <w:sz w:val="22"/>
                <w:szCs w:val="22"/>
              </w:rPr>
              <w:t>ramy chronologiczne czasów saskich</w:t>
            </w:r>
            <w:r>
              <w:rPr>
                <w:rFonts w:ascii="Cambria" w:eastAsia="Calibri" w:hAnsi="Cambria" w:cs="Cambria"/>
                <w:sz w:val="22"/>
                <w:szCs w:val="22"/>
              </w:rPr>
              <w:t xml:space="preserve"> (PP),</w:t>
            </w:r>
          </w:p>
          <w:p w:rsidR="00000000" w:rsidRDefault="00000000">
            <w:pPr>
              <w:pStyle w:val="Akapitzlist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eastAsia="Calibri" w:hAnsi="Cambria" w:cs="Cambria"/>
                <w:i/>
                <w:sz w:val="22"/>
                <w:szCs w:val="22"/>
              </w:rPr>
              <w:t>główne zabytki znajdujące się w zespole pałacowo-</w:t>
            </w:r>
          </w:p>
          <w:p w:rsidR="00000000" w:rsidRDefault="00000000">
            <w:pPr>
              <w:pStyle w:val="Akapitzlist"/>
              <w:snapToGrid w:val="0"/>
              <w:ind w:left="130"/>
            </w:pPr>
            <w:r>
              <w:rPr>
                <w:rFonts w:ascii="Cambria" w:eastAsia="Calibri" w:hAnsi="Cambria" w:cs="Cambria"/>
                <w:i/>
                <w:sz w:val="22"/>
                <w:szCs w:val="22"/>
              </w:rPr>
              <w:t>-parkowym w Łazienkach</w:t>
            </w:r>
            <w:r>
              <w:rPr>
                <w:rFonts w:ascii="Cambria" w:eastAsia="Calibri" w:hAnsi="Cambria" w:cs="Cambria"/>
                <w:sz w:val="22"/>
                <w:szCs w:val="22"/>
              </w:rPr>
              <w:t xml:space="preserve"> (P).</w:t>
            </w:r>
          </w:p>
          <w:p w:rsidR="00000000" w:rsidRDefault="00000000">
            <w:pPr>
              <w:pStyle w:val="Akapitzlist"/>
              <w:snapToGrid w:val="0"/>
              <w:ind w:left="130"/>
              <w:rPr>
                <w:rFonts w:ascii="Cambria" w:eastAsia="Calibri" w:hAnsi="Cambria" w:cs="Cambria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000000" w:rsidRDefault="00000000">
            <w:pPr>
              <w:pStyle w:val="Akapitzlist"/>
              <w:numPr>
                <w:ilvl w:val="0"/>
                <w:numId w:val="13"/>
              </w:numPr>
              <w:ind w:left="162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 xml:space="preserve">pojęcia: </w:t>
            </w:r>
            <w:r>
              <w:rPr>
                <w:rFonts w:ascii="Cambria" w:eastAsia="Calibri" w:hAnsi="Cambria" w:cs="Cambria"/>
                <w:i/>
                <w:sz w:val="22"/>
                <w:szCs w:val="22"/>
              </w:rPr>
              <w:t>Łazienki Królewskie</w:t>
            </w:r>
            <w:r>
              <w:rPr>
                <w:rFonts w:ascii="Cambria" w:eastAsia="Calibri" w:hAnsi="Cambria" w:cs="Cambria"/>
                <w:sz w:val="22"/>
                <w:szCs w:val="22"/>
              </w:rPr>
              <w:t xml:space="preserve">, </w:t>
            </w:r>
            <w:r>
              <w:rPr>
                <w:rFonts w:ascii="Cambria" w:eastAsia="Calibri" w:hAnsi="Cambria" w:cs="Cambria"/>
                <w:i/>
                <w:sz w:val="22"/>
                <w:szCs w:val="22"/>
              </w:rPr>
              <w:t>czasy stanisławowskie</w:t>
            </w:r>
            <w:r>
              <w:rPr>
                <w:rFonts w:ascii="Cambria" w:eastAsia="Calibri" w:hAnsi="Cambria" w:cs="Cambria"/>
                <w:sz w:val="22"/>
                <w:szCs w:val="22"/>
              </w:rPr>
              <w:t xml:space="preserve"> (P), </w:t>
            </w:r>
            <w:r>
              <w:rPr>
                <w:rFonts w:ascii="Cambria" w:eastAsia="Calibri" w:hAnsi="Cambria" w:cs="Cambria"/>
                <w:i/>
                <w:sz w:val="22"/>
                <w:szCs w:val="22"/>
              </w:rPr>
              <w:t>czasy saskie</w:t>
            </w:r>
            <w:r>
              <w:rPr>
                <w:rFonts w:ascii="Cambria" w:eastAsia="Calibri" w:hAnsi="Cambria" w:cs="Cambria"/>
                <w:sz w:val="22"/>
                <w:szCs w:val="22"/>
              </w:rPr>
              <w:t xml:space="preserve"> (PP), </w:t>
            </w:r>
          </w:p>
          <w:p w:rsidR="00000000" w:rsidRDefault="00000000">
            <w:pPr>
              <w:pStyle w:val="Akapitzlist"/>
              <w:numPr>
                <w:ilvl w:val="0"/>
                <w:numId w:val="13"/>
              </w:numPr>
              <w:ind w:left="162" w:hanging="142"/>
            </w:pPr>
            <w:r>
              <w:rPr>
                <w:rFonts w:ascii="Cambria" w:eastAsia="Calibri" w:hAnsi="Cambria" w:cs="Cambria"/>
                <w:i/>
                <w:sz w:val="22"/>
                <w:szCs w:val="22"/>
              </w:rPr>
              <w:t>wpływ Stanisława Augusta Poniatowskiego na kulturę polską w XVIII w.</w:t>
            </w:r>
            <w:r>
              <w:rPr>
                <w:rFonts w:ascii="Cambria" w:eastAsia="Calibri" w:hAnsi="Cambria" w:cs="Cambria"/>
                <w:sz w:val="22"/>
                <w:szCs w:val="22"/>
              </w:rPr>
              <w:t xml:space="preserve"> (P).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i/>
                <w:sz w:val="22"/>
                <w:szCs w:val="22"/>
              </w:rPr>
              <w:t>opisać sytuację Rzeczpospolitej w czasach saskich</w:t>
            </w:r>
            <w:r>
              <w:rPr>
                <w:rFonts w:ascii="Cambria" w:eastAsia="Calibri" w:hAnsi="Cambria" w:cs="Cambria"/>
                <w:sz w:val="22"/>
                <w:szCs w:val="22"/>
              </w:rPr>
              <w:t xml:space="preserve"> (PP),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i/>
                <w:sz w:val="22"/>
                <w:szCs w:val="22"/>
              </w:rPr>
              <w:t>przedstawić okoliczności wyboru Stanisława Poniatowskiego na króla Polski</w:t>
            </w:r>
            <w:r>
              <w:rPr>
                <w:rFonts w:ascii="Cambria" w:eastAsia="Calibri" w:hAnsi="Cambria" w:cs="Cambria"/>
                <w:sz w:val="22"/>
                <w:szCs w:val="22"/>
              </w:rPr>
              <w:t xml:space="preserve"> (PP),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i/>
                <w:sz w:val="22"/>
                <w:szCs w:val="22"/>
              </w:rPr>
              <w:t>opowiedzieć o wyglądzie Łazienek Królewskich i znajdujących się tam zabytkach</w:t>
            </w:r>
            <w:r>
              <w:rPr>
                <w:rFonts w:ascii="Cambria" w:eastAsia="Calibri" w:hAnsi="Cambria" w:cs="Cambria"/>
                <w:sz w:val="22"/>
                <w:szCs w:val="22"/>
              </w:rPr>
              <w:t xml:space="preserve"> (PP),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i/>
                <w:sz w:val="22"/>
                <w:szCs w:val="22"/>
              </w:rPr>
              <w:t>wyjaśnić, w jakim celu odbywały się obiady czwartkowe</w:t>
            </w:r>
            <w:r>
              <w:rPr>
                <w:rFonts w:ascii="Cambria" w:eastAsia="Calibri" w:hAnsi="Cambria" w:cs="Cambria"/>
                <w:sz w:val="22"/>
                <w:szCs w:val="22"/>
              </w:rPr>
              <w:t xml:space="preserve"> (P),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i/>
                <w:sz w:val="22"/>
                <w:szCs w:val="22"/>
              </w:rPr>
              <w:t>opisać przebieg obiadów czwartkowych</w:t>
            </w:r>
            <w:r>
              <w:rPr>
                <w:rFonts w:ascii="Cambria" w:eastAsia="Calibri" w:hAnsi="Cambria" w:cs="Cambria"/>
                <w:sz w:val="22"/>
                <w:szCs w:val="22"/>
              </w:rPr>
              <w:t xml:space="preserve"> (PP),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i/>
                <w:sz w:val="22"/>
                <w:szCs w:val="22"/>
              </w:rPr>
              <w:t>ocenić dokonania Stanisława Augusta Poniatowskiego w dziedzinie kultury</w:t>
            </w:r>
            <w:r>
              <w:rPr>
                <w:rFonts w:ascii="Cambria" w:eastAsia="Calibri" w:hAnsi="Cambria" w:cs="Cambria"/>
                <w:sz w:val="22"/>
                <w:szCs w:val="22"/>
              </w:rPr>
              <w:t xml:space="preserve"> (PP).</w:t>
            </w:r>
          </w:p>
        </w:tc>
      </w:tr>
      <w:tr w:rsidR="00000000">
        <w:trPr>
          <w:cantSplit/>
          <w:trHeight w:val="11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000000">
            <w:pPr>
              <w:suppressAutoHyphens w:val="0"/>
              <w:ind w:left="113" w:right="113"/>
              <w:jc w:val="center"/>
            </w:pPr>
            <w:r>
              <w:rPr>
                <w:rFonts w:ascii="Cambria" w:eastAsia="Times New Roman" w:hAnsi="Cambria" w:cs="Cambria"/>
                <w:sz w:val="22"/>
                <w:szCs w:val="22"/>
                <w:lang w:eastAsia="en-US"/>
              </w:rPr>
              <w:t>IV.8)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autoSpaceDE w:val="0"/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17. Powstanie kościuszkowskie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000000" w:rsidRDefault="00000000">
            <w:pPr>
              <w:pStyle w:val="Akapitzlist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daty: 1772, 3 V 1791, 1793, 1794, 1795 (P), 1792, X 1794 (PP),</w:t>
            </w:r>
          </w:p>
          <w:p w:rsidR="00000000" w:rsidRDefault="00000000">
            <w:pPr>
              <w:pStyle w:val="Akapitzlist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postacie: Tadeusza Kościuszki (P), Wojciecha Bartosa (PP),</w:t>
            </w:r>
          </w:p>
          <w:p w:rsidR="00000000" w:rsidRDefault="00000000">
            <w:pPr>
              <w:pStyle w:val="Akapitzlist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państwa biorące udział w I, II i III rozbiorze Rzeczpospolitej (P),</w:t>
            </w:r>
          </w:p>
          <w:p w:rsidR="00000000" w:rsidRDefault="00000000">
            <w:pPr>
              <w:pStyle w:val="Akapitzlist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główne postanowienia Konstytucji 3 maja (P),</w:t>
            </w:r>
          </w:p>
          <w:p w:rsidR="00000000" w:rsidRDefault="00000000">
            <w:pPr>
              <w:pStyle w:val="Akapitzlist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przyczyny wybuchu powstania kościuszkowskiego (P).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000000" w:rsidRDefault="00000000">
            <w:pPr>
              <w:pStyle w:val="Akapitzlist"/>
              <w:numPr>
                <w:ilvl w:val="0"/>
                <w:numId w:val="13"/>
              </w:numPr>
              <w:ind w:left="162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pojęcia: rozbiór, patrioci, konstytucja, Naczelnik powstania, insurekcja, kosynierzy (P),</w:t>
            </w:r>
          </w:p>
          <w:p w:rsidR="00000000" w:rsidRDefault="00000000">
            <w:pPr>
              <w:pStyle w:val="Akapitzlist"/>
              <w:numPr>
                <w:ilvl w:val="0"/>
                <w:numId w:val="13"/>
              </w:numPr>
              <w:ind w:left="162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przyczyny utraty niepodległości przez Polskę (PP).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opisać okoliczności, w jakich doszło do I rozbioru Rzeczpospolitej (PP),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opisać okoliczności uchwalenia Konstytucji 3 maja i II rozbioru Rzeczpospolitej (PP),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wskazać na mapie ziemie odebrane Rzeczpospolitej w I, II i III rozbiorze (P),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opisać okoliczności wybuchu i przebieg powstania kościuszkowskiego (P),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 xml:space="preserve">wskazać na mapie miejsca najważniejszych bitew powstania kościuszkowskiego </w:t>
            </w:r>
            <w:r>
              <w:rPr>
                <w:rFonts w:ascii="Cambria" w:hAnsi="Cambria" w:cs="Cambria"/>
                <w:sz w:val="22"/>
                <w:szCs w:val="22"/>
              </w:rPr>
              <w:t>(P),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hAnsi="Cambria" w:cs="Cambria"/>
                <w:sz w:val="22"/>
                <w:szCs w:val="22"/>
              </w:rPr>
              <w:t>wyjaśnić znaczenie polskiego zwycięstwa pod Racławicami (PP),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sz w:val="22"/>
                <w:szCs w:val="22"/>
              </w:rPr>
              <w:t>opisać okoliczności klęski powstania kościuszkowskiego i III rozbioru Rzeczpospolitej (PP).</w:t>
            </w:r>
          </w:p>
          <w:p w:rsidR="00000000" w:rsidRDefault="00000000">
            <w:pPr>
              <w:pStyle w:val="Akapitzlist"/>
              <w:suppressAutoHyphens w:val="0"/>
              <w:ind w:left="216"/>
              <w:rPr>
                <w:rFonts w:ascii="Cambria" w:eastAsia="Calibri" w:hAnsi="Cambria" w:cs="Cambria"/>
                <w:sz w:val="22"/>
                <w:szCs w:val="22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000000">
            <w:pPr>
              <w:snapToGrid w:val="0"/>
              <w:ind w:left="113" w:right="113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IV. 9)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pStyle w:val="Tekstpodstawowy21"/>
              <w:spacing w:line="240" w:lineRule="auto"/>
            </w:pPr>
            <w:r>
              <w:rPr>
                <w:rFonts w:ascii="Cambria" w:hAnsi="Cambria" w:cs="Cambria"/>
                <w:szCs w:val="22"/>
              </w:rPr>
              <w:t xml:space="preserve">18. Jak powstał </w:t>
            </w:r>
            <w:r>
              <w:rPr>
                <w:rFonts w:ascii="Cambria" w:hAnsi="Cambria" w:cs="Cambria"/>
                <w:i/>
                <w:szCs w:val="22"/>
              </w:rPr>
              <w:t>Mazurek Dąbrowskiego</w:t>
            </w:r>
            <w:r>
              <w:rPr>
                <w:rFonts w:ascii="Cambria" w:hAnsi="Cambria" w:cs="Cambria"/>
                <w:szCs w:val="22"/>
              </w:rPr>
              <w:t>?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uppressAutoHyphens w:val="0"/>
              <w:jc w:val="center"/>
            </w:pPr>
            <w:r>
              <w:rPr>
                <w:rFonts w:ascii="Cambria" w:hAnsi="Cambria" w:cs="Cambria"/>
                <w:sz w:val="22"/>
                <w:szCs w:val="22"/>
                <w:lang w:eastAsia="en-US"/>
              </w:rPr>
              <w:t>1</w:t>
            </w:r>
          </w:p>
          <w:p w:rsidR="00000000" w:rsidRDefault="00000000">
            <w:pPr>
              <w:suppressAutoHyphens w:val="0"/>
              <w:jc w:val="center"/>
              <w:rPr>
                <w:rFonts w:ascii="Cambria" w:hAnsi="Cambria" w:cs="Cambria"/>
                <w:sz w:val="22"/>
                <w:szCs w:val="22"/>
                <w:lang w:eastAsia="en-US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pStyle w:val="Tekstpodstawowy21"/>
              <w:spacing w:line="240" w:lineRule="auto"/>
            </w:pPr>
            <w:r>
              <w:rPr>
                <w:rFonts w:ascii="Cambria" w:hAnsi="Cambria" w:cs="Cambria"/>
                <w:szCs w:val="22"/>
              </w:rPr>
              <w:t>Uczeń zna:</w:t>
            </w:r>
          </w:p>
          <w:p w:rsidR="00000000" w:rsidRDefault="00000000">
            <w:pPr>
              <w:pStyle w:val="Tekstpodstawowy21"/>
              <w:numPr>
                <w:ilvl w:val="0"/>
                <w:numId w:val="2"/>
              </w:numPr>
              <w:spacing w:line="240" w:lineRule="auto"/>
              <w:ind w:left="130" w:hanging="130"/>
            </w:pPr>
            <w:r>
              <w:rPr>
                <w:rFonts w:ascii="Cambria" w:hAnsi="Cambria" w:cs="Cambria"/>
                <w:szCs w:val="22"/>
              </w:rPr>
              <w:t>daty: 1797 (P), 1927 (PP),</w:t>
            </w:r>
          </w:p>
          <w:p w:rsidR="00000000" w:rsidRDefault="00000000">
            <w:pPr>
              <w:pStyle w:val="Tekstpodstawowy21"/>
              <w:numPr>
                <w:ilvl w:val="0"/>
                <w:numId w:val="2"/>
              </w:numPr>
              <w:spacing w:line="240" w:lineRule="auto"/>
              <w:ind w:left="130" w:hanging="130"/>
            </w:pPr>
            <w:r>
              <w:rPr>
                <w:rFonts w:ascii="Cambria" w:hAnsi="Cambria" w:cs="Cambria"/>
                <w:szCs w:val="22"/>
              </w:rPr>
              <w:t>postacie: Jana Henryka Dąbrowskiego, Józefa Wybickiego (P), Napoleona Bonaparte (PP),</w:t>
            </w:r>
          </w:p>
          <w:p w:rsidR="00000000" w:rsidRDefault="00000000">
            <w:pPr>
              <w:pStyle w:val="Tekstpodstawowy21"/>
              <w:numPr>
                <w:ilvl w:val="0"/>
                <w:numId w:val="2"/>
              </w:numPr>
              <w:spacing w:line="240" w:lineRule="auto"/>
              <w:ind w:left="130" w:hanging="130"/>
            </w:pPr>
            <w:r>
              <w:rPr>
                <w:rFonts w:ascii="Cambria" w:hAnsi="Cambria" w:cs="Cambria"/>
                <w:szCs w:val="22"/>
              </w:rPr>
              <w:t>cele utworzenia Legionów Polskich we Włoszech (PP),</w:t>
            </w:r>
          </w:p>
          <w:p w:rsidR="00000000" w:rsidRDefault="00000000">
            <w:pPr>
              <w:pStyle w:val="Tekstpodstawowy21"/>
              <w:numPr>
                <w:ilvl w:val="0"/>
                <w:numId w:val="2"/>
              </w:numPr>
              <w:spacing w:line="240" w:lineRule="auto"/>
              <w:ind w:left="130" w:hanging="130"/>
            </w:pPr>
            <w:r>
              <w:rPr>
                <w:rFonts w:ascii="Cambria" w:hAnsi="Cambria" w:cs="Cambria"/>
                <w:szCs w:val="22"/>
              </w:rPr>
              <w:t xml:space="preserve">słowa </w:t>
            </w:r>
            <w:r>
              <w:rPr>
                <w:rFonts w:ascii="Cambria" w:hAnsi="Cambria" w:cs="Cambria"/>
                <w:i/>
                <w:szCs w:val="22"/>
              </w:rPr>
              <w:t>Mazurka Dąbrowskiego</w:t>
            </w:r>
            <w:r>
              <w:rPr>
                <w:rFonts w:ascii="Cambria" w:hAnsi="Cambria" w:cs="Cambria"/>
                <w:szCs w:val="22"/>
              </w:rPr>
              <w:t xml:space="preserve"> (P).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r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000000" w:rsidRDefault="00000000">
            <w:pPr>
              <w:pStyle w:val="Tekstpodstawowy21"/>
              <w:numPr>
                <w:ilvl w:val="0"/>
                <w:numId w:val="2"/>
              </w:numPr>
              <w:spacing w:line="240" w:lineRule="auto"/>
              <w:ind w:left="130" w:hanging="130"/>
            </w:pPr>
            <w:r>
              <w:rPr>
                <w:rFonts w:ascii="Cambria" w:hAnsi="Cambria" w:cs="Cambria"/>
                <w:szCs w:val="22"/>
              </w:rPr>
              <w:t>pojęcia: emigracja, Legiony Polskie we Włoszech (P),</w:t>
            </w:r>
          </w:p>
          <w:p w:rsidR="00000000" w:rsidRDefault="00000000">
            <w:pPr>
              <w:pStyle w:val="Tekstpodstawowy21"/>
              <w:numPr>
                <w:ilvl w:val="0"/>
                <w:numId w:val="2"/>
              </w:numPr>
              <w:spacing w:line="240" w:lineRule="auto"/>
              <w:ind w:left="130" w:hanging="130"/>
            </w:pPr>
            <w:r>
              <w:rPr>
                <w:rFonts w:ascii="Cambria" w:hAnsi="Cambria" w:cs="Cambria"/>
                <w:szCs w:val="22"/>
              </w:rPr>
              <w:t>co oznacza sformułowanie: „wolność, równość, braterstwo” (PP).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r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000000" w:rsidRDefault="00000000">
            <w:pPr>
              <w:pStyle w:val="Akapitzlist"/>
              <w:numPr>
                <w:ilvl w:val="0"/>
                <w:numId w:val="4"/>
              </w:numPr>
              <w:suppressAutoHyphens w:val="0"/>
              <w:ind w:left="216" w:hanging="142"/>
            </w:pPr>
            <w:r>
              <w:rPr>
                <w:rFonts w:ascii="Cambria" w:hAnsi="Cambria" w:cs="Cambria"/>
                <w:sz w:val="22"/>
                <w:szCs w:val="22"/>
              </w:rPr>
              <w:t>wyjaśnić, jak doszło do wyemigrowania części Polaków z kraju po powstaniu kościuszkowskim (P),</w:t>
            </w:r>
          </w:p>
          <w:p w:rsidR="00000000" w:rsidRDefault="00000000">
            <w:pPr>
              <w:pStyle w:val="Akapitzlist"/>
              <w:numPr>
                <w:ilvl w:val="0"/>
                <w:numId w:val="4"/>
              </w:numPr>
              <w:suppressAutoHyphens w:val="0"/>
              <w:ind w:left="216" w:hanging="142"/>
            </w:pPr>
            <w:r>
              <w:rPr>
                <w:rFonts w:ascii="Cambria" w:hAnsi="Cambria" w:cs="Cambria"/>
                <w:sz w:val="22"/>
                <w:szCs w:val="22"/>
              </w:rPr>
              <w:t>przedstawić okoliczności powstania Legionów Polskich we Włoszech (P),</w:t>
            </w:r>
          </w:p>
          <w:p w:rsidR="00000000" w:rsidRDefault="00000000">
            <w:pPr>
              <w:pStyle w:val="Akapitzlist"/>
              <w:numPr>
                <w:ilvl w:val="0"/>
                <w:numId w:val="4"/>
              </w:numPr>
              <w:suppressAutoHyphens w:val="0"/>
              <w:ind w:left="216" w:hanging="142"/>
            </w:pPr>
            <w:r>
              <w:rPr>
                <w:rFonts w:ascii="Cambria" w:hAnsi="Cambria" w:cs="Cambria"/>
                <w:sz w:val="22"/>
                <w:szCs w:val="22"/>
              </w:rPr>
              <w:t>opisać działalność Legionów Polskich we Włoszech (PP),</w:t>
            </w:r>
          </w:p>
          <w:p w:rsidR="00000000" w:rsidRDefault="00000000">
            <w:pPr>
              <w:pStyle w:val="Akapitzlist"/>
              <w:numPr>
                <w:ilvl w:val="0"/>
                <w:numId w:val="4"/>
              </w:numPr>
              <w:suppressAutoHyphens w:val="0"/>
              <w:ind w:left="216" w:hanging="142"/>
            </w:pPr>
            <w:r>
              <w:rPr>
                <w:rFonts w:ascii="Cambria" w:hAnsi="Cambria" w:cs="Cambria"/>
                <w:sz w:val="22"/>
                <w:szCs w:val="22"/>
              </w:rPr>
              <w:t xml:space="preserve">opisać okoliczności powstania </w:t>
            </w:r>
            <w:r>
              <w:rPr>
                <w:rFonts w:ascii="Cambria" w:hAnsi="Cambria" w:cs="Cambria"/>
                <w:i/>
                <w:sz w:val="22"/>
                <w:szCs w:val="22"/>
              </w:rPr>
              <w:t>Pieśni Legionów Polskich we Włoszech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(PP),</w:t>
            </w:r>
          </w:p>
          <w:p w:rsidR="00000000" w:rsidRDefault="00000000">
            <w:pPr>
              <w:pStyle w:val="Akapitzlist"/>
              <w:numPr>
                <w:ilvl w:val="0"/>
                <w:numId w:val="4"/>
              </w:numPr>
              <w:suppressAutoHyphens w:val="0"/>
              <w:ind w:left="216" w:hanging="142"/>
            </w:pPr>
            <w:r>
              <w:rPr>
                <w:rFonts w:ascii="Cambria" w:hAnsi="Cambria" w:cs="Cambria"/>
                <w:sz w:val="22"/>
                <w:szCs w:val="22"/>
              </w:rPr>
              <w:t>odśpiewać trzy pierwsze zwrotki hymny narodowego (P),</w:t>
            </w:r>
          </w:p>
          <w:p w:rsidR="00000000" w:rsidRDefault="00000000">
            <w:pPr>
              <w:pStyle w:val="Akapitzlist"/>
              <w:numPr>
                <w:ilvl w:val="0"/>
                <w:numId w:val="4"/>
              </w:numPr>
              <w:suppressAutoHyphens w:val="0"/>
              <w:ind w:left="216" w:hanging="142"/>
            </w:pPr>
            <w:r>
              <w:rPr>
                <w:rFonts w:ascii="Cambria" w:hAnsi="Cambria" w:cs="Cambria"/>
                <w:sz w:val="22"/>
                <w:szCs w:val="22"/>
              </w:rPr>
              <w:t>wyjaśnić, jak doszło do rozwiązania Legionów Polskich we Włoszech (PP),</w:t>
            </w:r>
          </w:p>
          <w:p w:rsidR="00000000" w:rsidRDefault="00000000">
            <w:pPr>
              <w:pStyle w:val="Akapitzlist"/>
              <w:numPr>
                <w:ilvl w:val="0"/>
                <w:numId w:val="4"/>
              </w:numPr>
              <w:suppressAutoHyphens w:val="0"/>
              <w:ind w:left="216" w:hanging="142"/>
            </w:pPr>
            <w:r>
              <w:rPr>
                <w:rFonts w:ascii="Cambria" w:hAnsi="Cambria" w:cs="Cambria"/>
                <w:sz w:val="22"/>
                <w:szCs w:val="22"/>
              </w:rPr>
              <w:t>ocenić dokonania Legionów Polskich (PP).</w:t>
            </w:r>
          </w:p>
          <w:p w:rsidR="00000000" w:rsidRDefault="00000000">
            <w:pPr>
              <w:pStyle w:val="Akapitzlist"/>
              <w:suppressAutoHyphens w:val="0"/>
              <w:ind w:left="216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000000">
            <w:pPr>
              <w:snapToGrid w:val="0"/>
              <w:ind w:left="113" w:right="113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IV.10)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autoSpaceDE w:val="0"/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19. Powstanie styczniowe</w:t>
            </w:r>
          </w:p>
          <w:p w:rsidR="00000000" w:rsidRDefault="00000000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uppressAutoHyphens w:val="0"/>
              <w:jc w:val="center"/>
            </w:pPr>
            <w:r>
              <w:rPr>
                <w:rFonts w:ascii="Cambria" w:hAnsi="Cambria" w:cs="Cambr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000000" w:rsidRDefault="00000000">
            <w:pPr>
              <w:pStyle w:val="Akapitzlist"/>
              <w:numPr>
                <w:ilvl w:val="0"/>
                <w:numId w:val="6"/>
              </w:numPr>
              <w:snapToGrid w:val="0"/>
              <w:ind w:left="130" w:hanging="130"/>
            </w:pPr>
            <w:r>
              <w:rPr>
                <w:rFonts w:ascii="Cambria" w:hAnsi="Cambria" w:cs="Cambria"/>
                <w:sz w:val="22"/>
                <w:szCs w:val="22"/>
              </w:rPr>
              <w:t>daty: 1830, 1831, 22/23 I 1863, 1863, 1864 (P), 1799, 1815 (PP),</w:t>
            </w:r>
          </w:p>
          <w:p w:rsidR="00000000" w:rsidRDefault="00000000">
            <w:pPr>
              <w:pStyle w:val="Akapitzlist"/>
              <w:numPr>
                <w:ilvl w:val="0"/>
                <w:numId w:val="6"/>
              </w:numPr>
              <w:snapToGrid w:val="0"/>
              <w:ind w:left="130" w:hanging="130"/>
            </w:pPr>
            <w:r>
              <w:rPr>
                <w:rFonts w:ascii="Cambria" w:hAnsi="Cambria" w:cs="Cambria"/>
                <w:sz w:val="22"/>
                <w:szCs w:val="22"/>
              </w:rPr>
              <w:t>postać: Romualda Traugutta (P).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r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000000" w:rsidRDefault="00000000">
            <w:pPr>
              <w:pStyle w:val="Akapitzlist"/>
              <w:numPr>
                <w:ilvl w:val="0"/>
                <w:numId w:val="5"/>
              </w:numPr>
              <w:ind w:left="162" w:hanging="142"/>
            </w:pPr>
            <w:r>
              <w:rPr>
                <w:rFonts w:ascii="Cambria" w:hAnsi="Cambria" w:cs="Cambria"/>
                <w:sz w:val="22"/>
                <w:szCs w:val="22"/>
              </w:rPr>
              <w:t>pojęcia: Królestwo Polskie (Królestwo Kongresowe), branka, tajne państwo, Rząd Narodowy (P), kongres wiedeński, konfiskata mienia, zsyłka (PP),</w:t>
            </w:r>
          </w:p>
          <w:p w:rsidR="00000000" w:rsidRDefault="00000000">
            <w:pPr>
              <w:pStyle w:val="Akapitzlist"/>
              <w:numPr>
                <w:ilvl w:val="0"/>
                <w:numId w:val="5"/>
              </w:numPr>
              <w:ind w:left="162" w:hanging="142"/>
            </w:pPr>
            <w:r>
              <w:rPr>
                <w:rFonts w:ascii="Cambria" w:hAnsi="Cambria" w:cs="Cambria"/>
                <w:sz w:val="22"/>
                <w:szCs w:val="22"/>
              </w:rPr>
              <w:t>przyczyny wybuchu powstania listopadowego i powstania styczniowego (P),</w:t>
            </w:r>
          </w:p>
          <w:p w:rsidR="00000000" w:rsidRDefault="00000000">
            <w:pPr>
              <w:pStyle w:val="Akapitzlist"/>
              <w:numPr>
                <w:ilvl w:val="0"/>
                <w:numId w:val="5"/>
              </w:numPr>
              <w:ind w:left="162" w:hanging="142"/>
            </w:pPr>
            <w:r>
              <w:rPr>
                <w:rFonts w:ascii="Cambria" w:hAnsi="Cambria" w:cs="Cambria"/>
                <w:sz w:val="22"/>
                <w:szCs w:val="22"/>
              </w:rPr>
              <w:t>charakter powstania styczniowego (P).</w:t>
            </w:r>
          </w:p>
          <w:p w:rsidR="00000000" w:rsidRDefault="00000000">
            <w:pPr>
              <w:pStyle w:val="Akapitzlist"/>
              <w:ind w:left="162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pStyle w:val="Tekstpodstawowy21"/>
              <w:spacing w:line="240" w:lineRule="auto"/>
            </w:pPr>
            <w:r>
              <w:rPr>
                <w:rFonts w:ascii="Cambria" w:hAnsi="Cambria" w:cs="Cambria"/>
                <w:szCs w:val="22"/>
              </w:rPr>
              <w:t>Uczeń potrafi:</w:t>
            </w:r>
          </w:p>
          <w:p w:rsidR="00000000" w:rsidRDefault="00000000">
            <w:pPr>
              <w:pStyle w:val="Akapitzlist"/>
              <w:numPr>
                <w:ilvl w:val="0"/>
                <w:numId w:val="5"/>
              </w:numPr>
              <w:ind w:left="216" w:hanging="142"/>
            </w:pPr>
            <w:r>
              <w:rPr>
                <w:rFonts w:ascii="Cambria" w:hAnsi="Cambria" w:cs="Cambria"/>
                <w:sz w:val="22"/>
                <w:szCs w:val="22"/>
              </w:rPr>
              <w:t>wymienić decyzje kongresu wiedeńskiego w sprawie ziem polskich (PP),</w:t>
            </w:r>
          </w:p>
          <w:p w:rsidR="00000000" w:rsidRDefault="00000000">
            <w:pPr>
              <w:pStyle w:val="Akapitzlist"/>
              <w:numPr>
                <w:ilvl w:val="0"/>
                <w:numId w:val="5"/>
              </w:numPr>
              <w:ind w:left="216" w:hanging="142"/>
            </w:pPr>
            <w:r>
              <w:rPr>
                <w:rFonts w:ascii="Cambria" w:hAnsi="Cambria" w:cs="Cambria"/>
                <w:sz w:val="22"/>
                <w:szCs w:val="22"/>
              </w:rPr>
              <w:t>opisać funkcjonowanie Królestwa Polskiego w latach 1815–1830 (PP),</w:t>
            </w:r>
          </w:p>
          <w:p w:rsidR="00000000" w:rsidRDefault="00000000">
            <w:pPr>
              <w:pStyle w:val="Akapitzlist"/>
              <w:numPr>
                <w:ilvl w:val="0"/>
                <w:numId w:val="5"/>
              </w:numPr>
              <w:ind w:left="216" w:hanging="142"/>
            </w:pPr>
            <w:r>
              <w:rPr>
                <w:rFonts w:ascii="Cambria" w:hAnsi="Cambria" w:cs="Cambria"/>
                <w:sz w:val="22"/>
                <w:szCs w:val="22"/>
              </w:rPr>
              <w:t>porównać stosunek sił między Polakami a wojskiem rosyjskim w 1863 r. (PP),</w:t>
            </w:r>
          </w:p>
          <w:p w:rsidR="00000000" w:rsidRDefault="00000000">
            <w:pPr>
              <w:pStyle w:val="Akapitzlist"/>
              <w:numPr>
                <w:ilvl w:val="0"/>
                <w:numId w:val="5"/>
              </w:numPr>
              <w:ind w:left="216" w:hanging="142"/>
            </w:pPr>
            <w:r>
              <w:rPr>
                <w:rFonts w:ascii="Cambria" w:hAnsi="Cambria" w:cs="Cambria"/>
                <w:sz w:val="22"/>
                <w:szCs w:val="22"/>
              </w:rPr>
              <w:t>zlokalizować w przestrzeni powstanie styczniowe (P),</w:t>
            </w:r>
          </w:p>
          <w:p w:rsidR="00000000" w:rsidRDefault="00000000">
            <w:pPr>
              <w:pStyle w:val="Akapitzlist"/>
              <w:numPr>
                <w:ilvl w:val="0"/>
                <w:numId w:val="5"/>
              </w:numPr>
              <w:ind w:left="216" w:hanging="142"/>
            </w:pPr>
            <w:r>
              <w:rPr>
                <w:rFonts w:ascii="Cambria" w:hAnsi="Cambria" w:cs="Cambria"/>
                <w:sz w:val="22"/>
                <w:szCs w:val="22"/>
              </w:rPr>
              <w:t>opisać przebieg i okoliczności upadku powstania styczniowego (PP),</w:t>
            </w:r>
          </w:p>
          <w:p w:rsidR="00000000" w:rsidRDefault="00000000">
            <w:pPr>
              <w:pStyle w:val="Akapitzlist"/>
              <w:numPr>
                <w:ilvl w:val="0"/>
                <w:numId w:val="5"/>
              </w:numPr>
              <w:ind w:left="216" w:hanging="142"/>
            </w:pPr>
            <w:r>
              <w:rPr>
                <w:rFonts w:ascii="Cambria" w:hAnsi="Cambria" w:cs="Cambria"/>
                <w:sz w:val="22"/>
                <w:szCs w:val="22"/>
              </w:rPr>
              <w:t>wyjaśnić, czym było tajne państwo (P),</w:t>
            </w:r>
          </w:p>
          <w:p w:rsidR="00000000" w:rsidRDefault="00000000">
            <w:pPr>
              <w:pStyle w:val="Akapitzlist"/>
              <w:numPr>
                <w:ilvl w:val="0"/>
                <w:numId w:val="5"/>
              </w:numPr>
              <w:ind w:left="216" w:hanging="142"/>
            </w:pPr>
            <w:r>
              <w:rPr>
                <w:rFonts w:ascii="Cambria" w:hAnsi="Cambria" w:cs="Cambria"/>
                <w:sz w:val="22"/>
                <w:szCs w:val="22"/>
              </w:rPr>
              <w:t>omówić funkcjonowanie tajnego państwa (PP).</w:t>
            </w:r>
          </w:p>
          <w:p w:rsidR="00000000" w:rsidRDefault="00000000">
            <w:pPr>
              <w:pStyle w:val="Akapitzlist"/>
              <w:ind w:left="74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000000">
            <w:pPr>
              <w:snapToGrid w:val="0"/>
              <w:ind w:left="113" w:right="113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T.N.10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autoSpaceDE w:val="0"/>
              <w:snapToGrid w:val="0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>O polską mowę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uppressAutoHyphens w:val="0"/>
              <w:jc w:val="center"/>
            </w:pPr>
            <w:r>
              <w:rPr>
                <w:rFonts w:ascii="Cambria" w:hAnsi="Cambria" w:cs="Cambr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000000" w:rsidRDefault="00000000">
            <w:pPr>
              <w:pStyle w:val="Akapitzlist"/>
              <w:numPr>
                <w:ilvl w:val="0"/>
                <w:numId w:val="9"/>
              </w:numPr>
              <w:snapToGrid w:val="0"/>
              <w:ind w:left="130" w:hanging="130"/>
            </w:pPr>
            <w:r>
              <w:rPr>
                <w:rFonts w:ascii="Cambria" w:hAnsi="Cambria" w:cs="Cambria"/>
                <w:sz w:val="22"/>
                <w:szCs w:val="22"/>
              </w:rPr>
              <w:t xml:space="preserve">datę: </w:t>
            </w:r>
            <w:r>
              <w:rPr>
                <w:rFonts w:ascii="Cambria" w:hAnsi="Cambria" w:cs="Cambria"/>
                <w:i/>
                <w:sz w:val="22"/>
                <w:szCs w:val="22"/>
              </w:rPr>
              <w:t xml:space="preserve">1901 </w:t>
            </w:r>
            <w:r>
              <w:rPr>
                <w:rFonts w:ascii="Cambria" w:hAnsi="Cambria" w:cs="Cambria"/>
                <w:sz w:val="22"/>
                <w:szCs w:val="22"/>
              </w:rPr>
              <w:t>(P),</w:t>
            </w:r>
          </w:p>
          <w:p w:rsidR="00000000" w:rsidRDefault="00000000">
            <w:pPr>
              <w:pStyle w:val="Akapitzlist"/>
              <w:numPr>
                <w:ilvl w:val="0"/>
                <w:numId w:val="9"/>
              </w:numPr>
              <w:snapToGrid w:val="0"/>
              <w:ind w:left="130" w:hanging="130"/>
            </w:pPr>
            <w:r>
              <w:rPr>
                <w:rFonts w:ascii="Cambria" w:hAnsi="Cambria" w:cs="Cambria"/>
                <w:sz w:val="22"/>
                <w:szCs w:val="22"/>
              </w:rPr>
              <w:t xml:space="preserve">postać: </w:t>
            </w:r>
            <w:r>
              <w:rPr>
                <w:rFonts w:ascii="Cambria" w:hAnsi="Cambria" w:cs="Cambria"/>
                <w:i/>
                <w:sz w:val="22"/>
                <w:szCs w:val="22"/>
              </w:rPr>
              <w:t>Michała Drzymały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(P),</w:t>
            </w:r>
          </w:p>
          <w:p w:rsidR="00000000" w:rsidRDefault="00000000">
            <w:pPr>
              <w:pStyle w:val="Akapitzlist"/>
              <w:numPr>
                <w:ilvl w:val="0"/>
                <w:numId w:val="9"/>
              </w:numPr>
              <w:snapToGrid w:val="0"/>
              <w:ind w:left="130" w:hanging="130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>cele rusyfikacji i germanizacji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(P).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r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000000" w:rsidRDefault="00000000">
            <w:pPr>
              <w:pStyle w:val="Akapitzlist"/>
              <w:numPr>
                <w:ilvl w:val="0"/>
                <w:numId w:val="10"/>
              </w:numPr>
              <w:ind w:left="162" w:hanging="142"/>
            </w:pPr>
            <w:r>
              <w:rPr>
                <w:rFonts w:ascii="Cambria" w:hAnsi="Cambria" w:cs="Cambria"/>
                <w:sz w:val="22"/>
                <w:szCs w:val="22"/>
              </w:rPr>
              <w:t xml:space="preserve">pojęcia: </w:t>
            </w:r>
            <w:r>
              <w:rPr>
                <w:rFonts w:ascii="Cambria" w:hAnsi="Cambria" w:cs="Cambria"/>
                <w:i/>
                <w:sz w:val="22"/>
                <w:szCs w:val="22"/>
              </w:rPr>
              <w:t>rusyfikacja, germanizacja, strajk szkolny we Wrześni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(P),</w:t>
            </w:r>
          </w:p>
          <w:p w:rsidR="00000000" w:rsidRDefault="00000000">
            <w:pPr>
              <w:pStyle w:val="Akapitzlist"/>
              <w:numPr>
                <w:ilvl w:val="0"/>
                <w:numId w:val="10"/>
              </w:numPr>
              <w:ind w:left="162" w:hanging="142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>przyczyny podjęcia przez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i/>
                <w:sz w:val="22"/>
                <w:szCs w:val="22"/>
              </w:rPr>
              <w:t>władze rosyjskie polityki rusyfikacyjnej oraz przyczyny podjęcia przez władze niemieckie polityki germanizacyjnej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(PP).</w:t>
            </w:r>
          </w:p>
          <w:p w:rsidR="00000000" w:rsidRDefault="00000000">
            <w:pPr>
              <w:pStyle w:val="Akapitzlist"/>
              <w:ind w:left="162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pStyle w:val="Tekstpodstawowy21"/>
              <w:spacing w:line="240" w:lineRule="auto"/>
            </w:pPr>
            <w:r>
              <w:rPr>
                <w:rFonts w:ascii="Cambria" w:hAnsi="Cambria" w:cs="Cambria"/>
                <w:szCs w:val="22"/>
              </w:rPr>
              <w:t>Uczeń potrafi:</w:t>
            </w:r>
          </w:p>
          <w:p w:rsidR="00000000" w:rsidRDefault="00000000">
            <w:pPr>
              <w:pStyle w:val="Akapitzlist"/>
              <w:numPr>
                <w:ilvl w:val="0"/>
                <w:numId w:val="5"/>
              </w:numPr>
              <w:ind w:left="216" w:hanging="142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>omówić działalność władz rosyjskich i władz niemieckich wobec Polaków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(PP),</w:t>
            </w:r>
          </w:p>
          <w:p w:rsidR="00000000" w:rsidRDefault="00000000">
            <w:pPr>
              <w:pStyle w:val="Akapitzlist"/>
              <w:numPr>
                <w:ilvl w:val="0"/>
                <w:numId w:val="5"/>
              </w:numPr>
              <w:ind w:left="216" w:hanging="142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>wyjaśnić, w jaki sposób Polacy walczyli z rusyfikacją i z germanizacją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(P).</w:t>
            </w:r>
          </w:p>
        </w:tc>
      </w:tr>
      <w:tr w:rsidR="00000000">
        <w:trPr>
          <w:cantSplit/>
          <w:trHeight w:val="11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000000">
            <w:pPr>
              <w:snapToGrid w:val="0"/>
              <w:ind w:left="113" w:right="113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IV.11)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autoSpaceDE w:val="0"/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20. Polska laureatka Nagrody Nobla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uppressAutoHyphens w:val="0"/>
              <w:jc w:val="center"/>
            </w:pPr>
            <w:r>
              <w:rPr>
                <w:rFonts w:ascii="Cambria" w:hAnsi="Cambria" w:cs="Cambr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000000" w:rsidRDefault="00000000">
            <w:pPr>
              <w:pStyle w:val="Akapitzlist"/>
              <w:numPr>
                <w:ilvl w:val="0"/>
                <w:numId w:val="9"/>
              </w:numPr>
              <w:snapToGrid w:val="0"/>
              <w:ind w:left="130" w:hanging="130"/>
            </w:pPr>
            <w:r>
              <w:rPr>
                <w:rFonts w:ascii="Cambria" w:hAnsi="Cambria" w:cs="Cambria"/>
                <w:sz w:val="22"/>
                <w:szCs w:val="22"/>
              </w:rPr>
              <w:t xml:space="preserve">postacie: Marii Skłodowskiej-Curie (P), Alfreda Nobla (PP), </w:t>
            </w:r>
          </w:p>
          <w:p w:rsidR="00000000" w:rsidRDefault="00000000">
            <w:pPr>
              <w:pStyle w:val="Akapitzlist"/>
              <w:numPr>
                <w:ilvl w:val="0"/>
                <w:numId w:val="9"/>
              </w:numPr>
              <w:snapToGrid w:val="0"/>
              <w:ind w:left="130" w:hanging="130"/>
            </w:pPr>
            <w:r>
              <w:rPr>
                <w:rFonts w:ascii="Cambria" w:hAnsi="Cambria" w:cs="Cambria"/>
                <w:sz w:val="22"/>
                <w:szCs w:val="22"/>
              </w:rPr>
              <w:t>największych wynalazców XIX w. (PP).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r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000000" w:rsidRDefault="00000000">
            <w:pPr>
              <w:pStyle w:val="Akapitzlist"/>
              <w:numPr>
                <w:ilvl w:val="0"/>
                <w:numId w:val="10"/>
              </w:numPr>
              <w:ind w:left="162" w:hanging="142"/>
            </w:pPr>
            <w:r>
              <w:rPr>
                <w:rFonts w:ascii="Cambria" w:hAnsi="Cambria" w:cs="Cambria"/>
                <w:sz w:val="22"/>
                <w:szCs w:val="22"/>
              </w:rPr>
              <w:t>pojęcia: Nagroda Nobla (P), pierwiastek (PP).</w:t>
            </w:r>
          </w:p>
          <w:p w:rsidR="00000000" w:rsidRDefault="00000000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pStyle w:val="Tekstpodstawowy21"/>
              <w:spacing w:line="240" w:lineRule="auto"/>
            </w:pPr>
            <w:r>
              <w:rPr>
                <w:rFonts w:ascii="Cambria" w:hAnsi="Cambria" w:cs="Cambria"/>
                <w:szCs w:val="22"/>
              </w:rPr>
              <w:t>Uczeń potrafi:</w:t>
            </w:r>
          </w:p>
          <w:p w:rsidR="00000000" w:rsidRDefault="00000000">
            <w:pPr>
              <w:pStyle w:val="Akapitzlist"/>
              <w:numPr>
                <w:ilvl w:val="0"/>
                <w:numId w:val="5"/>
              </w:numPr>
              <w:ind w:left="216" w:hanging="142"/>
            </w:pPr>
            <w:r>
              <w:rPr>
                <w:rFonts w:ascii="Cambria" w:hAnsi="Cambria" w:cs="Cambria"/>
                <w:sz w:val="22"/>
                <w:szCs w:val="22"/>
              </w:rPr>
              <w:t>opisać dzieciństwo Marii Skłodowskiej (PP),</w:t>
            </w:r>
          </w:p>
          <w:p w:rsidR="00000000" w:rsidRDefault="00000000">
            <w:pPr>
              <w:pStyle w:val="Akapitzlist"/>
              <w:numPr>
                <w:ilvl w:val="0"/>
                <w:numId w:val="5"/>
              </w:numPr>
              <w:ind w:left="216" w:hanging="142"/>
            </w:pPr>
            <w:r>
              <w:rPr>
                <w:rFonts w:ascii="Cambria" w:hAnsi="Cambria" w:cs="Cambria"/>
                <w:sz w:val="22"/>
                <w:szCs w:val="22"/>
              </w:rPr>
              <w:t>przedstawić sytuację kobiet w XIX w. (PP),</w:t>
            </w:r>
          </w:p>
          <w:p w:rsidR="00000000" w:rsidRDefault="00000000">
            <w:pPr>
              <w:pStyle w:val="Akapitzlist"/>
              <w:numPr>
                <w:ilvl w:val="0"/>
                <w:numId w:val="5"/>
              </w:numPr>
              <w:ind w:left="216" w:hanging="142"/>
            </w:pPr>
            <w:r>
              <w:rPr>
                <w:rFonts w:ascii="Cambria" w:hAnsi="Cambria" w:cs="Cambria"/>
                <w:sz w:val="22"/>
                <w:szCs w:val="22"/>
              </w:rPr>
              <w:t>wskazać różnice w położeniu kobiet i mężczyzn w XIX wieku (PP),</w:t>
            </w:r>
          </w:p>
          <w:p w:rsidR="00000000" w:rsidRDefault="00000000">
            <w:pPr>
              <w:pStyle w:val="Akapitzlist"/>
              <w:numPr>
                <w:ilvl w:val="0"/>
                <w:numId w:val="5"/>
              </w:numPr>
              <w:ind w:left="216" w:hanging="142"/>
            </w:pPr>
            <w:r>
              <w:rPr>
                <w:rFonts w:ascii="Cambria" w:hAnsi="Cambria" w:cs="Cambria"/>
                <w:sz w:val="22"/>
                <w:szCs w:val="22"/>
              </w:rPr>
              <w:t>opisać działalność Marii Skłodowskiej-Curie we Francji (PP),</w:t>
            </w:r>
          </w:p>
          <w:p w:rsidR="00000000" w:rsidRDefault="00000000">
            <w:pPr>
              <w:pStyle w:val="Akapitzlist"/>
              <w:numPr>
                <w:ilvl w:val="0"/>
                <w:numId w:val="5"/>
              </w:numPr>
              <w:ind w:left="216" w:hanging="142"/>
            </w:pPr>
            <w:r>
              <w:rPr>
                <w:rFonts w:ascii="Cambria" w:hAnsi="Cambria" w:cs="Cambria"/>
                <w:sz w:val="22"/>
                <w:szCs w:val="22"/>
              </w:rPr>
              <w:t>wymienić najważniejsze wynalazki XIX w. (P),</w:t>
            </w:r>
          </w:p>
          <w:p w:rsidR="00000000" w:rsidRDefault="00000000">
            <w:pPr>
              <w:pStyle w:val="Akapitzlist"/>
              <w:numPr>
                <w:ilvl w:val="0"/>
                <w:numId w:val="5"/>
              </w:numPr>
              <w:ind w:left="216" w:hanging="142"/>
            </w:pPr>
            <w:r>
              <w:rPr>
                <w:rFonts w:ascii="Cambria" w:hAnsi="Cambria" w:cs="Cambria"/>
                <w:sz w:val="22"/>
                <w:szCs w:val="22"/>
              </w:rPr>
              <w:t>wyjaśnić, jak zmieniło się życie człowieka dzięki wynalazkom XIX w. (PP),</w:t>
            </w:r>
          </w:p>
          <w:p w:rsidR="00000000" w:rsidRDefault="00000000">
            <w:pPr>
              <w:pStyle w:val="Akapitzlist"/>
              <w:numPr>
                <w:ilvl w:val="0"/>
                <w:numId w:val="5"/>
              </w:numPr>
              <w:ind w:left="216" w:hanging="142"/>
            </w:pPr>
            <w:r>
              <w:rPr>
                <w:rFonts w:ascii="Cambria" w:hAnsi="Cambria" w:cs="Cambria"/>
                <w:sz w:val="22"/>
                <w:szCs w:val="22"/>
              </w:rPr>
              <w:t>opowiedzieć o działalności naukowej Marii Skłodowskiej-</w:t>
            </w:r>
          </w:p>
          <w:p w:rsidR="00000000" w:rsidRDefault="00000000">
            <w:pPr>
              <w:pStyle w:val="Akapitzlist"/>
              <w:ind w:left="216"/>
            </w:pPr>
            <w:r>
              <w:rPr>
                <w:rFonts w:ascii="Cambria" w:hAnsi="Cambria" w:cs="Cambria"/>
                <w:sz w:val="22"/>
                <w:szCs w:val="22"/>
              </w:rPr>
              <w:t>-Curie (PP).</w:t>
            </w:r>
          </w:p>
          <w:p w:rsidR="00000000" w:rsidRDefault="00000000">
            <w:pPr>
              <w:pStyle w:val="Akapitzlist"/>
              <w:ind w:left="216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000000">
            <w:pPr>
              <w:snapToGrid w:val="0"/>
              <w:ind w:left="113" w:right="113"/>
              <w:jc w:val="center"/>
            </w:pPr>
            <w:r>
              <w:rPr>
                <w:rFonts w:ascii="Cambria" w:hAnsi="Cambria" w:cs="Cambria"/>
                <w:sz w:val="22"/>
                <w:szCs w:val="22"/>
                <w:lang w:eastAsia="en-US"/>
              </w:rPr>
              <w:t>IV.12)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autoSpaceDE w:val="0"/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21. Odzyskanie niepodległości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uppressAutoHyphens w:val="0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000000" w:rsidRDefault="00000000">
            <w:pPr>
              <w:pStyle w:val="Akapitzlist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hAnsi="Cambria" w:cs="Cambria"/>
                <w:sz w:val="22"/>
                <w:szCs w:val="22"/>
              </w:rPr>
              <w:t>daty: 1914–1918, 11 XI 1918 (P), VIII 1914, IV 1917, 1917 (PP),</w:t>
            </w:r>
          </w:p>
          <w:p w:rsidR="00000000" w:rsidRDefault="00000000">
            <w:pPr>
              <w:pStyle w:val="Akapitzlist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hAnsi="Cambria" w:cs="Cambria"/>
                <w:sz w:val="22"/>
                <w:szCs w:val="22"/>
              </w:rPr>
              <w:t>postać: Józefa Piłsudskiego (P),</w:t>
            </w:r>
          </w:p>
          <w:p w:rsidR="00000000" w:rsidRDefault="00000000">
            <w:pPr>
              <w:pStyle w:val="Akapitzlist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hAnsi="Cambria" w:cs="Cambria"/>
                <w:sz w:val="22"/>
                <w:szCs w:val="22"/>
              </w:rPr>
              <w:t>przyczyny wybuchu I wojny światowej (PP).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r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000000" w:rsidRDefault="00000000">
            <w:pPr>
              <w:numPr>
                <w:ilvl w:val="0"/>
                <w:numId w:val="1"/>
              </w:numPr>
              <w:ind w:left="213" w:hanging="213"/>
            </w:pPr>
            <w:r>
              <w:rPr>
                <w:rFonts w:ascii="Cambria" w:hAnsi="Cambria" w:cs="Cambria"/>
                <w:sz w:val="22"/>
                <w:szCs w:val="22"/>
              </w:rPr>
              <w:t>pojęcia: Pierwsza Kompania Kadrowa, Legiony Polskie (P), państwa centralne, ententa (PP),</w:t>
            </w:r>
          </w:p>
          <w:p w:rsidR="00000000" w:rsidRDefault="00000000">
            <w:pPr>
              <w:numPr>
                <w:ilvl w:val="0"/>
                <w:numId w:val="1"/>
              </w:numPr>
              <w:ind w:left="213" w:hanging="213"/>
            </w:pPr>
            <w:r>
              <w:rPr>
                <w:rFonts w:ascii="Cambria" w:hAnsi="Cambria" w:cs="Cambria"/>
                <w:sz w:val="22"/>
                <w:szCs w:val="22"/>
              </w:rPr>
              <w:t>na czym polegała różnica między I wojną światową a wcześniejszymi konfliktami (PP),</w:t>
            </w:r>
          </w:p>
          <w:p w:rsidR="00000000" w:rsidRDefault="00000000">
            <w:pPr>
              <w:numPr>
                <w:ilvl w:val="0"/>
                <w:numId w:val="1"/>
              </w:numPr>
              <w:ind w:left="213" w:hanging="213"/>
            </w:pPr>
            <w:r>
              <w:rPr>
                <w:rFonts w:ascii="Cambria" w:hAnsi="Cambria" w:cs="Cambria"/>
                <w:sz w:val="22"/>
                <w:szCs w:val="22"/>
              </w:rPr>
              <w:t>co było przyczyną tzw. kryzysu przysięgowego (P).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pStyle w:val="Tekstpodstawowy21"/>
              <w:spacing w:line="240" w:lineRule="auto"/>
            </w:pPr>
            <w:r>
              <w:rPr>
                <w:rFonts w:ascii="Cambria" w:hAnsi="Cambria" w:cs="Cambria"/>
                <w:szCs w:val="22"/>
              </w:rPr>
              <w:t>Uczeń potrafi: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hAnsi="Cambria" w:cs="Cambria"/>
                <w:sz w:val="22"/>
                <w:szCs w:val="22"/>
              </w:rPr>
              <w:t>wymienić państwa wchodzące w skład wrogich obozów polityczno-wojskowych (PP),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hAnsi="Cambria" w:cs="Cambria"/>
                <w:sz w:val="22"/>
                <w:szCs w:val="22"/>
              </w:rPr>
              <w:t>opisać skutki I wojny światowej (PP),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hAnsi="Cambria" w:cs="Cambria"/>
                <w:sz w:val="22"/>
                <w:szCs w:val="22"/>
              </w:rPr>
              <w:t>omówić działalność polityczną i wojskową Józefa Piłsudskiego (PP),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hAnsi="Cambria" w:cs="Cambria"/>
                <w:sz w:val="22"/>
                <w:szCs w:val="22"/>
              </w:rPr>
              <w:t>wyjaśnić okoliczności, w jakich powstały Legiony Polskie (P),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hAnsi="Cambria" w:cs="Cambria"/>
                <w:sz w:val="22"/>
                <w:szCs w:val="22"/>
              </w:rPr>
              <w:t>dostrzec związki między sytuacją międzynarodową podczas I wojny światowej a wydarzeniami na ziemiach polskich (PP),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hAnsi="Cambria" w:cs="Cambria"/>
                <w:sz w:val="22"/>
                <w:szCs w:val="22"/>
              </w:rPr>
              <w:t>wyjaśnić, jak doszło do odzyskania przez Polskę niepodległości (P).</w:t>
            </w:r>
          </w:p>
          <w:p w:rsidR="00000000" w:rsidRDefault="00000000">
            <w:pPr>
              <w:pStyle w:val="Akapitzlist"/>
              <w:suppressAutoHyphens w:val="0"/>
              <w:ind w:left="216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000000">
            <w:pPr>
              <w:snapToGrid w:val="0"/>
              <w:ind w:left="113" w:right="113"/>
              <w:jc w:val="center"/>
            </w:pPr>
            <w:r>
              <w:rPr>
                <w:rFonts w:ascii="Cambria" w:hAnsi="Cambria" w:cs="Cambria"/>
                <w:sz w:val="22"/>
                <w:szCs w:val="22"/>
                <w:lang w:eastAsia="en-US"/>
              </w:rPr>
              <w:t>T.N.11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autoSpaceDE w:val="0"/>
              <w:snapToGrid w:val="0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>Wojna polsko-</w:t>
            </w:r>
          </w:p>
          <w:p w:rsidR="00000000" w:rsidRDefault="00000000">
            <w:pPr>
              <w:autoSpaceDE w:val="0"/>
              <w:snapToGrid w:val="0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>-radziecka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uppressAutoHyphens w:val="0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000000" w:rsidRDefault="00000000">
            <w:pPr>
              <w:pStyle w:val="Akapitzlist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hAnsi="Cambria" w:cs="Cambria"/>
                <w:sz w:val="22"/>
                <w:szCs w:val="22"/>
              </w:rPr>
              <w:t xml:space="preserve">daty: </w:t>
            </w:r>
            <w:r>
              <w:rPr>
                <w:rFonts w:ascii="Cambria" w:hAnsi="Cambria" w:cs="Cambria"/>
                <w:i/>
                <w:sz w:val="22"/>
                <w:szCs w:val="22"/>
              </w:rPr>
              <w:t xml:space="preserve">1919–1921, </w:t>
            </w:r>
          </w:p>
          <w:p w:rsidR="00000000" w:rsidRDefault="00000000">
            <w:pPr>
              <w:pStyle w:val="Akapitzlist"/>
              <w:snapToGrid w:val="0"/>
              <w:ind w:left="130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>13–16 VIII 1920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(P), </w:t>
            </w:r>
            <w:r>
              <w:rPr>
                <w:rFonts w:ascii="Cambria" w:hAnsi="Cambria" w:cs="Cambria"/>
                <w:i/>
                <w:sz w:val="22"/>
                <w:szCs w:val="22"/>
              </w:rPr>
              <w:t>1917, II 1919, 1921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(PP).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r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000000" w:rsidRDefault="00000000">
            <w:pPr>
              <w:numPr>
                <w:ilvl w:val="0"/>
                <w:numId w:val="1"/>
              </w:numPr>
              <w:ind w:left="213" w:hanging="213"/>
            </w:pPr>
            <w:r>
              <w:rPr>
                <w:rFonts w:ascii="Cambria" w:hAnsi="Cambria" w:cs="Cambria"/>
                <w:sz w:val="22"/>
                <w:szCs w:val="22"/>
              </w:rPr>
              <w:t xml:space="preserve">pojęcia: </w:t>
            </w:r>
            <w:r>
              <w:rPr>
                <w:rFonts w:ascii="Cambria" w:hAnsi="Cambria" w:cs="Cambria"/>
                <w:i/>
                <w:sz w:val="22"/>
                <w:szCs w:val="22"/>
              </w:rPr>
              <w:t>Rosja Radziecka, Bitwa Warszawska, Cud nad Wisłą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(P), </w:t>
            </w:r>
            <w:r>
              <w:rPr>
                <w:rFonts w:ascii="Cambria" w:hAnsi="Cambria" w:cs="Cambria"/>
                <w:i/>
                <w:sz w:val="22"/>
                <w:szCs w:val="22"/>
              </w:rPr>
              <w:t>komunizm, kontratak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(PP), </w:t>
            </w:r>
          </w:p>
          <w:p w:rsidR="00000000" w:rsidRDefault="00000000">
            <w:pPr>
              <w:numPr>
                <w:ilvl w:val="0"/>
                <w:numId w:val="1"/>
              </w:numPr>
              <w:ind w:left="213" w:hanging="213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>cel powstania obrazu „Cud nad Wisłą”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(PP),</w:t>
            </w:r>
          </w:p>
          <w:p w:rsidR="00000000" w:rsidRDefault="00000000">
            <w:pPr>
              <w:numPr>
                <w:ilvl w:val="0"/>
                <w:numId w:val="1"/>
              </w:numPr>
              <w:ind w:left="213" w:hanging="213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>znaczenie polskiego zwycięstwa w Bitwie Warszawskiej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(P).</w:t>
            </w:r>
          </w:p>
          <w:p w:rsidR="00000000" w:rsidRDefault="00000000">
            <w:pPr>
              <w:ind w:left="213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pStyle w:val="Tekstpodstawowy21"/>
              <w:spacing w:line="240" w:lineRule="auto"/>
            </w:pPr>
            <w:r>
              <w:rPr>
                <w:rFonts w:ascii="Cambria" w:hAnsi="Cambria" w:cs="Cambria"/>
                <w:szCs w:val="22"/>
              </w:rPr>
              <w:t>Uczeń potrafi: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>scharakteryzować ideologię komunistyczną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>opisać sytuację w Rosji po przejęciu władzy przez komunistów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>wskazać symboliczne elementy ukazane na obrazie „Cud nad Wisłą”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>opisać przebieg wojny polsko-radzieckiej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hAnsi="Cambria" w:cs="Cambria"/>
                <w:i/>
                <w:sz w:val="22"/>
                <w:szCs w:val="22"/>
              </w:rPr>
              <w:t>wyjaśnić, dlaczego Bitwę Warszawską nazwano Cudem nad Wisłą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(P).</w:t>
            </w:r>
          </w:p>
        </w:tc>
      </w:tr>
      <w:tr w:rsidR="00000000">
        <w:trPr>
          <w:cantSplit/>
          <w:trHeight w:val="11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000000">
            <w:pPr>
              <w:snapToGrid w:val="0"/>
              <w:ind w:left="113" w:right="113"/>
              <w:jc w:val="center"/>
            </w:pPr>
            <w:r>
              <w:rPr>
                <w:rFonts w:ascii="Cambria" w:hAnsi="Cambria" w:cs="Cambria"/>
                <w:sz w:val="22"/>
                <w:szCs w:val="22"/>
                <w:lang w:eastAsia="en-US"/>
              </w:rPr>
              <w:t>IV.13)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autoSpaceDE w:val="0"/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22. Polskie osiągnięcia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uppressAutoHyphens w:val="0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000000" w:rsidRDefault="00000000">
            <w:pPr>
              <w:pStyle w:val="Akapitzlist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hAnsi="Cambria" w:cs="Cambria"/>
                <w:sz w:val="22"/>
                <w:szCs w:val="22"/>
              </w:rPr>
              <w:t>daty: 1922, 1926, 1937 (PP),</w:t>
            </w:r>
          </w:p>
          <w:p w:rsidR="00000000" w:rsidRDefault="00000000">
            <w:pPr>
              <w:pStyle w:val="Akapitzlist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hAnsi="Cambria" w:cs="Cambria"/>
                <w:sz w:val="22"/>
                <w:szCs w:val="22"/>
              </w:rPr>
              <w:t>postać: Eugeniusza Kwiatkowskiego (P),</w:t>
            </w:r>
          </w:p>
          <w:p w:rsidR="00000000" w:rsidRDefault="00000000">
            <w:pPr>
              <w:pStyle w:val="Akapitzlist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hAnsi="Cambria" w:cs="Cambria"/>
                <w:iCs/>
                <w:sz w:val="22"/>
                <w:szCs w:val="22"/>
              </w:rPr>
              <w:t>postanowienia konferencji pokojowej kończącej I wojnę światową dotyczące granic Polski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(P),</w:t>
            </w:r>
          </w:p>
          <w:p w:rsidR="00000000" w:rsidRDefault="00000000">
            <w:pPr>
              <w:pStyle w:val="Akapitzlist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hAnsi="Cambria" w:cs="Cambria"/>
                <w:sz w:val="22"/>
                <w:szCs w:val="22"/>
              </w:rPr>
              <w:t>główne budowle w Gdyni okresu międzywojennego (P).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r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000000" w:rsidRDefault="00000000">
            <w:pPr>
              <w:pStyle w:val="Akapitzlist"/>
              <w:numPr>
                <w:ilvl w:val="0"/>
                <w:numId w:val="13"/>
              </w:numPr>
              <w:ind w:left="162" w:hanging="142"/>
            </w:pPr>
            <w:r>
              <w:rPr>
                <w:rFonts w:ascii="Cambria" w:hAnsi="Cambria" w:cs="Cambria"/>
                <w:sz w:val="22"/>
                <w:szCs w:val="22"/>
              </w:rPr>
              <w:t>pojęcia: magistrala węglowa, Centralny Okręg Przemysłowy (COP) (P),</w:t>
            </w:r>
          </w:p>
          <w:p w:rsidR="00000000" w:rsidRDefault="00000000">
            <w:pPr>
              <w:pStyle w:val="Akapitzlist"/>
              <w:numPr>
                <w:ilvl w:val="0"/>
                <w:numId w:val="13"/>
              </w:numPr>
              <w:ind w:left="162" w:hanging="142"/>
            </w:pPr>
            <w:r>
              <w:rPr>
                <w:rFonts w:ascii="Cambria" w:hAnsi="Cambria" w:cs="Cambria"/>
                <w:sz w:val="22"/>
                <w:szCs w:val="22"/>
              </w:rPr>
              <w:t>z czego wynikały trudności w integracji ziem polskich po rozbiorach (PP),</w:t>
            </w:r>
          </w:p>
          <w:p w:rsidR="00000000" w:rsidRDefault="00000000">
            <w:pPr>
              <w:pStyle w:val="Akapitzlist"/>
              <w:numPr>
                <w:ilvl w:val="0"/>
                <w:numId w:val="13"/>
              </w:numPr>
              <w:ind w:left="162" w:hanging="142"/>
            </w:pPr>
            <w:r>
              <w:rPr>
                <w:rFonts w:ascii="Cambria" w:hAnsi="Cambria" w:cs="Cambria"/>
                <w:sz w:val="22"/>
                <w:szCs w:val="22"/>
              </w:rPr>
              <w:t>przyczyny budowy Gdyni (P),</w:t>
            </w:r>
          </w:p>
          <w:p w:rsidR="00000000" w:rsidRDefault="00000000">
            <w:pPr>
              <w:pStyle w:val="Akapitzlist"/>
              <w:numPr>
                <w:ilvl w:val="0"/>
                <w:numId w:val="13"/>
              </w:numPr>
              <w:ind w:left="162" w:hanging="142"/>
            </w:pPr>
            <w:r>
              <w:rPr>
                <w:rFonts w:ascii="Cambria" w:hAnsi="Cambria" w:cs="Cambria"/>
                <w:sz w:val="22"/>
                <w:szCs w:val="22"/>
              </w:rPr>
              <w:t>przyczyny powstania Centralnego Okręgu Przemysłowego (P).</w:t>
            </w:r>
          </w:p>
          <w:p w:rsidR="00000000" w:rsidRDefault="00000000">
            <w:pPr>
              <w:pStyle w:val="Akapitzlist"/>
              <w:ind w:left="162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pStyle w:val="Tekstpodstawowy21"/>
              <w:spacing w:line="240" w:lineRule="auto"/>
            </w:pPr>
            <w:r>
              <w:rPr>
                <w:rFonts w:ascii="Cambria" w:hAnsi="Cambria" w:cs="Cambria"/>
                <w:szCs w:val="22"/>
              </w:rPr>
              <w:t>Uczeń potrafi: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hAnsi="Cambria" w:cs="Cambria"/>
                <w:sz w:val="22"/>
                <w:szCs w:val="22"/>
              </w:rPr>
              <w:t>opisać sytuację gospodarczą na ziemiach polskich po odzyskaniu niepodległości (PP),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hAnsi="Cambria" w:cs="Cambria"/>
                <w:sz w:val="22"/>
                <w:szCs w:val="22"/>
              </w:rPr>
              <w:t>opisać okoliczności powstania portu i miasta Gdyni (PP),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hAnsi="Cambria" w:cs="Cambria"/>
                <w:sz w:val="22"/>
                <w:szCs w:val="22"/>
              </w:rPr>
              <w:t>opisać architekturę Gdyni (PP),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hAnsi="Cambria" w:cs="Cambria"/>
                <w:sz w:val="22"/>
                <w:szCs w:val="22"/>
              </w:rPr>
              <w:t>zlokalizować na mapie Gdynię, magistralę węglową, COP (P),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hAnsi="Cambria" w:cs="Cambria"/>
                <w:sz w:val="22"/>
                <w:szCs w:val="22"/>
              </w:rPr>
              <w:t>omówić proces tworzenia COP (PP).</w:t>
            </w:r>
          </w:p>
          <w:p w:rsidR="00000000" w:rsidRDefault="00000000">
            <w:pPr>
              <w:pStyle w:val="Tekstpodstawowy21"/>
              <w:spacing w:line="240" w:lineRule="auto"/>
              <w:rPr>
                <w:rFonts w:ascii="Cambria" w:hAnsi="Cambria" w:cs="Cambria"/>
                <w:szCs w:val="22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000000">
            <w:pPr>
              <w:snapToGrid w:val="0"/>
              <w:ind w:left="113" w:right="113"/>
              <w:jc w:val="center"/>
            </w:pPr>
            <w:r>
              <w:rPr>
                <w:rFonts w:ascii="Cambria" w:hAnsi="Cambria" w:cs="Cambria"/>
                <w:sz w:val="22"/>
                <w:szCs w:val="22"/>
                <w:lang w:eastAsia="en-US"/>
              </w:rPr>
              <w:t>IV.14)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autoSpaceDE w:val="0"/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23. Szare Szeregi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uppressAutoHyphens w:val="0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000000" w:rsidRDefault="00000000">
            <w:pPr>
              <w:pStyle w:val="Akapitzlist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hAnsi="Cambria" w:cs="Cambria"/>
                <w:sz w:val="22"/>
                <w:szCs w:val="22"/>
              </w:rPr>
              <w:t xml:space="preserve">daty: 1 IX 1939, 17 IX 1939, 1943 (P), 1941 (PP), </w:t>
            </w:r>
          </w:p>
          <w:p w:rsidR="00000000" w:rsidRDefault="00000000">
            <w:pPr>
              <w:pStyle w:val="Akapitzlist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hAnsi="Cambria" w:cs="Cambria"/>
                <w:sz w:val="22"/>
                <w:szCs w:val="22"/>
              </w:rPr>
              <w:t>postacie: Adolfa Hitlera, Aleksego Dawidowskiego „Alka”, Jana Bytnara „Rudego”, Tadeusza Zawadzkiego „Zośki” (P),</w:t>
            </w:r>
          </w:p>
          <w:p w:rsidR="00000000" w:rsidRDefault="00000000">
            <w:pPr>
              <w:pStyle w:val="Akapitzlist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hAnsi="Cambria" w:cs="Cambria"/>
                <w:sz w:val="22"/>
                <w:szCs w:val="22"/>
              </w:rPr>
              <w:t>jedną z przyczyn wybuchu II wojny światowej (P),</w:t>
            </w:r>
          </w:p>
          <w:p w:rsidR="00000000" w:rsidRDefault="00000000">
            <w:pPr>
              <w:pStyle w:val="Akapitzlist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hAnsi="Cambria" w:cs="Cambria"/>
                <w:sz w:val="22"/>
                <w:szCs w:val="22"/>
              </w:rPr>
              <w:t>najważniejsze akcje przeprowadzone przez Szare Szeregi (P).</w:t>
            </w:r>
          </w:p>
          <w:p w:rsidR="00000000" w:rsidRDefault="00000000">
            <w:pPr>
              <w:pStyle w:val="Akapitzlist"/>
              <w:snapToGrid w:val="0"/>
              <w:ind w:left="13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r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000000" w:rsidRDefault="00000000">
            <w:pPr>
              <w:pStyle w:val="Akapitzlist"/>
              <w:numPr>
                <w:ilvl w:val="0"/>
                <w:numId w:val="13"/>
              </w:numPr>
              <w:ind w:left="162" w:hanging="142"/>
            </w:pPr>
            <w:r>
              <w:rPr>
                <w:rFonts w:ascii="Cambria" w:hAnsi="Cambria" w:cs="Cambria"/>
                <w:sz w:val="22"/>
                <w:szCs w:val="22"/>
              </w:rPr>
              <w:t>pojęcia: okupacja, hitlerowcy, ruch oporu, Szare Szeregi, Armia Krajowa (AK), mały sabotaż, akcja pod Arsenałem (P), obóz koncentracyjny, kryptonim (PP).</w:t>
            </w:r>
          </w:p>
          <w:p w:rsidR="00000000" w:rsidRDefault="00000000">
            <w:pPr>
              <w:pStyle w:val="Akapitzlist"/>
              <w:ind w:left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pStyle w:val="Tekstpodstawowy21"/>
              <w:spacing w:line="240" w:lineRule="auto"/>
            </w:pPr>
            <w:r>
              <w:rPr>
                <w:rFonts w:ascii="Cambria" w:hAnsi="Cambria" w:cs="Cambria"/>
                <w:szCs w:val="22"/>
              </w:rPr>
              <w:t>Uczeń potrafi: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sz w:val="22"/>
                <w:szCs w:val="22"/>
                <w:lang w:eastAsia="pl-PL"/>
              </w:rPr>
              <w:t>wskazać na mapie państwa, które we IX 1939 r. zaatakowały Polskę (P),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hAnsi="Cambria" w:cs="Cambria"/>
                <w:sz w:val="22"/>
                <w:szCs w:val="22"/>
              </w:rPr>
              <w:t>opisać działalność hitlerowców wobec ludności polskiej na ziemiach okupowanych (PP),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hAnsi="Cambria" w:cs="Cambria"/>
                <w:sz w:val="22"/>
                <w:szCs w:val="22"/>
              </w:rPr>
              <w:t>przedstawić organizację ruchu oporu na ziemiach polskich (PP),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hAnsi="Cambria" w:cs="Cambria"/>
                <w:sz w:val="22"/>
                <w:szCs w:val="22"/>
              </w:rPr>
              <w:t>omówić organizację Szarych Szeregów w czasie okupacji niemieckiej (PP),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hAnsi="Cambria" w:cs="Cambria"/>
                <w:sz w:val="22"/>
                <w:szCs w:val="22"/>
              </w:rPr>
              <w:t>omówić działalność Szarych Szeregów (P),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hAnsi="Cambria" w:cs="Cambria"/>
                <w:sz w:val="22"/>
                <w:szCs w:val="22"/>
              </w:rPr>
              <w:t>opisać cele i przebieg wybranych akcji przeprowadzonych przez Szare Szeregi (PP).</w:t>
            </w:r>
          </w:p>
        </w:tc>
      </w:tr>
      <w:tr w:rsidR="00000000">
        <w:trPr>
          <w:cantSplit/>
          <w:trHeight w:val="11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000000">
            <w:pPr>
              <w:snapToGrid w:val="0"/>
              <w:ind w:left="113" w:right="113"/>
              <w:jc w:val="center"/>
            </w:pPr>
            <w:r>
              <w:rPr>
                <w:rFonts w:ascii="Cambria" w:hAnsi="Cambria" w:cs="Cambria"/>
                <w:sz w:val="22"/>
                <w:szCs w:val="22"/>
                <w:lang w:eastAsia="en-US"/>
              </w:rPr>
              <w:t>IV.15)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autoSpaceDE w:val="0"/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24. O żołnierzach niezłomnych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uppressAutoHyphens w:val="0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000000" w:rsidRDefault="00000000">
            <w:pPr>
              <w:pStyle w:val="Akapitzlist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hAnsi="Cambria" w:cs="Cambria"/>
                <w:sz w:val="22"/>
                <w:szCs w:val="22"/>
              </w:rPr>
              <w:t>daty: 1944, 8 V 1945 (P), 1943 (PP),</w:t>
            </w:r>
          </w:p>
          <w:p w:rsidR="00000000" w:rsidRDefault="00000000">
            <w:pPr>
              <w:pStyle w:val="Akapitzlist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hAnsi="Cambria" w:cs="Cambria"/>
                <w:sz w:val="22"/>
                <w:szCs w:val="22"/>
              </w:rPr>
              <w:t>postacie: Józefa Stalina, Witolda Pileckiego, Danuty Siedzikówny „Inki” (P),</w:t>
            </w:r>
          </w:p>
          <w:p w:rsidR="00000000" w:rsidRDefault="00000000">
            <w:pPr>
              <w:pStyle w:val="Akapitzlist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hAnsi="Cambria" w:cs="Cambria"/>
                <w:sz w:val="22"/>
                <w:szCs w:val="22"/>
              </w:rPr>
              <w:t>plany Stalina wobec Polski (P).</w:t>
            </w:r>
          </w:p>
          <w:p w:rsidR="00000000" w:rsidRDefault="00000000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r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000000" w:rsidRDefault="00000000">
            <w:pPr>
              <w:pStyle w:val="Akapitzlist"/>
              <w:numPr>
                <w:ilvl w:val="0"/>
                <w:numId w:val="13"/>
              </w:numPr>
              <w:ind w:left="162" w:hanging="142"/>
            </w:pPr>
            <w:r>
              <w:rPr>
                <w:rFonts w:ascii="Cambria" w:hAnsi="Cambria" w:cs="Cambria"/>
                <w:sz w:val="22"/>
                <w:szCs w:val="22"/>
              </w:rPr>
              <w:t>pojęcia: rząd londyński (emigracyjny), żołnierze niezłomni (wyklęci) (P), bezwarunkowa kapitulacja, Urząd Bezpieczeństwa (PP),</w:t>
            </w:r>
          </w:p>
          <w:p w:rsidR="00000000" w:rsidRDefault="00000000">
            <w:pPr>
              <w:pStyle w:val="Akapitzlist"/>
              <w:numPr>
                <w:ilvl w:val="0"/>
                <w:numId w:val="13"/>
              </w:numPr>
              <w:ind w:left="162" w:hanging="142"/>
            </w:pPr>
            <w:r>
              <w:rPr>
                <w:rFonts w:ascii="Cambria" w:hAnsi="Cambria" w:cs="Cambria"/>
                <w:sz w:val="22"/>
                <w:szCs w:val="22"/>
              </w:rPr>
              <w:t>tragedię żołnierzy niezłomnych prowadzących walkę z komunistami w Polsce (PP).</w:t>
            </w:r>
          </w:p>
          <w:p w:rsidR="00000000" w:rsidRDefault="00000000">
            <w:pPr>
              <w:pStyle w:val="Akapitzlist"/>
              <w:ind w:left="162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pStyle w:val="Tekstpodstawowy21"/>
              <w:spacing w:line="240" w:lineRule="auto"/>
            </w:pPr>
            <w:r>
              <w:rPr>
                <w:rFonts w:ascii="Cambria" w:hAnsi="Cambria" w:cs="Cambria"/>
                <w:szCs w:val="22"/>
              </w:rPr>
              <w:t>Uczeń potrafi: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sz w:val="22"/>
                <w:szCs w:val="22"/>
                <w:lang w:eastAsia="pl-PL"/>
              </w:rPr>
              <w:t>opisać, w jaki sposób Stalin realizował swoje plany wobec Polski (PP),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sz w:val="22"/>
                <w:szCs w:val="22"/>
                <w:lang w:eastAsia="pl-PL"/>
              </w:rPr>
              <w:t>przedstawić okoliczności zakończenia II wojny światowej (PP),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hAnsi="Cambria" w:cs="Cambria"/>
                <w:sz w:val="22"/>
                <w:szCs w:val="22"/>
              </w:rPr>
              <w:t>przedstawić sposoby walki komunistów z przeciwnikami (PP),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hAnsi="Cambria" w:cs="Cambria"/>
                <w:sz w:val="22"/>
                <w:szCs w:val="22"/>
              </w:rPr>
              <w:t>opisać działalność Witolda Pileckiego i Danuty Siedzikówny „Inki” w czasie wojny (P),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hAnsi="Cambria" w:cs="Cambria"/>
                <w:sz w:val="22"/>
                <w:szCs w:val="22"/>
              </w:rPr>
              <w:t>przedstawić okoliczności aresztowania, procesu i śmierci Witolda Pileckiego oraz Danuty Siedzikówny „Inki” (PP).</w:t>
            </w:r>
          </w:p>
        </w:tc>
      </w:tr>
      <w:tr w:rsidR="00000000">
        <w:trPr>
          <w:cantSplit/>
          <w:trHeight w:val="11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000000">
            <w:pPr>
              <w:snapToGrid w:val="0"/>
              <w:ind w:left="113" w:right="113"/>
              <w:jc w:val="center"/>
            </w:pPr>
            <w:r>
              <w:rPr>
                <w:rFonts w:ascii="Cambria" w:hAnsi="Cambria" w:cs="Cambria"/>
                <w:sz w:val="22"/>
                <w:szCs w:val="22"/>
                <w:lang w:eastAsia="en-US"/>
              </w:rPr>
              <w:t>IV.16)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autoSpaceDE w:val="0"/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25. Papież Polak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uppressAutoHyphens w:val="0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000000" w:rsidRDefault="00000000">
            <w:pPr>
              <w:pStyle w:val="Akapitzlist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hAnsi="Cambria" w:cs="Cambria"/>
                <w:sz w:val="22"/>
                <w:szCs w:val="22"/>
              </w:rPr>
              <w:t xml:space="preserve">daty: 1920, 1978, </w:t>
            </w:r>
          </w:p>
          <w:p w:rsidR="00000000" w:rsidRDefault="00000000">
            <w:pPr>
              <w:pStyle w:val="Akapitzlist"/>
              <w:snapToGrid w:val="0"/>
              <w:ind w:left="130"/>
            </w:pPr>
            <w:r>
              <w:rPr>
                <w:rFonts w:ascii="Cambria" w:hAnsi="Cambria" w:cs="Cambria"/>
                <w:sz w:val="22"/>
                <w:szCs w:val="22"/>
              </w:rPr>
              <w:t>1978–2005 (P), 1946, 1956 (PP),</w:t>
            </w:r>
          </w:p>
          <w:p w:rsidR="00000000" w:rsidRDefault="00000000">
            <w:pPr>
              <w:pStyle w:val="Akapitzlist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hAnsi="Cambria" w:cs="Cambria"/>
                <w:sz w:val="22"/>
                <w:szCs w:val="22"/>
              </w:rPr>
              <w:t>postacie: Stefana Wyszyńskiego, Karola Wojtyły (P).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r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000000" w:rsidRDefault="00000000">
            <w:pPr>
              <w:pStyle w:val="Akapitzlist"/>
              <w:numPr>
                <w:ilvl w:val="0"/>
                <w:numId w:val="13"/>
              </w:numPr>
              <w:ind w:left="162" w:hanging="142"/>
            </w:pPr>
            <w:r>
              <w:rPr>
                <w:rFonts w:ascii="Cambria" w:hAnsi="Cambria" w:cs="Cambria"/>
                <w:sz w:val="22"/>
                <w:szCs w:val="22"/>
              </w:rPr>
              <w:t>pojęcia: Polska Rzeczpospolita Ludowa (PRL), (P), prymas, odwilż (PP),</w:t>
            </w:r>
          </w:p>
          <w:p w:rsidR="00000000" w:rsidRDefault="00000000">
            <w:pPr>
              <w:pStyle w:val="Akapitzlist"/>
              <w:numPr>
                <w:ilvl w:val="0"/>
                <w:numId w:val="13"/>
              </w:numPr>
              <w:ind w:left="162" w:hanging="142"/>
            </w:pPr>
            <w:r>
              <w:rPr>
                <w:rFonts w:ascii="Cambria" w:hAnsi="Cambria" w:cs="Cambria"/>
                <w:sz w:val="22"/>
                <w:szCs w:val="22"/>
              </w:rPr>
              <w:t>powód, dla którego władze komunistyczne dążyły do podporządkowania sobie wszystkich organizacji w Polsce (PP).</w:t>
            </w:r>
          </w:p>
          <w:p w:rsidR="00000000" w:rsidRDefault="00000000">
            <w:pPr>
              <w:pStyle w:val="Akapitzlist"/>
              <w:ind w:left="162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pStyle w:val="Tekstpodstawowy21"/>
              <w:spacing w:line="240" w:lineRule="auto"/>
            </w:pPr>
            <w:r>
              <w:rPr>
                <w:rFonts w:ascii="Cambria" w:hAnsi="Cambria" w:cs="Cambria"/>
                <w:szCs w:val="22"/>
              </w:rPr>
              <w:t>Uczeń potrafi: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sz w:val="22"/>
                <w:szCs w:val="22"/>
                <w:lang w:eastAsia="pl-PL"/>
              </w:rPr>
              <w:t>opisać sytuację w państwie polskim po przejęciu władzy przez komunistów (PP),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eastAsia="Calibri" w:hAnsi="Cambria" w:cs="Cambria"/>
                <w:sz w:val="22"/>
                <w:szCs w:val="22"/>
                <w:lang w:eastAsia="pl-PL"/>
              </w:rPr>
              <w:t>wyjaśnić przyczyny odwilży i wskazać jej główne przejawy (PP),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hAnsi="Cambria" w:cs="Cambria"/>
                <w:sz w:val="22"/>
                <w:szCs w:val="22"/>
              </w:rPr>
              <w:t>opisać życie Karola Wojtyły (PP),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hAnsi="Cambria" w:cs="Cambria"/>
                <w:sz w:val="22"/>
                <w:szCs w:val="22"/>
              </w:rPr>
              <w:t>opisać działalność Karola Wojtyły jako papieża Jana Pawła II (P).</w:t>
            </w:r>
          </w:p>
        </w:tc>
      </w:tr>
      <w:tr w:rsidR="00000000">
        <w:trPr>
          <w:cantSplit/>
          <w:trHeight w:val="11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000000">
            <w:pPr>
              <w:snapToGrid w:val="0"/>
              <w:ind w:left="113" w:right="113"/>
              <w:jc w:val="center"/>
            </w:pPr>
            <w:r>
              <w:rPr>
                <w:rFonts w:ascii="Cambria" w:hAnsi="Cambria" w:cs="Cambria"/>
                <w:sz w:val="22"/>
                <w:szCs w:val="22"/>
                <w:lang w:eastAsia="en-US"/>
              </w:rPr>
              <w:t>IV. 17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autoSpaceDE w:val="0"/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26. Pokojowa rewolucja „Solidarności”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uppressAutoHyphens w:val="0"/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</w:pPr>
            <w:r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000000" w:rsidRDefault="00000000">
            <w:pPr>
              <w:pStyle w:val="Akapitzlist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hAnsi="Cambria" w:cs="Cambria"/>
                <w:sz w:val="22"/>
                <w:szCs w:val="22"/>
              </w:rPr>
              <w:t>daty: 14 VIII 1980, 31 VIII 1980, 13 XII 1981, 1989 (P), 1981, 1983 (PP),</w:t>
            </w:r>
          </w:p>
          <w:p w:rsidR="00000000" w:rsidRDefault="00000000">
            <w:pPr>
              <w:pStyle w:val="Akapitzlist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hAnsi="Cambria" w:cs="Cambria"/>
                <w:sz w:val="22"/>
                <w:szCs w:val="22"/>
              </w:rPr>
              <w:t>postacie: Lecha Wałęsy, Anny Walentynowicz, Wojciecha Jaruzelskiego (P),</w:t>
            </w:r>
          </w:p>
          <w:p w:rsidR="00000000" w:rsidRDefault="00000000">
            <w:pPr>
              <w:pStyle w:val="Akapitzlist"/>
              <w:numPr>
                <w:ilvl w:val="0"/>
                <w:numId w:val="12"/>
              </w:numPr>
              <w:snapToGrid w:val="0"/>
              <w:ind w:left="130" w:hanging="142"/>
            </w:pPr>
            <w:r>
              <w:rPr>
                <w:rFonts w:ascii="Cambria" w:hAnsi="Cambria" w:cs="Cambria"/>
                <w:sz w:val="22"/>
                <w:szCs w:val="22"/>
              </w:rPr>
              <w:t>wybrane żądania robotników zawarte w 21 postulatach (P).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r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000000" w:rsidRDefault="00000000">
            <w:pPr>
              <w:pStyle w:val="Akapitzlist"/>
              <w:numPr>
                <w:ilvl w:val="0"/>
                <w:numId w:val="13"/>
              </w:numPr>
              <w:ind w:left="162" w:hanging="142"/>
            </w:pPr>
            <w:r>
              <w:rPr>
                <w:rFonts w:ascii="Cambria" w:hAnsi="Cambria" w:cs="Cambria"/>
                <w:sz w:val="22"/>
                <w:szCs w:val="22"/>
              </w:rPr>
              <w:t xml:space="preserve">pojęcia: postulaty, </w:t>
            </w:r>
            <w:r>
              <w:rPr>
                <w:rFonts w:ascii="Cambria" w:hAnsi="Cambria" w:cs="Cambria"/>
                <w:iCs/>
                <w:sz w:val="22"/>
                <w:szCs w:val="22"/>
              </w:rPr>
              <w:t xml:space="preserve">porozumienia sierpniowe, NSZZ „Solidarność”, stan wojenny, walka bez przemocy, rozmowy okrągłego stołu </w:t>
            </w:r>
            <w:r>
              <w:rPr>
                <w:rFonts w:ascii="Cambria" w:hAnsi="Cambria" w:cs="Cambria"/>
                <w:sz w:val="22"/>
                <w:szCs w:val="22"/>
              </w:rPr>
              <w:t>(P), internowani (PP).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pStyle w:val="Tekstpodstawowy21"/>
              <w:spacing w:line="240" w:lineRule="auto"/>
            </w:pPr>
            <w:r>
              <w:rPr>
                <w:rFonts w:ascii="Cambria" w:hAnsi="Cambria" w:cs="Cambria"/>
                <w:szCs w:val="22"/>
              </w:rPr>
              <w:t>Uczeń potrafi: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hAnsi="Cambria" w:cs="Cambria"/>
                <w:sz w:val="22"/>
                <w:szCs w:val="22"/>
              </w:rPr>
              <w:t>omówić gospodarcze skutki rządów komunistów (PP),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hAnsi="Cambria" w:cs="Cambria"/>
                <w:sz w:val="22"/>
                <w:szCs w:val="22"/>
              </w:rPr>
              <w:t>opisać przebieg strajku robotników w Stoczni Gdańskiej (PP),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hAnsi="Cambria" w:cs="Cambria"/>
                <w:sz w:val="22"/>
                <w:szCs w:val="22"/>
              </w:rPr>
              <w:t>przedstawić stosunek władz komunistycznych do „Solidarności” (PP),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hAnsi="Cambria" w:cs="Cambria"/>
                <w:sz w:val="22"/>
                <w:szCs w:val="22"/>
              </w:rPr>
              <w:t>opisać okoliczności wprowadzenia i przebieg stanu wojennego w Polsce (PP),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hAnsi="Cambria" w:cs="Cambria"/>
                <w:sz w:val="22"/>
                <w:szCs w:val="22"/>
              </w:rPr>
              <w:t>wyjaśnić, na czym polegała walka bez przemocy (P),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hAnsi="Cambria" w:cs="Cambria"/>
                <w:sz w:val="22"/>
                <w:szCs w:val="22"/>
              </w:rPr>
              <w:t>dostrzec krajowy i międzynarodowy odzew, jaki wywołała walka bez przemocy (PP),</w:t>
            </w:r>
          </w:p>
          <w:p w:rsidR="00000000" w:rsidRDefault="00000000">
            <w:pPr>
              <w:pStyle w:val="Akapitzlist"/>
              <w:numPr>
                <w:ilvl w:val="0"/>
                <w:numId w:val="14"/>
              </w:numPr>
              <w:suppressAutoHyphens w:val="0"/>
              <w:ind w:left="216" w:hanging="142"/>
            </w:pPr>
            <w:r>
              <w:rPr>
                <w:rFonts w:ascii="Cambria" w:hAnsi="Cambria" w:cs="Cambria"/>
                <w:sz w:val="22"/>
                <w:szCs w:val="22"/>
              </w:rPr>
              <w:t>wyjaśnić, jakie były skutki rozmów okrągłego stołu (P).</w:t>
            </w:r>
          </w:p>
          <w:p w:rsidR="00000000" w:rsidRDefault="00000000">
            <w:pPr>
              <w:pStyle w:val="Akapitzlist"/>
              <w:suppressAutoHyphens w:val="0"/>
              <w:ind w:left="216"/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:rsidR="00000000" w:rsidRDefault="00000000"/>
    <w:sectPr w:rsidR="00000000">
      <w:footerReference w:type="default" r:id="rId7"/>
      <w:footerReference w:type="first" r:id="rId8"/>
      <w:pgSz w:w="16838" w:h="11906" w:orient="landscape"/>
      <w:pgMar w:top="907" w:right="1418" w:bottom="964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000000">
    <w:pPr>
      <w:pStyle w:val="Stopka"/>
      <w:jc w:val="right"/>
      <w:rPr>
        <w:rFonts w:ascii="Cambria" w:hAnsi="Cambria" w:cs="Cambria"/>
        <w:sz w:val="22"/>
        <w:szCs w:val="22"/>
      </w:rPr>
    </w:pPr>
    <w:r>
      <w:rPr>
        <w:rFonts w:eastAsia="Times New Roman"/>
      </w:rPr>
      <w:t xml:space="preserve"> </w:t>
    </w:r>
    <w:r>
      <w:rPr>
        <w:rFonts w:ascii="Cambria" w:hAnsi="Cambria" w:cs="Cambria"/>
        <w:sz w:val="22"/>
        <w:szCs w:val="22"/>
      </w:rPr>
      <w:fldChar w:fldCharType="begin"/>
    </w:r>
    <w:r>
      <w:rPr>
        <w:rFonts w:ascii="Cambria" w:hAnsi="Cambria" w:cs="Cambria"/>
        <w:sz w:val="22"/>
        <w:szCs w:val="22"/>
      </w:rPr>
      <w:instrText xml:space="preserve"> PAGE </w:instrText>
    </w:r>
    <w:r>
      <w:rPr>
        <w:rFonts w:ascii="Cambria" w:hAnsi="Cambria" w:cs="Cambria"/>
        <w:sz w:val="22"/>
        <w:szCs w:val="22"/>
      </w:rPr>
      <w:fldChar w:fldCharType="separate"/>
    </w:r>
    <w:r>
      <w:rPr>
        <w:rFonts w:ascii="Cambria" w:hAnsi="Cambria" w:cs="Cambria"/>
        <w:sz w:val="22"/>
        <w:szCs w:val="22"/>
      </w:rPr>
      <w:t>5</w:t>
    </w:r>
    <w:r>
      <w:rPr>
        <w:rFonts w:ascii="Cambria" w:hAnsi="Cambria" w:cs="Cambria"/>
        <w:sz w:val="22"/>
        <w:szCs w:val="22"/>
      </w:rPr>
      <w:fldChar w:fldCharType="end"/>
    </w:r>
  </w:p>
  <w:p w:rsidR="00000000" w:rsidRDefault="00000000">
    <w:pPr>
      <w:pStyle w:val="Stopka"/>
      <w:rPr>
        <w:rFonts w:ascii="Cambria" w:hAnsi="Cambria" w:cs="Cambria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5:chartTrackingRefBased/>
  <w15:docId w15:val="{E68BB023-6176-47C0-82C5-B699B4FE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2"/>
      <w:szCs w:val="22"/>
    </w:rPr>
  </w:style>
  <w:style w:type="character" w:customStyle="1" w:styleId="WW8Num2z0">
    <w:name w:val="WW8Num2z0"/>
    <w:rPr>
      <w:rFonts w:ascii="Symbol" w:hAnsi="Symbol" w:cs="Symbol" w:hint="default"/>
      <w:szCs w:val="22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4z0">
    <w:name w:val="WW8Num4z0"/>
    <w:rPr>
      <w:rFonts w:ascii="Symbol" w:hAnsi="Symbol" w:cs="Symbol" w:hint="default"/>
      <w:sz w:val="22"/>
      <w:szCs w:val="22"/>
    </w:rPr>
  </w:style>
  <w:style w:type="character" w:customStyle="1" w:styleId="WW8Num5z0">
    <w:name w:val="WW8Num5z0"/>
    <w:rPr>
      <w:rFonts w:ascii="Symbol" w:hAnsi="Symbol" w:cs="Symbol" w:hint="default"/>
      <w:sz w:val="22"/>
      <w:szCs w:val="22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eastAsia="Calibri" w:hAnsi="Symbol" w:cs="Symbol" w:hint="default"/>
      <w:sz w:val="22"/>
      <w:szCs w:val="22"/>
    </w:rPr>
  </w:style>
  <w:style w:type="character" w:customStyle="1" w:styleId="WW8Num10z0">
    <w:name w:val="WW8Num10z0"/>
    <w:rPr>
      <w:rFonts w:ascii="Symbol" w:eastAsia="Calibri" w:hAnsi="Symbol" w:cs="Symbol" w:hint="default"/>
      <w:sz w:val="22"/>
      <w:szCs w:val="22"/>
    </w:rPr>
  </w:style>
  <w:style w:type="character" w:customStyle="1" w:styleId="WW8Num11z0">
    <w:name w:val="WW8Num11z0"/>
    <w:rPr>
      <w:rFonts w:ascii="Symbol" w:eastAsia="Calibri" w:hAnsi="Symbol" w:cs="Symbol" w:hint="default"/>
      <w:sz w:val="22"/>
      <w:szCs w:val="22"/>
    </w:rPr>
  </w:style>
  <w:style w:type="character" w:customStyle="1" w:styleId="WW8Num12z0">
    <w:name w:val="WW8Num12z0"/>
    <w:rPr>
      <w:rFonts w:ascii="Symbol" w:eastAsia="Calibri" w:hAnsi="Symbol" w:cs="Symbol" w:hint="default"/>
      <w:sz w:val="22"/>
      <w:szCs w:val="22"/>
    </w:rPr>
  </w:style>
  <w:style w:type="character" w:customStyle="1" w:styleId="WW8Num13z0">
    <w:name w:val="WW8Num13z0"/>
    <w:rPr>
      <w:rFonts w:ascii="Symbol" w:eastAsia="Calibri" w:hAnsi="Symbol" w:cs="Symbol" w:hint="default"/>
      <w:sz w:val="22"/>
      <w:szCs w:val="22"/>
    </w:rPr>
  </w:style>
  <w:style w:type="character" w:customStyle="1" w:styleId="WW8Num14z0">
    <w:name w:val="WW8Num14z0"/>
    <w:rPr>
      <w:rFonts w:ascii="Symbol" w:eastAsia="Calibri" w:hAnsi="Symbol" w:cs="Symbol" w:hint="default"/>
      <w:sz w:val="22"/>
      <w:szCs w:val="22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  <w:rPr>
      <w:rFonts w:cs="Times New Roman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ascii="Symbol" w:eastAsia="Calibri" w:hAnsi="Symbol" w:cs="Symbol" w:hint="default"/>
      <w:sz w:val="22"/>
      <w:szCs w:val="22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ascii="Symbol" w:eastAsia="Calibri" w:hAnsi="Symbol" w:cs="Symbol" w:hint="default"/>
      <w:sz w:val="22"/>
      <w:szCs w:val="22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  <w:szCs w:val="22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ascii="Symbol" w:eastAsia="Calibri" w:hAnsi="Symbol" w:cs="Symbol" w:hint="default"/>
      <w:sz w:val="22"/>
      <w:szCs w:val="22"/>
    </w:rPr>
  </w:style>
  <w:style w:type="character" w:customStyle="1" w:styleId="WW8Num24z1">
    <w:name w:val="WW8Num24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komentarzaZnak">
    <w:name w:val="Tekst komentarza Znak"/>
    <w:rPr>
      <w:rFonts w:eastAsia="Times New Roman" w:cs="Times New Roman"/>
      <w:sz w:val="20"/>
      <w:szCs w:val="20"/>
      <w:lang w:val="x-none" w:bidi="ar-SA"/>
    </w:rPr>
  </w:style>
  <w:style w:type="character" w:customStyle="1" w:styleId="NagwekZnak">
    <w:name w:val="Nagłówek Znak"/>
    <w:rPr>
      <w:rFonts w:eastAsia="Times New Roman" w:cs="Times New Roman"/>
      <w:sz w:val="20"/>
      <w:szCs w:val="20"/>
      <w:lang w:val="x-none" w:bidi="ar-SA"/>
    </w:rPr>
  </w:style>
  <w:style w:type="character" w:customStyle="1" w:styleId="StopkaZnak">
    <w:name w:val="Stopka Znak"/>
    <w:rPr>
      <w:rFonts w:eastAsia="Times New Roman" w:cs="Times New Roman"/>
      <w:sz w:val="20"/>
      <w:szCs w:val="20"/>
      <w:lang w:val="x-none" w:bidi="ar-SA"/>
    </w:rPr>
  </w:style>
  <w:style w:type="character" w:customStyle="1" w:styleId="TekstprzypisukocowegoZnak">
    <w:name w:val="Tekst przypisu końcowego Znak"/>
    <w:rPr>
      <w:rFonts w:eastAsia="Times New Roman" w:cs="Times New Roman"/>
      <w:sz w:val="20"/>
      <w:szCs w:val="20"/>
      <w:lang w:val="x-none" w:bidi="ar-SA"/>
    </w:rPr>
  </w:style>
  <w:style w:type="character" w:customStyle="1" w:styleId="TematkomentarzaZnak">
    <w:name w:val="Temat komentarza Znak"/>
    <w:rPr>
      <w:rFonts w:eastAsia="Times New Roman" w:cs="Times New Roman"/>
      <w:b/>
      <w:bCs/>
      <w:sz w:val="20"/>
      <w:szCs w:val="20"/>
      <w:lang w:val="x-none"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x-none" w:bidi="ar-SA"/>
    </w:rPr>
  </w:style>
  <w:style w:type="character" w:customStyle="1" w:styleId="Odwoaniedokomentarza">
    <w:name w:val="annotation reference"/>
    <w:rPr>
      <w:rFonts w:cs="Times New Roman"/>
      <w:sz w:val="16"/>
      <w:szCs w:val="16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komentarza">
    <w:name w:val="annotation text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customStyle="1" w:styleId="Tekstpodstawowy21">
    <w:name w:val="Tekst podstawowy 21"/>
    <w:basedOn w:val="Normalny"/>
    <w:pPr>
      <w:widowControl w:val="0"/>
      <w:spacing w:line="280" w:lineRule="atLeast"/>
    </w:pPr>
    <w:rPr>
      <w:rFonts w:ascii="Arial" w:hAnsi="Arial" w:cs="Arial"/>
      <w:sz w:val="22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4146</Words>
  <Characters>24878</Characters>
  <Application>Microsoft Office Word</Application>
  <DocSecurity>0</DocSecurity>
  <Lines>207</Lines>
  <Paragraphs>57</Paragraphs>
  <ScaleCrop>false</ScaleCrop>
  <Company/>
  <LinksUpToDate>false</LinksUpToDate>
  <CharactersWithSpaces>28967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MATERIAŁU I PLAN WYNIKOWY – PROPOZYCJA</dc:title>
  <dc:subject/>
  <dc:creator>Renata RK. Korewo</dc:creator>
  <cp:keywords/>
  <cp:lastModifiedBy>Ryszard Bieńkowski</cp:lastModifiedBy>
  <cp:revision>1</cp:revision>
  <cp:lastPrinted>2017-07-18T15:30:00Z</cp:lastPrinted>
  <dcterms:created xsi:type="dcterms:W3CDTF">2020-12-10T20:57:00Z</dcterms:created>
  <dcterms:modified xsi:type="dcterms:W3CDTF">2020-12-10T20:57:00Z</dcterms:modified>
</cp:coreProperties>
</file>