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98" w:rsidRDefault="00920E98" w:rsidP="00920E98">
      <w:pPr>
        <w:spacing w:line="240" w:lineRule="auto"/>
        <w:jc w:val="center"/>
      </w:pPr>
      <w:r>
        <w:rPr>
          <w:b/>
          <w:sz w:val="32"/>
          <w:szCs w:val="32"/>
        </w:rPr>
        <w:t xml:space="preserve">Regulamin </w:t>
      </w:r>
    </w:p>
    <w:p w:rsidR="00920E98" w:rsidRDefault="00920E98" w:rsidP="00920E98">
      <w:pPr>
        <w:spacing w:line="240" w:lineRule="auto"/>
        <w:jc w:val="center"/>
      </w:pPr>
      <w:r>
        <w:rPr>
          <w:b/>
          <w:sz w:val="32"/>
          <w:szCs w:val="32"/>
        </w:rPr>
        <w:t>III Powiatowego Konkursu Średniowiecznego</w:t>
      </w:r>
    </w:p>
    <w:p w:rsidR="00920E98" w:rsidRDefault="00920E98" w:rsidP="00920E98">
      <w:pPr>
        <w:spacing w:line="240" w:lineRule="auto"/>
        <w:jc w:val="center"/>
      </w:pPr>
      <w:r>
        <w:rPr>
          <w:b/>
          <w:sz w:val="32"/>
          <w:szCs w:val="32"/>
        </w:rPr>
        <w:t>o Berło św. Jadwigi</w:t>
      </w:r>
    </w:p>
    <w:p w:rsidR="00920E98" w:rsidRDefault="00920E98" w:rsidP="00920E98">
      <w:pPr>
        <w:spacing w:line="240" w:lineRule="auto"/>
        <w:jc w:val="center"/>
        <w:rPr>
          <w:b/>
          <w:sz w:val="32"/>
          <w:szCs w:val="32"/>
        </w:rPr>
      </w:pPr>
    </w:p>
    <w:p w:rsidR="00920E98" w:rsidRDefault="00920E98" w:rsidP="00920E98">
      <w:pPr>
        <w:spacing w:line="240" w:lineRule="auto"/>
        <w:jc w:val="center"/>
      </w:pPr>
      <w:r>
        <w:t xml:space="preserve">pod patronatem </w:t>
      </w:r>
    </w:p>
    <w:p w:rsidR="00920E98" w:rsidRDefault="00920E98" w:rsidP="00920E98">
      <w:pPr>
        <w:spacing w:line="240" w:lineRule="auto"/>
        <w:jc w:val="center"/>
      </w:pPr>
      <w:r>
        <w:t>Starosty Powiatu Myślenickiego - Józefa Tomali</w:t>
      </w:r>
    </w:p>
    <w:p w:rsidR="00920E98" w:rsidRDefault="00920E98" w:rsidP="00920E98">
      <w:pPr>
        <w:spacing w:line="240" w:lineRule="auto"/>
        <w:jc w:val="center"/>
      </w:pPr>
      <w:r>
        <w:t>oraz</w:t>
      </w:r>
    </w:p>
    <w:p w:rsidR="00920E98" w:rsidRDefault="00920E98" w:rsidP="00920E98">
      <w:pPr>
        <w:spacing w:line="240" w:lineRule="auto"/>
        <w:jc w:val="center"/>
      </w:pPr>
      <w:r>
        <w:t xml:space="preserve">Burmistrza Gminy i Miasta Dobczyce -Tomasza </w:t>
      </w:r>
      <w:proofErr w:type="spellStart"/>
      <w:r>
        <w:t>Susia</w:t>
      </w:r>
      <w:proofErr w:type="spellEnd"/>
    </w:p>
    <w:p w:rsidR="00920E98" w:rsidRDefault="00920E98" w:rsidP="00920E98">
      <w:pPr>
        <w:spacing w:line="240" w:lineRule="auto"/>
        <w:jc w:val="both"/>
      </w:pPr>
    </w:p>
    <w:p w:rsidR="00920E98" w:rsidRDefault="00920E98" w:rsidP="00920E98">
      <w:pPr>
        <w:spacing w:line="240" w:lineRule="auto"/>
        <w:jc w:val="center"/>
      </w:pPr>
      <w:r>
        <w:t>Celem nadrzędnym konkursu jest propagowanie postaci świętej Jadwigi Królowej Polski</w:t>
      </w:r>
    </w:p>
    <w:p w:rsidR="00920E98" w:rsidRDefault="00920E98" w:rsidP="00920E98">
      <w:pPr>
        <w:spacing w:line="240" w:lineRule="auto"/>
        <w:jc w:val="both"/>
      </w:pPr>
    </w:p>
    <w:p w:rsidR="00920E98" w:rsidRDefault="00920E98" w:rsidP="00920E98">
      <w:pPr>
        <w:numPr>
          <w:ilvl w:val="0"/>
          <w:numId w:val="1"/>
        </w:numPr>
        <w:spacing w:line="240" w:lineRule="auto"/>
        <w:jc w:val="both"/>
      </w:pPr>
      <w:r>
        <w:rPr>
          <w:b/>
        </w:rPr>
        <w:t>Cele konkursu</w:t>
      </w:r>
    </w:p>
    <w:p w:rsidR="00920E98" w:rsidRDefault="00920E98" w:rsidP="00920E98">
      <w:pPr>
        <w:numPr>
          <w:ilvl w:val="0"/>
          <w:numId w:val="8"/>
        </w:numPr>
        <w:spacing w:line="240" w:lineRule="auto"/>
        <w:jc w:val="both"/>
      </w:pPr>
      <w:r>
        <w:t>Poznanie postaci św. Jadwigi Królowej Polski, czasów jej współczesnych oraz wydarzeń historycznych za panowania pierwszych Jagiellonów;</w:t>
      </w:r>
    </w:p>
    <w:p w:rsidR="00920E98" w:rsidRDefault="00920E98" w:rsidP="00920E98">
      <w:pPr>
        <w:numPr>
          <w:ilvl w:val="0"/>
          <w:numId w:val="8"/>
        </w:numPr>
        <w:spacing w:line="240" w:lineRule="auto"/>
        <w:jc w:val="both"/>
      </w:pPr>
      <w:r>
        <w:t>Kształtowanie wrażliwości i poczucia estetyki;</w:t>
      </w:r>
    </w:p>
    <w:p w:rsidR="00920E98" w:rsidRDefault="00920E98" w:rsidP="00920E98">
      <w:pPr>
        <w:numPr>
          <w:ilvl w:val="0"/>
          <w:numId w:val="8"/>
        </w:numPr>
        <w:spacing w:line="240" w:lineRule="auto"/>
        <w:jc w:val="both"/>
      </w:pPr>
      <w:r>
        <w:t>Pobudzanie wyobraźni plastycznej;</w:t>
      </w:r>
    </w:p>
    <w:p w:rsidR="00920E98" w:rsidRDefault="00920E98" w:rsidP="00920E98">
      <w:pPr>
        <w:numPr>
          <w:ilvl w:val="0"/>
          <w:numId w:val="8"/>
        </w:numPr>
        <w:spacing w:line="240" w:lineRule="auto"/>
        <w:jc w:val="both"/>
      </w:pPr>
      <w:r>
        <w:t>Promocja talentów, prezentacja twórczości dzieci i młodzieży;</w:t>
      </w:r>
    </w:p>
    <w:p w:rsidR="00920E98" w:rsidRDefault="00920E98" w:rsidP="00920E98">
      <w:pPr>
        <w:numPr>
          <w:ilvl w:val="0"/>
          <w:numId w:val="8"/>
        </w:numPr>
        <w:spacing w:line="240" w:lineRule="auto"/>
        <w:jc w:val="both"/>
      </w:pPr>
      <w:r>
        <w:t>Kształtowanie tożsamości narodowej i czerpania wzorców.</w:t>
      </w:r>
    </w:p>
    <w:p w:rsidR="00920E98" w:rsidRDefault="00920E98" w:rsidP="00920E98">
      <w:pPr>
        <w:spacing w:line="240" w:lineRule="auto"/>
        <w:ind w:left="360"/>
        <w:jc w:val="both"/>
      </w:pPr>
    </w:p>
    <w:p w:rsidR="00920E98" w:rsidRDefault="00920E98" w:rsidP="00920E98">
      <w:pPr>
        <w:numPr>
          <w:ilvl w:val="0"/>
          <w:numId w:val="1"/>
        </w:numPr>
        <w:spacing w:line="240" w:lineRule="auto"/>
        <w:jc w:val="both"/>
      </w:pPr>
      <w:r>
        <w:rPr>
          <w:b/>
        </w:rPr>
        <w:t xml:space="preserve">Organizator konkursu </w:t>
      </w:r>
    </w:p>
    <w:p w:rsidR="00920E98" w:rsidRDefault="00920E98" w:rsidP="00920E98">
      <w:pPr>
        <w:spacing w:line="240" w:lineRule="auto"/>
        <w:ind w:left="360"/>
        <w:jc w:val="both"/>
      </w:pPr>
      <w:r>
        <w:t xml:space="preserve">Organizatorem konkursu jest Szkoła Podstawowa im. Świętej Jadwigi Królowej Polski </w:t>
      </w:r>
      <w:r>
        <w:br/>
        <w:t>w Kornatce.</w:t>
      </w:r>
    </w:p>
    <w:p w:rsidR="00920E98" w:rsidRDefault="00920E98" w:rsidP="00920E98">
      <w:pPr>
        <w:spacing w:line="240" w:lineRule="auto"/>
        <w:ind w:left="360"/>
        <w:jc w:val="both"/>
      </w:pPr>
    </w:p>
    <w:p w:rsidR="00920E98" w:rsidRDefault="00920E98" w:rsidP="00920E98">
      <w:pPr>
        <w:numPr>
          <w:ilvl w:val="0"/>
          <w:numId w:val="1"/>
        </w:numPr>
        <w:spacing w:line="240" w:lineRule="auto"/>
        <w:jc w:val="both"/>
      </w:pPr>
      <w:r>
        <w:rPr>
          <w:b/>
          <w:bCs/>
        </w:rPr>
        <w:t>Ustalenia ogólne</w:t>
      </w:r>
    </w:p>
    <w:p w:rsidR="00920E98" w:rsidRDefault="00920E98" w:rsidP="00920E98">
      <w:pPr>
        <w:numPr>
          <w:ilvl w:val="0"/>
          <w:numId w:val="5"/>
        </w:numPr>
        <w:spacing w:line="240" w:lineRule="auto"/>
        <w:jc w:val="both"/>
      </w:pPr>
      <w:r>
        <w:t>Konkurs jest kierowany do uczniów szkół podstawowych z terenu powiatu myślenickiego.</w:t>
      </w:r>
    </w:p>
    <w:p w:rsidR="00920E98" w:rsidRDefault="00920E98" w:rsidP="00920E98">
      <w:pPr>
        <w:numPr>
          <w:ilvl w:val="0"/>
          <w:numId w:val="5"/>
        </w:numPr>
        <w:spacing w:line="240" w:lineRule="auto"/>
        <w:jc w:val="both"/>
      </w:pPr>
      <w:r>
        <w:t xml:space="preserve">Udział uczniów w konkursie jest dobrowolny. </w:t>
      </w:r>
    </w:p>
    <w:p w:rsidR="00920E98" w:rsidRDefault="00920E98" w:rsidP="00920E98">
      <w:pPr>
        <w:numPr>
          <w:ilvl w:val="0"/>
          <w:numId w:val="5"/>
        </w:numPr>
        <w:spacing w:line="240" w:lineRule="auto"/>
        <w:jc w:val="both"/>
      </w:pPr>
      <w:r>
        <w:t>Przedmiotem Konkursu są przygotowane przez uczniów prace, których tematyka i sposób wykonania zostały opisane w rozdziale V.</w:t>
      </w:r>
    </w:p>
    <w:p w:rsidR="00920E98" w:rsidRDefault="00920E98" w:rsidP="00920E98">
      <w:pPr>
        <w:numPr>
          <w:ilvl w:val="0"/>
          <w:numId w:val="5"/>
        </w:numPr>
        <w:spacing w:line="240" w:lineRule="auto"/>
        <w:jc w:val="both"/>
      </w:pPr>
      <w:r>
        <w:t xml:space="preserve">Informacje dotyczące organizacji, przebiegu i wyników konkursu będą przekazywane </w:t>
      </w:r>
      <w:r>
        <w:br/>
        <w:t>w formie elektronicznej na adresy e-mail zainteresowanych szkół.</w:t>
      </w:r>
    </w:p>
    <w:p w:rsidR="00920E98" w:rsidRDefault="00920E98" w:rsidP="00920E98">
      <w:pPr>
        <w:numPr>
          <w:ilvl w:val="0"/>
          <w:numId w:val="5"/>
        </w:numPr>
        <w:spacing w:line="240" w:lineRule="auto"/>
        <w:jc w:val="both"/>
      </w:pPr>
      <w:r>
        <w:t xml:space="preserve">W konkursie mogą wziąć udział prace stworzone przez uczniów samodzielnie </w:t>
      </w:r>
      <w:r>
        <w:br/>
        <w:t xml:space="preserve">i indywidualnie. Każdy uczeń może zgłosić do konkursu tylko jedną pracę. </w:t>
      </w:r>
    </w:p>
    <w:p w:rsidR="00920E98" w:rsidRDefault="00920E98" w:rsidP="00920E98">
      <w:pPr>
        <w:numPr>
          <w:ilvl w:val="0"/>
          <w:numId w:val="5"/>
        </w:numPr>
        <w:spacing w:line="240" w:lineRule="auto"/>
        <w:jc w:val="both"/>
      </w:pPr>
      <w:r>
        <w:t xml:space="preserve">Każda praca konkursowa na odwrocie powinna zawierać następujące dane </w:t>
      </w:r>
      <w:r>
        <w:br/>
        <w:t>i informacje (załącznik nr 1):</w:t>
      </w:r>
    </w:p>
    <w:p w:rsidR="00920E98" w:rsidRDefault="00920E98" w:rsidP="00920E98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autora, </w:t>
      </w:r>
    </w:p>
    <w:p w:rsidR="00920E98" w:rsidRDefault="00920E98" w:rsidP="00920E98">
      <w:pPr>
        <w:pStyle w:val="Default"/>
        <w:numPr>
          <w:ilvl w:val="0"/>
          <w:numId w:val="14"/>
        </w:numPr>
        <w:jc w:val="both"/>
      </w:pPr>
      <w:r>
        <w:rPr>
          <w:rFonts w:ascii="Times New Roman" w:hAnsi="Times New Roman" w:cs="Times New Roman"/>
        </w:rPr>
        <w:t>kategorię wiekową,</w:t>
      </w:r>
    </w:p>
    <w:p w:rsidR="00920E98" w:rsidRDefault="00920E98" w:rsidP="00920E98">
      <w:pPr>
        <w:pStyle w:val="Default"/>
        <w:ind w:left="1080"/>
        <w:jc w:val="both"/>
      </w:pPr>
      <w:r>
        <w:rPr>
          <w:rFonts w:ascii="Times New Roman" w:hAnsi="Times New Roman" w:cs="Times New Roman"/>
        </w:rPr>
        <w:t xml:space="preserve">b) imię i nazwisko nauczyciela, </w:t>
      </w:r>
    </w:p>
    <w:p w:rsidR="00920E98" w:rsidRDefault="00920E98" w:rsidP="00920E98">
      <w:pPr>
        <w:pStyle w:val="Default"/>
        <w:ind w:left="1080"/>
        <w:jc w:val="both"/>
      </w:pPr>
      <w:r>
        <w:rPr>
          <w:rFonts w:ascii="Times New Roman" w:hAnsi="Times New Roman" w:cs="Times New Roman"/>
        </w:rPr>
        <w:t xml:space="preserve">c) tytuł pracy, </w:t>
      </w:r>
    </w:p>
    <w:p w:rsidR="00920E98" w:rsidRDefault="00920E98" w:rsidP="00920E98">
      <w:pPr>
        <w:pStyle w:val="Default"/>
        <w:ind w:left="1080"/>
        <w:jc w:val="both"/>
      </w:pPr>
      <w:r>
        <w:rPr>
          <w:rFonts w:ascii="Times New Roman" w:hAnsi="Times New Roman" w:cs="Times New Roman"/>
        </w:rPr>
        <w:t xml:space="preserve">d) nazwę szkoły, </w:t>
      </w:r>
    </w:p>
    <w:p w:rsidR="00920E98" w:rsidRDefault="00920E98" w:rsidP="00920E98">
      <w:pPr>
        <w:pStyle w:val="Default"/>
        <w:ind w:left="1080"/>
        <w:jc w:val="both"/>
      </w:pPr>
      <w:r>
        <w:rPr>
          <w:rFonts w:ascii="Times New Roman" w:hAnsi="Times New Roman" w:cs="Times New Roman"/>
        </w:rPr>
        <w:t xml:space="preserve">e) miejscowość. </w:t>
      </w:r>
    </w:p>
    <w:p w:rsidR="00920E98" w:rsidRDefault="00920E98" w:rsidP="00920E98">
      <w:pPr>
        <w:pStyle w:val="Default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lang w:bidi="pl-PL"/>
        </w:rPr>
        <w:t xml:space="preserve">Do pracy </w:t>
      </w:r>
      <w:r w:rsidRPr="004009F4">
        <w:rPr>
          <w:rFonts w:ascii="Times New Roman" w:hAnsi="Times New Roman" w:cs="Times New Roman"/>
          <w:lang w:bidi="pl-PL"/>
        </w:rPr>
        <w:t>należy dołączyć</w:t>
      </w:r>
      <w:r>
        <w:rPr>
          <w:rFonts w:ascii="Times New Roman" w:hAnsi="Times New Roman" w:cs="Times New Roman"/>
          <w:b/>
          <w:lang w:bidi="pl-PL"/>
        </w:rPr>
        <w:t xml:space="preserve"> </w:t>
      </w:r>
      <w:r w:rsidRPr="004009F4">
        <w:rPr>
          <w:rFonts w:ascii="Times New Roman" w:hAnsi="Times New Roman" w:cs="Times New Roman"/>
          <w:b/>
          <w:lang w:bidi="pl-PL"/>
        </w:rPr>
        <w:t>Oświadczenie</w:t>
      </w:r>
      <w:r>
        <w:rPr>
          <w:rFonts w:ascii="Times New Roman" w:hAnsi="Times New Roman" w:cs="Times New Roman"/>
          <w:b/>
          <w:lang w:bidi="pl-PL"/>
        </w:rPr>
        <w:t xml:space="preserve"> </w:t>
      </w:r>
      <w:r w:rsidRPr="004009F4">
        <w:rPr>
          <w:rFonts w:ascii="Times New Roman" w:hAnsi="Times New Roman" w:cs="Times New Roman"/>
          <w:bCs/>
          <w:lang w:bidi="pl-PL"/>
        </w:rPr>
        <w:t>podpisane</w:t>
      </w:r>
      <w:r>
        <w:rPr>
          <w:rFonts w:ascii="Times New Roman" w:hAnsi="Times New Roman" w:cs="Times New Roman"/>
          <w:lang w:bidi="pl-PL"/>
        </w:rPr>
        <w:t xml:space="preserve"> przez rodziców/opiekunów prawnych uczestnika konkursu, którego wzór stanowi załącznik nr 2 do niniejszego regulaminu.</w:t>
      </w:r>
    </w:p>
    <w:p w:rsidR="00920E98" w:rsidRDefault="00920E98" w:rsidP="00920E98">
      <w:pPr>
        <w:pStyle w:val="Default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lang w:bidi="pl-PL"/>
        </w:rPr>
        <w:t>Brak oświadczeń, o których mowa w ust. 7, będzie równoznaczn</w:t>
      </w:r>
      <w:r>
        <w:rPr>
          <w:rFonts w:ascii="Times New Roman" w:hAnsi="Times New Roman" w:cs="Times New Roman"/>
          <w:color w:val="050505"/>
          <w:lang w:bidi="pl-PL"/>
        </w:rPr>
        <w:t>e</w:t>
      </w:r>
      <w:r>
        <w:rPr>
          <w:rFonts w:ascii="Times New Roman" w:hAnsi="Times New Roman" w:cs="Times New Roman"/>
          <w:lang w:bidi="pl-PL"/>
        </w:rPr>
        <w:t xml:space="preserve"> z wykluczeniem uczestnika z konkursu.</w:t>
      </w:r>
    </w:p>
    <w:p w:rsidR="00920E98" w:rsidRDefault="00920E98" w:rsidP="00920E98">
      <w:pPr>
        <w:spacing w:line="240" w:lineRule="auto"/>
        <w:jc w:val="both"/>
      </w:pPr>
    </w:p>
    <w:p w:rsidR="00920E98" w:rsidRDefault="00920E98" w:rsidP="00920E98">
      <w:pPr>
        <w:numPr>
          <w:ilvl w:val="0"/>
          <w:numId w:val="1"/>
        </w:numPr>
        <w:spacing w:line="240" w:lineRule="auto"/>
        <w:jc w:val="both"/>
      </w:pPr>
      <w:r>
        <w:rPr>
          <w:b/>
          <w:bCs/>
        </w:rPr>
        <w:t>Kategorie konkursu</w:t>
      </w:r>
    </w:p>
    <w:p w:rsidR="00920E98" w:rsidRDefault="00920E98" w:rsidP="00920E98">
      <w:pPr>
        <w:numPr>
          <w:ilvl w:val="0"/>
          <w:numId w:val="11"/>
        </w:numPr>
        <w:spacing w:line="240" w:lineRule="auto"/>
        <w:jc w:val="both"/>
      </w:pPr>
      <w:r>
        <w:t>Klasy I -III</w:t>
      </w:r>
    </w:p>
    <w:p w:rsidR="00920E98" w:rsidRDefault="00920E98" w:rsidP="00920E98">
      <w:pPr>
        <w:numPr>
          <w:ilvl w:val="0"/>
          <w:numId w:val="11"/>
        </w:numPr>
        <w:spacing w:line="240" w:lineRule="auto"/>
        <w:jc w:val="both"/>
      </w:pPr>
      <w:r>
        <w:t>Klasy IV – VI</w:t>
      </w:r>
    </w:p>
    <w:p w:rsidR="00920E98" w:rsidRDefault="00920E98" w:rsidP="00920E98">
      <w:pPr>
        <w:numPr>
          <w:ilvl w:val="0"/>
          <w:numId w:val="11"/>
        </w:numPr>
        <w:spacing w:line="240" w:lineRule="auto"/>
        <w:jc w:val="both"/>
      </w:pPr>
      <w:r>
        <w:t>Klasy VII -VIII</w:t>
      </w:r>
    </w:p>
    <w:p w:rsidR="00920E98" w:rsidRDefault="00920E98" w:rsidP="00920E98">
      <w:pPr>
        <w:spacing w:line="240" w:lineRule="auto"/>
        <w:jc w:val="both"/>
      </w:pPr>
      <w:r>
        <w:br w:type="page"/>
      </w:r>
    </w:p>
    <w:p w:rsidR="00920E98" w:rsidRDefault="00920E98" w:rsidP="00920E98">
      <w:pPr>
        <w:numPr>
          <w:ilvl w:val="0"/>
          <w:numId w:val="1"/>
        </w:numPr>
        <w:spacing w:line="240" w:lineRule="auto"/>
        <w:jc w:val="both"/>
      </w:pPr>
      <w:r>
        <w:rPr>
          <w:b/>
        </w:rPr>
        <w:lastRenderedPageBreak/>
        <w:t>Tematyka konkursu</w:t>
      </w:r>
    </w:p>
    <w:p w:rsidR="00920E98" w:rsidRDefault="00920E98" w:rsidP="00920E98">
      <w:pPr>
        <w:spacing w:line="240" w:lineRule="auto"/>
        <w:ind w:left="360"/>
        <w:jc w:val="both"/>
      </w:pPr>
      <w:r>
        <w:rPr>
          <w:bCs/>
        </w:rPr>
        <w:t>Klasy I – III</w:t>
      </w:r>
    </w:p>
    <w:p w:rsidR="00920E98" w:rsidRDefault="00920E98" w:rsidP="00920E98">
      <w:pPr>
        <w:spacing w:line="240" w:lineRule="auto"/>
        <w:ind w:left="720"/>
        <w:jc w:val="both"/>
      </w:pPr>
      <w:r>
        <w:rPr>
          <w:b/>
          <w:u w:val="single"/>
        </w:rPr>
        <w:t>Praca plastyczna „Legenda o stópce Królowej Jadwigi”</w:t>
      </w:r>
    </w:p>
    <w:p w:rsidR="00920E98" w:rsidRDefault="00920E98" w:rsidP="00920E98">
      <w:pPr>
        <w:spacing w:line="240" w:lineRule="auto"/>
        <w:ind w:left="720"/>
        <w:jc w:val="both"/>
      </w:pPr>
      <w:r>
        <w:t xml:space="preserve">Technika: </w:t>
      </w:r>
      <w:r>
        <w:rPr>
          <w:b/>
        </w:rPr>
        <w:t>dowolna</w:t>
      </w:r>
    </w:p>
    <w:p w:rsidR="00920E98" w:rsidRDefault="00920E98" w:rsidP="00920E98">
      <w:pPr>
        <w:spacing w:line="240" w:lineRule="auto"/>
        <w:ind w:left="720"/>
        <w:jc w:val="both"/>
      </w:pPr>
      <w:r>
        <w:t>Format: A3 (duży blok)</w:t>
      </w:r>
    </w:p>
    <w:p w:rsidR="00920E98" w:rsidRDefault="00920E98" w:rsidP="00920E98">
      <w:pPr>
        <w:spacing w:line="240" w:lineRule="auto"/>
        <w:jc w:val="both"/>
      </w:pPr>
      <w:r>
        <w:t>Ocenie podlegać będzie:</w:t>
      </w:r>
    </w:p>
    <w:p w:rsidR="00920E98" w:rsidRDefault="00920E98" w:rsidP="00920E98">
      <w:pPr>
        <w:numPr>
          <w:ilvl w:val="0"/>
          <w:numId w:val="7"/>
        </w:numPr>
        <w:tabs>
          <w:tab w:val="left" w:pos="1134"/>
        </w:tabs>
        <w:spacing w:line="240" w:lineRule="auto"/>
        <w:ind w:firstLine="17"/>
        <w:jc w:val="both"/>
      </w:pPr>
      <w:r>
        <w:t>Estetyka, pomysłowość i oryginalność wykonania.</w:t>
      </w:r>
    </w:p>
    <w:p w:rsidR="00920E98" w:rsidRDefault="00920E98" w:rsidP="00920E98">
      <w:pPr>
        <w:numPr>
          <w:ilvl w:val="0"/>
          <w:numId w:val="7"/>
        </w:numPr>
        <w:tabs>
          <w:tab w:val="left" w:pos="1134"/>
        </w:tabs>
        <w:spacing w:line="240" w:lineRule="auto"/>
        <w:ind w:firstLine="17"/>
        <w:jc w:val="both"/>
      </w:pPr>
      <w:r>
        <w:t>Samodzielność pracy.</w:t>
      </w:r>
    </w:p>
    <w:p w:rsidR="00920E98" w:rsidRDefault="00920E98" w:rsidP="00920E98">
      <w:pPr>
        <w:spacing w:line="240" w:lineRule="auto"/>
        <w:ind w:left="1134"/>
        <w:jc w:val="both"/>
      </w:pPr>
      <w:r>
        <w:tab/>
      </w:r>
    </w:p>
    <w:p w:rsidR="00920E98" w:rsidRDefault="00920E98" w:rsidP="00920E98">
      <w:pPr>
        <w:spacing w:line="240" w:lineRule="auto"/>
        <w:ind w:firstLine="360"/>
        <w:jc w:val="both"/>
      </w:pPr>
      <w:r>
        <w:t xml:space="preserve">Klasy IV - </w:t>
      </w:r>
      <w:r>
        <w:rPr>
          <w:color w:val="050505"/>
        </w:rPr>
        <w:t>VI</w:t>
      </w:r>
    </w:p>
    <w:p w:rsidR="00920E98" w:rsidRDefault="00920E98" w:rsidP="00920E98">
      <w:pPr>
        <w:spacing w:line="240" w:lineRule="auto"/>
        <w:ind w:left="720"/>
        <w:jc w:val="both"/>
        <w:rPr>
          <w:b/>
          <w:u w:val="single"/>
        </w:rPr>
      </w:pPr>
      <w:r>
        <w:rPr>
          <w:b/>
          <w:u w:val="single"/>
        </w:rPr>
        <w:t>Album w formie rękopisu „Damy i rycerze. Życie na średniowieczny zamku”</w:t>
      </w:r>
    </w:p>
    <w:p w:rsidR="00920E98" w:rsidRPr="002673EA" w:rsidRDefault="00920E98" w:rsidP="00920E98">
      <w:pPr>
        <w:spacing w:line="240" w:lineRule="auto"/>
        <w:ind w:left="720"/>
        <w:jc w:val="both"/>
        <w:rPr>
          <w:bCs/>
        </w:rPr>
      </w:pPr>
      <w:r w:rsidRPr="002673EA">
        <w:rPr>
          <w:bCs/>
        </w:rPr>
        <w:t>Praca inspirowana średniowiecznymi żywotami świętych</w:t>
      </w:r>
    </w:p>
    <w:p w:rsidR="00920E98" w:rsidRDefault="00920E98" w:rsidP="00920E98">
      <w:pPr>
        <w:spacing w:line="240" w:lineRule="auto"/>
        <w:ind w:left="720"/>
        <w:jc w:val="both"/>
      </w:pPr>
      <w:r>
        <w:t xml:space="preserve">Technika: </w:t>
      </w:r>
      <w:r>
        <w:rPr>
          <w:b/>
        </w:rPr>
        <w:t>pismo i rysunki odręczne.</w:t>
      </w:r>
    </w:p>
    <w:p w:rsidR="00920E98" w:rsidRDefault="00920E98" w:rsidP="00920E98">
      <w:pPr>
        <w:spacing w:line="240" w:lineRule="auto"/>
        <w:ind w:left="720"/>
        <w:jc w:val="both"/>
      </w:pPr>
      <w:r>
        <w:t xml:space="preserve">Format: </w:t>
      </w:r>
      <w:proofErr w:type="spellStart"/>
      <w:r>
        <w:t>max</w:t>
      </w:r>
      <w:proofErr w:type="spellEnd"/>
      <w:r>
        <w:t>. A3</w:t>
      </w:r>
    </w:p>
    <w:p w:rsidR="00920E98" w:rsidRDefault="00920E98" w:rsidP="00920E98">
      <w:pPr>
        <w:spacing w:line="240" w:lineRule="auto"/>
        <w:jc w:val="both"/>
      </w:pPr>
      <w:r>
        <w:t>Ocenie podlegać będzie:</w:t>
      </w:r>
    </w:p>
    <w:p w:rsidR="00920E98" w:rsidRPr="00883080" w:rsidRDefault="00920E98" w:rsidP="00920E98">
      <w:pPr>
        <w:numPr>
          <w:ilvl w:val="0"/>
          <w:numId w:val="6"/>
        </w:numPr>
        <w:tabs>
          <w:tab w:val="left" w:pos="1418"/>
        </w:tabs>
        <w:spacing w:line="240" w:lineRule="auto"/>
        <w:ind w:firstLine="17"/>
        <w:jc w:val="both"/>
      </w:pPr>
      <w:r w:rsidRPr="00883080">
        <w:t xml:space="preserve">Stopień nawiązania do średniowiecznych </w:t>
      </w:r>
      <w:r w:rsidRPr="00883080">
        <w:rPr>
          <w:b/>
          <w:bCs/>
        </w:rPr>
        <w:t>sposobów</w:t>
      </w:r>
      <w:r w:rsidRPr="00883080">
        <w:t xml:space="preserve"> pisania ksiąg.</w:t>
      </w:r>
    </w:p>
    <w:p w:rsidR="00920E98" w:rsidRDefault="00920E98" w:rsidP="00920E98">
      <w:pPr>
        <w:numPr>
          <w:ilvl w:val="0"/>
          <w:numId w:val="6"/>
        </w:numPr>
        <w:tabs>
          <w:tab w:val="left" w:pos="1418"/>
        </w:tabs>
        <w:spacing w:line="240" w:lineRule="auto"/>
        <w:ind w:firstLine="17"/>
        <w:jc w:val="both"/>
      </w:pPr>
      <w:r>
        <w:t>Estetyka wykonania.</w:t>
      </w:r>
    </w:p>
    <w:p w:rsidR="00920E98" w:rsidRDefault="00920E98" w:rsidP="00920E98">
      <w:pPr>
        <w:numPr>
          <w:ilvl w:val="0"/>
          <w:numId w:val="6"/>
        </w:numPr>
        <w:tabs>
          <w:tab w:val="left" w:pos="1418"/>
        </w:tabs>
        <w:spacing w:line="240" w:lineRule="auto"/>
        <w:ind w:firstLine="17"/>
        <w:jc w:val="both"/>
      </w:pPr>
      <w:r>
        <w:t xml:space="preserve">Nieszablonowy pomysł na realizację tematu. </w:t>
      </w:r>
    </w:p>
    <w:p w:rsidR="00920E98" w:rsidRDefault="00920E98" w:rsidP="00920E98">
      <w:pPr>
        <w:numPr>
          <w:ilvl w:val="0"/>
          <w:numId w:val="6"/>
        </w:numPr>
        <w:tabs>
          <w:tab w:val="left" w:pos="1418"/>
        </w:tabs>
        <w:spacing w:line="240" w:lineRule="auto"/>
        <w:ind w:firstLine="17"/>
        <w:jc w:val="both"/>
      </w:pPr>
      <w:r>
        <w:t>Trudność realizacji pomysłu.</w:t>
      </w:r>
    </w:p>
    <w:p w:rsidR="00920E98" w:rsidRDefault="00920E98" w:rsidP="00920E98">
      <w:pPr>
        <w:spacing w:line="240" w:lineRule="auto"/>
        <w:jc w:val="both"/>
        <w:rPr>
          <w:u w:val="single"/>
        </w:rPr>
      </w:pPr>
    </w:p>
    <w:p w:rsidR="00920E98" w:rsidRDefault="00920E98" w:rsidP="00920E98">
      <w:pPr>
        <w:spacing w:line="240" w:lineRule="auto"/>
        <w:jc w:val="both"/>
      </w:pPr>
      <w:r>
        <w:t>Klasy VII – VIII</w:t>
      </w:r>
    </w:p>
    <w:p w:rsidR="00920E98" w:rsidRPr="00497CB9" w:rsidRDefault="00920E98" w:rsidP="00920E98">
      <w:pPr>
        <w:spacing w:line="240" w:lineRule="auto"/>
        <w:ind w:left="720"/>
        <w:jc w:val="both"/>
        <w:rPr>
          <w:b/>
          <w:u w:val="single"/>
        </w:rPr>
      </w:pPr>
      <w:r>
        <w:rPr>
          <w:b/>
          <w:u w:val="single"/>
        </w:rPr>
        <w:t>Album w formie rękopisu „Żywot św. Jadwigi”</w:t>
      </w:r>
      <w:r w:rsidRPr="00920E98">
        <w:rPr>
          <w:b/>
          <w:u w:val="single"/>
        </w:rPr>
        <w:t xml:space="preserve"> </w:t>
      </w:r>
    </w:p>
    <w:p w:rsidR="00920E98" w:rsidRDefault="00920E98" w:rsidP="00920E98">
      <w:pPr>
        <w:spacing w:line="240" w:lineRule="auto"/>
        <w:ind w:left="720"/>
        <w:jc w:val="both"/>
      </w:pPr>
      <w:r>
        <w:t xml:space="preserve">Technika: </w:t>
      </w:r>
      <w:r>
        <w:rPr>
          <w:b/>
        </w:rPr>
        <w:t>pismo i rysunki odręczne.</w:t>
      </w:r>
    </w:p>
    <w:p w:rsidR="00920E98" w:rsidRDefault="00920E98" w:rsidP="00920E98">
      <w:pPr>
        <w:spacing w:line="240" w:lineRule="auto"/>
        <w:ind w:left="720"/>
        <w:jc w:val="both"/>
      </w:pPr>
      <w:r>
        <w:t xml:space="preserve">Format: </w:t>
      </w:r>
      <w:proofErr w:type="spellStart"/>
      <w:r>
        <w:t>max</w:t>
      </w:r>
      <w:proofErr w:type="spellEnd"/>
      <w:r>
        <w:t>. A3</w:t>
      </w:r>
    </w:p>
    <w:p w:rsidR="00920E98" w:rsidRDefault="00920E98" w:rsidP="00920E98">
      <w:pPr>
        <w:spacing w:line="240" w:lineRule="auto"/>
        <w:jc w:val="both"/>
      </w:pPr>
      <w:r>
        <w:t>Ocenie podlegać będzie:</w:t>
      </w:r>
    </w:p>
    <w:p w:rsidR="00920E98" w:rsidRPr="00883080" w:rsidRDefault="00920E98" w:rsidP="00920E98">
      <w:pPr>
        <w:numPr>
          <w:ilvl w:val="0"/>
          <w:numId w:val="18"/>
        </w:numPr>
        <w:tabs>
          <w:tab w:val="clear" w:pos="708"/>
          <w:tab w:val="num" w:pos="1134"/>
          <w:tab w:val="left" w:pos="1418"/>
        </w:tabs>
        <w:spacing w:line="240" w:lineRule="auto"/>
        <w:ind w:firstLine="17"/>
        <w:jc w:val="both"/>
      </w:pPr>
      <w:r w:rsidRPr="00883080">
        <w:t xml:space="preserve">Stopień nawiązania do średniowiecznych </w:t>
      </w:r>
      <w:r w:rsidRPr="00883080">
        <w:rPr>
          <w:b/>
          <w:bCs/>
        </w:rPr>
        <w:t>sposobów</w:t>
      </w:r>
      <w:r w:rsidRPr="00883080">
        <w:t xml:space="preserve"> pisania ksiąg.</w:t>
      </w:r>
    </w:p>
    <w:p w:rsidR="00920E98" w:rsidRDefault="00920E98" w:rsidP="00920E98">
      <w:pPr>
        <w:numPr>
          <w:ilvl w:val="0"/>
          <w:numId w:val="18"/>
        </w:numPr>
        <w:tabs>
          <w:tab w:val="left" w:pos="1418"/>
        </w:tabs>
        <w:spacing w:line="240" w:lineRule="auto"/>
        <w:ind w:firstLine="17"/>
        <w:jc w:val="both"/>
      </w:pPr>
      <w:r>
        <w:t>Estetyka wykonania.</w:t>
      </w:r>
    </w:p>
    <w:p w:rsidR="00920E98" w:rsidRDefault="00920E98" w:rsidP="00920E98">
      <w:pPr>
        <w:numPr>
          <w:ilvl w:val="0"/>
          <w:numId w:val="18"/>
        </w:numPr>
        <w:tabs>
          <w:tab w:val="left" w:pos="1418"/>
        </w:tabs>
        <w:spacing w:line="240" w:lineRule="auto"/>
        <w:ind w:firstLine="17"/>
        <w:jc w:val="both"/>
      </w:pPr>
      <w:r>
        <w:t xml:space="preserve">Nieszablonowy pomysł na realizację tematu. </w:t>
      </w:r>
    </w:p>
    <w:p w:rsidR="00920E98" w:rsidRDefault="00920E98" w:rsidP="00920E98">
      <w:pPr>
        <w:numPr>
          <w:ilvl w:val="0"/>
          <w:numId w:val="18"/>
        </w:numPr>
        <w:tabs>
          <w:tab w:val="left" w:pos="1418"/>
        </w:tabs>
        <w:spacing w:line="240" w:lineRule="auto"/>
        <w:ind w:firstLine="17"/>
        <w:jc w:val="both"/>
      </w:pPr>
      <w:r>
        <w:t>Trudność realizacji pomysłu.</w:t>
      </w:r>
    </w:p>
    <w:p w:rsidR="00920E98" w:rsidRDefault="00920E98" w:rsidP="00920E98">
      <w:pPr>
        <w:spacing w:line="240" w:lineRule="auto"/>
        <w:ind w:left="705"/>
        <w:jc w:val="both"/>
      </w:pPr>
    </w:p>
    <w:p w:rsidR="00920E98" w:rsidRDefault="00920E98" w:rsidP="00920E98">
      <w:pPr>
        <w:spacing w:line="240" w:lineRule="auto"/>
        <w:ind w:left="705"/>
        <w:jc w:val="both"/>
      </w:pPr>
      <w:r>
        <w:t>Proponowana literatura:</w:t>
      </w:r>
    </w:p>
    <w:p w:rsidR="00920E98" w:rsidRDefault="00920E98" w:rsidP="00920E98">
      <w:pPr>
        <w:numPr>
          <w:ilvl w:val="0"/>
          <w:numId w:val="4"/>
        </w:numPr>
        <w:spacing w:line="240" w:lineRule="auto"/>
        <w:jc w:val="both"/>
      </w:pPr>
      <w:r>
        <w:t>Podręczniki do historii.</w:t>
      </w:r>
    </w:p>
    <w:p w:rsidR="00920E98" w:rsidRDefault="00920E98" w:rsidP="00920E98">
      <w:pPr>
        <w:numPr>
          <w:ilvl w:val="0"/>
          <w:numId w:val="4"/>
        </w:numPr>
        <w:spacing w:line="240" w:lineRule="auto"/>
        <w:jc w:val="both"/>
      </w:pPr>
      <w:r>
        <w:t>Encyklopedie i słowniki historyczne.</w:t>
      </w:r>
    </w:p>
    <w:p w:rsidR="00920E98" w:rsidRDefault="00920E98" w:rsidP="00920E98">
      <w:pPr>
        <w:numPr>
          <w:ilvl w:val="0"/>
          <w:numId w:val="4"/>
        </w:numPr>
        <w:spacing w:line="240" w:lineRule="auto"/>
        <w:jc w:val="both"/>
      </w:pPr>
      <w:proofErr w:type="spellStart"/>
      <w:r>
        <w:t>S.Rosik</w:t>
      </w:r>
      <w:proofErr w:type="spellEnd"/>
      <w:r>
        <w:t xml:space="preserve">, </w:t>
      </w:r>
      <w:proofErr w:type="spellStart"/>
      <w:r>
        <w:t>P.Wiszewski</w:t>
      </w:r>
      <w:proofErr w:type="spellEnd"/>
      <w:r>
        <w:t xml:space="preserve">, </w:t>
      </w:r>
      <w:r>
        <w:rPr>
          <w:b/>
          <w:bCs/>
          <w:i/>
          <w:iCs/>
        </w:rPr>
        <w:t>„Poczet polskich Królów i Książąt</w:t>
      </w:r>
      <w:r>
        <w:t>” Wrocław 2004</w:t>
      </w:r>
    </w:p>
    <w:p w:rsidR="00920E98" w:rsidRDefault="00920E98" w:rsidP="00920E98">
      <w:pPr>
        <w:spacing w:line="240" w:lineRule="auto"/>
        <w:ind w:left="705"/>
        <w:jc w:val="both"/>
      </w:pPr>
      <w:r>
        <w:t>Literatura rozszerzająca:</w:t>
      </w:r>
    </w:p>
    <w:p w:rsidR="00920E98" w:rsidRDefault="00920E98" w:rsidP="00920E98">
      <w:pPr>
        <w:numPr>
          <w:ilvl w:val="0"/>
          <w:numId w:val="2"/>
        </w:numPr>
        <w:spacing w:line="240" w:lineRule="auto"/>
        <w:jc w:val="both"/>
      </w:pPr>
      <w:r>
        <w:t xml:space="preserve">Jadwiga </w:t>
      </w:r>
      <w:proofErr w:type="spellStart"/>
      <w:r>
        <w:t>Stabińska</w:t>
      </w:r>
      <w:proofErr w:type="spellEnd"/>
      <w:r>
        <w:t xml:space="preserve"> </w:t>
      </w:r>
      <w:r>
        <w:rPr>
          <w:b/>
          <w:i/>
        </w:rPr>
        <w:t>Królowa Jadwiga</w:t>
      </w:r>
      <w:r>
        <w:rPr>
          <w:i/>
        </w:rPr>
        <w:t xml:space="preserve">, </w:t>
      </w:r>
      <w:r>
        <w:t>wyd. Znak, Kraków 1997</w:t>
      </w:r>
    </w:p>
    <w:p w:rsidR="00920E98" w:rsidRDefault="00920E98" w:rsidP="00920E98">
      <w:pPr>
        <w:numPr>
          <w:ilvl w:val="0"/>
          <w:numId w:val="2"/>
        </w:numPr>
        <w:spacing w:line="240" w:lineRule="auto"/>
        <w:jc w:val="both"/>
      </w:pPr>
      <w:r>
        <w:t xml:space="preserve">ks. Andrzej Mikołajczyk </w:t>
      </w:r>
      <w:r>
        <w:rPr>
          <w:b/>
          <w:i/>
        </w:rPr>
        <w:t>Królowa Polski spod wawelskiego krzyża</w:t>
      </w:r>
    </w:p>
    <w:p w:rsidR="00920E98" w:rsidRDefault="00920E98" w:rsidP="00920E98">
      <w:pPr>
        <w:numPr>
          <w:ilvl w:val="0"/>
          <w:numId w:val="2"/>
        </w:numPr>
        <w:spacing w:line="240" w:lineRule="auto"/>
        <w:jc w:val="both"/>
      </w:pPr>
      <w:r>
        <w:rPr>
          <w:b/>
          <w:i/>
        </w:rPr>
        <w:t>Sławni Polacy – święci i duchowni</w:t>
      </w:r>
      <w:r>
        <w:rPr>
          <w:i/>
        </w:rPr>
        <w:t xml:space="preserve">, </w:t>
      </w:r>
      <w:r>
        <w:t xml:space="preserve">wyd. </w:t>
      </w:r>
      <w:proofErr w:type="spellStart"/>
      <w:r>
        <w:t>Podsiedlik</w:t>
      </w:r>
      <w:proofErr w:type="spellEnd"/>
      <w:r>
        <w:t xml:space="preserve"> – Raniowski i Spółka</w:t>
      </w:r>
    </w:p>
    <w:p w:rsidR="00920E98" w:rsidRPr="00F60E74" w:rsidRDefault="00920E98" w:rsidP="00920E98">
      <w:pPr>
        <w:numPr>
          <w:ilvl w:val="0"/>
          <w:numId w:val="2"/>
        </w:numPr>
        <w:spacing w:line="240" w:lineRule="auto"/>
        <w:jc w:val="both"/>
      </w:pPr>
      <w:r w:rsidRPr="00F60E74">
        <w:rPr>
          <w:b/>
          <w:bCs/>
          <w:i/>
          <w:iCs/>
          <w:color w:val="000000"/>
          <w:shd w:val="clear" w:color="auto" w:fill="FFFFFF"/>
        </w:rPr>
        <w:t>Życie średniowiecznego rycerza</w:t>
      </w:r>
      <w:r w:rsidRPr="00F60E74">
        <w:rPr>
          <w:color w:val="000000"/>
          <w:shd w:val="clear" w:color="auto" w:fill="FFFFFF"/>
        </w:rPr>
        <w:t xml:space="preserve">, </w:t>
      </w:r>
      <w:proofErr w:type="spellStart"/>
      <w:r w:rsidRPr="00F60E74">
        <w:rPr>
          <w:color w:val="000000"/>
          <w:shd w:val="clear" w:color="auto" w:fill="FFFFFF"/>
        </w:rPr>
        <w:t>F.Gies</w:t>
      </w:r>
      <w:proofErr w:type="spellEnd"/>
      <w:r w:rsidRPr="00F60E74">
        <w:rPr>
          <w:color w:val="000000"/>
          <w:shd w:val="clear" w:color="auto" w:fill="FFFFFF"/>
        </w:rPr>
        <w:t>, Kraków 2021</w:t>
      </w:r>
    </w:p>
    <w:p w:rsidR="00920E98" w:rsidRPr="00F60E74" w:rsidRDefault="00920E98" w:rsidP="00920E98">
      <w:pPr>
        <w:numPr>
          <w:ilvl w:val="0"/>
          <w:numId w:val="2"/>
        </w:numPr>
        <w:spacing w:line="240" w:lineRule="auto"/>
        <w:jc w:val="both"/>
      </w:pPr>
      <w:r w:rsidRPr="00F60E74">
        <w:rPr>
          <w:b/>
          <w:bCs/>
          <w:i/>
          <w:iCs/>
          <w:color w:val="000000"/>
          <w:shd w:val="clear" w:color="auto" w:fill="FFFFFF"/>
        </w:rPr>
        <w:t>Życie w średniowiecznym zamku</w:t>
      </w:r>
      <w:r w:rsidRPr="00F60E74">
        <w:rPr>
          <w:color w:val="000000"/>
          <w:shd w:val="clear" w:color="auto" w:fill="FFFFFF"/>
        </w:rPr>
        <w:t xml:space="preserve">, </w:t>
      </w:r>
      <w:proofErr w:type="spellStart"/>
      <w:r w:rsidRPr="00F60E74">
        <w:rPr>
          <w:color w:val="000000"/>
          <w:shd w:val="clear" w:color="auto" w:fill="FFFFFF"/>
        </w:rPr>
        <w:t>F.Gies</w:t>
      </w:r>
      <w:proofErr w:type="spellEnd"/>
      <w:r w:rsidRPr="00F60E74">
        <w:rPr>
          <w:color w:val="000000"/>
          <w:shd w:val="clear" w:color="auto" w:fill="FFFFFF"/>
        </w:rPr>
        <w:t xml:space="preserve">, </w:t>
      </w:r>
      <w:proofErr w:type="spellStart"/>
      <w:r w:rsidRPr="00F60E74">
        <w:rPr>
          <w:color w:val="000000"/>
          <w:shd w:val="clear" w:color="auto" w:fill="FFFFFF"/>
        </w:rPr>
        <w:t>J.Gies</w:t>
      </w:r>
      <w:proofErr w:type="spellEnd"/>
      <w:r w:rsidRPr="00F60E74">
        <w:rPr>
          <w:color w:val="000000"/>
          <w:shd w:val="clear" w:color="auto" w:fill="FFFFFF"/>
        </w:rPr>
        <w:t>, Kraków 2017</w:t>
      </w:r>
    </w:p>
    <w:p w:rsidR="00920E98" w:rsidRDefault="00920E98" w:rsidP="00920E98">
      <w:pPr>
        <w:pStyle w:val="Default"/>
        <w:ind w:left="1117"/>
        <w:jc w:val="both"/>
        <w:rPr>
          <w:rFonts w:ascii="Times New Roman" w:hAnsi="Times New Roman" w:cs="Times New Roman"/>
        </w:rPr>
      </w:pPr>
    </w:p>
    <w:p w:rsidR="00920E98" w:rsidRDefault="00920E98" w:rsidP="00920E98">
      <w:pPr>
        <w:numPr>
          <w:ilvl w:val="0"/>
          <w:numId w:val="1"/>
        </w:numPr>
        <w:tabs>
          <w:tab w:val="clear" w:pos="720"/>
        </w:tabs>
        <w:spacing w:line="240" w:lineRule="auto"/>
        <w:jc w:val="both"/>
      </w:pPr>
      <w:r>
        <w:rPr>
          <w:b/>
        </w:rPr>
        <w:t>Harmonogram konkursu</w:t>
      </w:r>
    </w:p>
    <w:p w:rsidR="00920E98" w:rsidRDefault="00EF7B63" w:rsidP="00920E98">
      <w:pPr>
        <w:spacing w:line="240" w:lineRule="auto"/>
        <w:ind w:left="720"/>
        <w:jc w:val="both"/>
        <w:rPr>
          <w:bCs/>
        </w:rPr>
      </w:pPr>
      <w:r>
        <w:t>28</w:t>
      </w:r>
      <w:r w:rsidR="00920E98">
        <w:t xml:space="preserve"> </w:t>
      </w:r>
      <w:r w:rsidR="00920E98" w:rsidRPr="00521102">
        <w:rPr>
          <w:b/>
        </w:rPr>
        <w:t>marca 202</w:t>
      </w:r>
      <w:r w:rsidR="00920E98">
        <w:rPr>
          <w:b/>
        </w:rPr>
        <w:t>3</w:t>
      </w:r>
      <w:r w:rsidR="00920E98" w:rsidRPr="00521102">
        <w:rPr>
          <w:b/>
        </w:rPr>
        <w:t xml:space="preserve"> r. -</w:t>
      </w:r>
      <w:r w:rsidR="00920E98" w:rsidRPr="00521102">
        <w:rPr>
          <w:bCs/>
        </w:rPr>
        <w:t xml:space="preserve"> dostarczenie prac do Centrum Usług Wspólnych w Dobczycach do godz. 15.00 lub przesłanie pocztą (decyduje data stempla pocztowego) na adres Szkoła Podstaw</w:t>
      </w:r>
      <w:r w:rsidR="00920E98">
        <w:rPr>
          <w:bCs/>
        </w:rPr>
        <w:t>owa w Kornatce,</w:t>
      </w:r>
      <w:r w:rsidR="00920E98" w:rsidRPr="00521102">
        <w:rPr>
          <w:bCs/>
        </w:rPr>
        <w:t xml:space="preserve"> 32-410 Dobczyce</w:t>
      </w:r>
      <w:r w:rsidR="00920E98">
        <w:rPr>
          <w:bCs/>
        </w:rPr>
        <w:t>, ul. Szkolna 43</w:t>
      </w:r>
    </w:p>
    <w:p w:rsidR="00920E98" w:rsidRDefault="00EF7B63" w:rsidP="00920E98">
      <w:pPr>
        <w:spacing w:line="240" w:lineRule="auto"/>
        <w:ind w:left="720"/>
        <w:jc w:val="both"/>
      </w:pPr>
      <w:r>
        <w:rPr>
          <w:b/>
        </w:rPr>
        <w:t>4 kwietnia</w:t>
      </w:r>
      <w:r w:rsidR="00920E98">
        <w:rPr>
          <w:b/>
        </w:rPr>
        <w:t xml:space="preserve"> 2023 r. </w:t>
      </w:r>
      <w:r w:rsidR="00920E98">
        <w:rPr>
          <w:bCs/>
        </w:rPr>
        <w:t xml:space="preserve">– ogłoszenie wyników konkursu </w:t>
      </w:r>
      <w:r w:rsidR="00920E98">
        <w:t xml:space="preserve">na stronie internetowej Szkoły Podstawowej w Kornatce </w:t>
      </w:r>
      <w:bookmarkStart w:id="0" w:name="_Hlk66811188"/>
      <w:r w:rsidR="00354D2C">
        <w:fldChar w:fldCharType="begin"/>
      </w:r>
      <w:r w:rsidR="00920E98">
        <w:instrText xml:space="preserve"> HYPERLINK "http://www.</w:instrText>
      </w:r>
      <w:r w:rsidR="00920E98">
        <w:rPr>
          <w:color w:val="4472C4"/>
        </w:rPr>
        <w:instrText>kornatka.com.pl</w:instrText>
      </w:r>
      <w:r w:rsidR="00920E98">
        <w:instrText xml:space="preserve">" </w:instrText>
      </w:r>
      <w:r w:rsidR="00354D2C">
        <w:fldChar w:fldCharType="separate"/>
      </w:r>
      <w:r w:rsidR="00920E98" w:rsidRPr="00E75337">
        <w:rPr>
          <w:rStyle w:val="Hipercze"/>
        </w:rPr>
        <w:t>www.kornatka.com.pl</w:t>
      </w:r>
      <w:r w:rsidR="00354D2C">
        <w:fldChar w:fldCharType="end"/>
      </w:r>
      <w:r w:rsidR="00920E98">
        <w:rPr>
          <w:color w:val="4472C4"/>
        </w:rPr>
        <w:t xml:space="preserve"> </w:t>
      </w:r>
    </w:p>
    <w:bookmarkEnd w:id="0"/>
    <w:p w:rsidR="00920E98" w:rsidRDefault="00EF7B63" w:rsidP="00920E98">
      <w:pPr>
        <w:spacing w:line="240" w:lineRule="auto"/>
        <w:ind w:left="709"/>
        <w:jc w:val="both"/>
      </w:pPr>
      <w:r>
        <w:rPr>
          <w:b/>
          <w:bCs/>
        </w:rPr>
        <w:t xml:space="preserve">18 kwietnia </w:t>
      </w:r>
      <w:r w:rsidR="00920E98">
        <w:rPr>
          <w:b/>
          <w:bCs/>
        </w:rPr>
        <w:t>2023 r.</w:t>
      </w:r>
      <w:r w:rsidR="00920E98">
        <w:t xml:space="preserve">  – uroczyste wręczenie nagród w Szkole Podstawowej w Kornatce.</w:t>
      </w:r>
    </w:p>
    <w:p w:rsidR="00920E98" w:rsidRDefault="00920E98" w:rsidP="00920E98">
      <w:pPr>
        <w:spacing w:line="240" w:lineRule="auto"/>
        <w:ind w:left="705"/>
        <w:jc w:val="both"/>
        <w:rPr>
          <w:bCs/>
        </w:rPr>
      </w:pPr>
    </w:p>
    <w:p w:rsidR="00920E98" w:rsidRDefault="00920E98" w:rsidP="00920E98">
      <w:pPr>
        <w:pStyle w:val="Defaul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bCs/>
        </w:rPr>
        <w:t>Wyniki konkursu i nagrody</w:t>
      </w:r>
    </w:p>
    <w:p w:rsidR="00920E98" w:rsidRDefault="00920E98" w:rsidP="00920E98">
      <w:pPr>
        <w:pStyle w:val="Default"/>
        <w:numPr>
          <w:ilvl w:val="0"/>
          <w:numId w:val="9"/>
        </w:numPr>
        <w:jc w:val="both"/>
      </w:pPr>
      <w:r>
        <w:rPr>
          <w:rFonts w:ascii="Times New Roman" w:hAnsi="Times New Roman" w:cs="Times New Roman"/>
        </w:rPr>
        <w:t xml:space="preserve">Prace konkursowe będzie oceniała trzyosobowa Komisja Konkursowa, która zostanie wybrana przez Organizatora. </w:t>
      </w:r>
    </w:p>
    <w:p w:rsidR="00920E98" w:rsidRDefault="00920E98" w:rsidP="00920E98">
      <w:pPr>
        <w:pStyle w:val="Default"/>
        <w:numPr>
          <w:ilvl w:val="0"/>
          <w:numId w:val="9"/>
        </w:numPr>
        <w:jc w:val="both"/>
      </w:pPr>
      <w:r>
        <w:rPr>
          <w:rFonts w:ascii="Times New Roman" w:hAnsi="Times New Roman" w:cs="Times New Roman"/>
        </w:rPr>
        <w:t xml:space="preserve">Komisja Konkursowa zobowiązana jest do: </w:t>
      </w:r>
    </w:p>
    <w:p w:rsidR="00920E98" w:rsidRDefault="00920E98" w:rsidP="00920E98">
      <w:pPr>
        <w:pStyle w:val="Default"/>
        <w:numPr>
          <w:ilvl w:val="0"/>
          <w:numId w:val="10"/>
        </w:numPr>
        <w:ind w:firstLine="414"/>
        <w:jc w:val="both"/>
      </w:pPr>
      <w:r>
        <w:rPr>
          <w:rFonts w:ascii="Times New Roman" w:hAnsi="Times New Roman" w:cs="Times New Roman"/>
        </w:rPr>
        <w:t xml:space="preserve">czuwania nad prawidłowym przebiegiem Konkursu, </w:t>
      </w:r>
    </w:p>
    <w:p w:rsidR="00920E98" w:rsidRDefault="00920E98" w:rsidP="00920E98">
      <w:pPr>
        <w:pStyle w:val="Default"/>
        <w:numPr>
          <w:ilvl w:val="0"/>
          <w:numId w:val="10"/>
        </w:numPr>
        <w:ind w:firstLine="414"/>
        <w:jc w:val="both"/>
      </w:pPr>
      <w:r>
        <w:rPr>
          <w:rFonts w:ascii="Times New Roman" w:hAnsi="Times New Roman" w:cs="Times New Roman"/>
        </w:rPr>
        <w:lastRenderedPageBreak/>
        <w:t xml:space="preserve">opieki nad powierzonymi pracami uczestników Konkursu, </w:t>
      </w:r>
    </w:p>
    <w:p w:rsidR="00920E98" w:rsidRDefault="00920E98" w:rsidP="00920E98">
      <w:pPr>
        <w:pStyle w:val="Default"/>
        <w:numPr>
          <w:ilvl w:val="0"/>
          <w:numId w:val="10"/>
        </w:numPr>
        <w:ind w:firstLine="414"/>
        <w:jc w:val="both"/>
      </w:pPr>
      <w:r>
        <w:rPr>
          <w:rFonts w:ascii="Times New Roman" w:hAnsi="Times New Roman" w:cs="Times New Roman"/>
        </w:rPr>
        <w:t xml:space="preserve">rzetelnego sprawdzenia prac i wyłonienia laureatów Konkursu, </w:t>
      </w:r>
    </w:p>
    <w:p w:rsidR="00920E98" w:rsidRDefault="00920E98" w:rsidP="00920E98">
      <w:pPr>
        <w:pStyle w:val="Default"/>
        <w:numPr>
          <w:ilvl w:val="0"/>
          <w:numId w:val="10"/>
        </w:numPr>
        <w:ind w:firstLine="414"/>
        <w:jc w:val="both"/>
      </w:pPr>
      <w:r>
        <w:rPr>
          <w:rFonts w:ascii="Times New Roman" w:hAnsi="Times New Roman" w:cs="Times New Roman"/>
        </w:rPr>
        <w:t xml:space="preserve">przesłania dyplomów i nagród laureatom Konkursu. </w:t>
      </w:r>
    </w:p>
    <w:p w:rsidR="00920E98" w:rsidRDefault="00920E98" w:rsidP="00920E98">
      <w:pPr>
        <w:pStyle w:val="Default"/>
        <w:numPr>
          <w:ilvl w:val="0"/>
          <w:numId w:val="9"/>
        </w:numPr>
        <w:jc w:val="both"/>
      </w:pPr>
      <w:r>
        <w:rPr>
          <w:rFonts w:ascii="Times New Roman" w:hAnsi="Times New Roman" w:cs="Times New Roman"/>
        </w:rPr>
        <w:t xml:space="preserve">Komisja Konkursowa wyłoni trzy najlepsze prace w każdej kategorii wiekowej i przyzna maksymalnie trzy wyróżnienia. </w:t>
      </w:r>
    </w:p>
    <w:p w:rsidR="00920E98" w:rsidRDefault="00920E98" w:rsidP="00920E98">
      <w:pPr>
        <w:pStyle w:val="Default"/>
        <w:numPr>
          <w:ilvl w:val="0"/>
          <w:numId w:val="9"/>
        </w:numPr>
        <w:jc w:val="both"/>
      </w:pPr>
      <w:r>
        <w:rPr>
          <w:rFonts w:ascii="Times New Roman" w:hAnsi="Times New Roman" w:cs="Times New Roman"/>
          <w:shd w:val="clear" w:color="auto" w:fill="FFFFFF"/>
          <w:lang w:bidi="pl-PL"/>
        </w:rPr>
        <w:t>Organizator konkursu przyzna laureatom wyłonionym przez Komisję konkursową nagrody rzeczowe oraz dyplomy.</w:t>
      </w:r>
    </w:p>
    <w:p w:rsidR="00920E98" w:rsidRDefault="00920E98" w:rsidP="00920E98">
      <w:pPr>
        <w:pStyle w:val="Default"/>
        <w:numPr>
          <w:ilvl w:val="0"/>
          <w:numId w:val="9"/>
        </w:numPr>
        <w:jc w:val="both"/>
      </w:pPr>
      <w:r>
        <w:rPr>
          <w:rFonts w:ascii="Times New Roman" w:hAnsi="Times New Roman" w:cs="Times New Roman"/>
        </w:rPr>
        <w:t xml:space="preserve"> Szkoły, których uczniowie zdobędą pierwsze miejsca w każdej kategorii wiekowej, otrzymają statuetki „Berło św. Jadwigi”.</w:t>
      </w:r>
    </w:p>
    <w:p w:rsidR="00920E98" w:rsidRPr="003161E2" w:rsidRDefault="00920E98" w:rsidP="00920E98">
      <w:pPr>
        <w:pStyle w:val="Default"/>
        <w:numPr>
          <w:ilvl w:val="0"/>
          <w:numId w:val="9"/>
        </w:numPr>
        <w:jc w:val="both"/>
      </w:pPr>
      <w:r>
        <w:rPr>
          <w:rFonts w:ascii="Times New Roman" w:hAnsi="Times New Roman" w:cs="Times New Roman"/>
        </w:rPr>
        <w:t xml:space="preserve">Od decyzji Komisji Konkursowej nie przysługuje odwołanie. </w:t>
      </w:r>
    </w:p>
    <w:p w:rsidR="00920E98" w:rsidRPr="003161E2" w:rsidRDefault="00920E98" w:rsidP="00920E98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161E2">
        <w:rPr>
          <w:rFonts w:ascii="Times New Roman" w:hAnsi="Times New Roman" w:cs="Times New Roman"/>
        </w:rPr>
        <w:t xml:space="preserve">Nazwiska autorów prac wybranych przez Komisję Konkursową zostaną podane do publicznej wiadomości na stronie internetowej Szkoły Podstawowej w Kornatce </w:t>
      </w:r>
      <w:hyperlink r:id="rId5" w:history="1">
        <w:r w:rsidRPr="003161E2">
          <w:rPr>
            <w:rStyle w:val="Hipercze"/>
            <w:rFonts w:ascii="Times New Roman" w:hAnsi="Times New Roman" w:cs="Times New Roman"/>
          </w:rPr>
          <w:t>www.kornatka.com.pl</w:t>
        </w:r>
      </w:hyperlink>
      <w:r w:rsidRPr="003161E2">
        <w:rPr>
          <w:rFonts w:ascii="Times New Roman" w:hAnsi="Times New Roman" w:cs="Times New Roman"/>
          <w:color w:val="4472C4"/>
        </w:rPr>
        <w:t xml:space="preserve"> </w:t>
      </w:r>
    </w:p>
    <w:p w:rsidR="00920E98" w:rsidRPr="003161E2" w:rsidRDefault="00920E98" w:rsidP="00920E98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3161E2">
        <w:rPr>
          <w:rFonts w:ascii="Times New Roman" w:hAnsi="Times New Roman" w:cs="Times New Roman"/>
        </w:rPr>
        <w:t xml:space="preserve">do </w:t>
      </w:r>
      <w:r w:rsidR="00EF7B63">
        <w:rPr>
          <w:rFonts w:ascii="Times New Roman" w:hAnsi="Times New Roman" w:cs="Times New Roman"/>
          <w:b/>
          <w:bCs/>
        </w:rPr>
        <w:t>4 kwietnia</w:t>
      </w:r>
      <w:r w:rsidRPr="003161E2">
        <w:rPr>
          <w:rFonts w:ascii="Times New Roman" w:hAnsi="Times New Roman" w:cs="Times New Roman"/>
          <w:b/>
          <w:bCs/>
        </w:rPr>
        <w:t xml:space="preserve"> 202</w:t>
      </w:r>
      <w:r>
        <w:rPr>
          <w:rFonts w:ascii="Times New Roman" w:hAnsi="Times New Roman" w:cs="Times New Roman"/>
          <w:b/>
          <w:bCs/>
        </w:rPr>
        <w:t>3</w:t>
      </w:r>
      <w:r w:rsidRPr="003161E2">
        <w:rPr>
          <w:rFonts w:ascii="Times New Roman" w:hAnsi="Times New Roman" w:cs="Times New Roman"/>
          <w:b/>
          <w:bCs/>
        </w:rPr>
        <w:t xml:space="preserve"> roku.</w:t>
      </w:r>
      <w:r w:rsidRPr="003161E2">
        <w:rPr>
          <w:rFonts w:ascii="Times New Roman" w:hAnsi="Times New Roman" w:cs="Times New Roman"/>
        </w:rPr>
        <w:t xml:space="preserve"> </w:t>
      </w:r>
    </w:p>
    <w:p w:rsidR="00920E98" w:rsidRDefault="00920E98" w:rsidP="00920E98">
      <w:pPr>
        <w:pStyle w:val="Default"/>
        <w:numPr>
          <w:ilvl w:val="0"/>
          <w:numId w:val="9"/>
        </w:numPr>
        <w:jc w:val="both"/>
      </w:pPr>
      <w:r>
        <w:rPr>
          <w:rFonts w:ascii="Times New Roman" w:hAnsi="Times New Roman" w:cs="Times New Roman"/>
        </w:rPr>
        <w:t xml:space="preserve">Uroczyste wręczenie nagród nastąpi w dniu </w:t>
      </w:r>
      <w:r w:rsidR="00EF7B63">
        <w:rPr>
          <w:rFonts w:ascii="Times New Roman" w:hAnsi="Times New Roman" w:cs="Times New Roman"/>
          <w:b/>
          <w:bCs/>
        </w:rPr>
        <w:t>18 kwietnia</w:t>
      </w:r>
      <w:r>
        <w:rPr>
          <w:rFonts w:ascii="Times New Roman" w:hAnsi="Times New Roman" w:cs="Times New Roman"/>
          <w:b/>
          <w:bCs/>
        </w:rPr>
        <w:t xml:space="preserve"> 2023</w:t>
      </w:r>
      <w:r>
        <w:rPr>
          <w:rFonts w:ascii="Times New Roman" w:hAnsi="Times New Roman" w:cs="Times New Roman"/>
        </w:rPr>
        <w:t xml:space="preserve"> r. w Szkole Podstawowej </w:t>
      </w:r>
      <w:r>
        <w:rPr>
          <w:rFonts w:ascii="Times New Roman" w:hAnsi="Times New Roman" w:cs="Times New Roman"/>
        </w:rPr>
        <w:br/>
        <w:t>w Kornatce, 32-410 Dobczyce, ul. Szkolna 43.</w:t>
      </w:r>
    </w:p>
    <w:p w:rsidR="00920E98" w:rsidRDefault="00920E98" w:rsidP="00920E98">
      <w:pPr>
        <w:pStyle w:val="Default"/>
        <w:numPr>
          <w:ilvl w:val="0"/>
          <w:numId w:val="9"/>
        </w:numPr>
        <w:jc w:val="both"/>
      </w:pPr>
      <w:r>
        <w:rPr>
          <w:rFonts w:ascii="Times New Roman" w:hAnsi="Times New Roman" w:cs="Times New Roman"/>
          <w:b/>
          <w:bCs/>
        </w:rPr>
        <w:t>Ze względu na pandemię SARS CoV-2 Organizatorzy zastrzegają sobie prawo do zmiany formuły finału i sposobu wręczenia nagród.</w:t>
      </w:r>
    </w:p>
    <w:p w:rsidR="00920E98" w:rsidRDefault="00920E98" w:rsidP="00920E98">
      <w:pPr>
        <w:spacing w:line="240" w:lineRule="auto"/>
        <w:ind w:left="360"/>
        <w:jc w:val="both"/>
      </w:pPr>
    </w:p>
    <w:p w:rsidR="00920E98" w:rsidRDefault="00920E98" w:rsidP="00920E98">
      <w:pPr>
        <w:numPr>
          <w:ilvl w:val="0"/>
          <w:numId w:val="1"/>
        </w:numPr>
        <w:spacing w:line="240" w:lineRule="auto"/>
        <w:jc w:val="both"/>
      </w:pPr>
      <w:r>
        <w:rPr>
          <w:b/>
          <w:bCs/>
        </w:rPr>
        <w:t>Postanowienia końcowe</w:t>
      </w:r>
    </w:p>
    <w:p w:rsidR="00920E98" w:rsidRDefault="00920E98" w:rsidP="00920E98">
      <w:pPr>
        <w:pStyle w:val="Defaul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>Dokumentacja związana z Konkursem (nadesłane prace uczniów i Zgłoszenia konkursowe oraz Zgody rodzica/opiekuna prawnego na udział dziecka w konkursie i na przetwarzanie danych osobowych) będzie przechowana przez Organizatora do końca roku szkolnego 2022/2023.</w:t>
      </w:r>
    </w:p>
    <w:p w:rsidR="00920E98" w:rsidRDefault="00920E98" w:rsidP="00920E98">
      <w:pPr>
        <w:pStyle w:val="Defaul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 xml:space="preserve">Nadesłane na Konkurs prace nie będą zwracane uczestnikom Konkursu. </w:t>
      </w:r>
    </w:p>
    <w:p w:rsidR="00920E98" w:rsidRDefault="00920E98" w:rsidP="00920E98">
      <w:pPr>
        <w:pStyle w:val="Defaul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 xml:space="preserve">Organizator Konkursu zobowiązuje się nie udostępniać podmiotom trzecim materiałów przesłanych przez uczestników Konkursu, za wyjątkiem postanowień ust. 4. </w:t>
      </w:r>
    </w:p>
    <w:p w:rsidR="00920E98" w:rsidRDefault="00920E98" w:rsidP="00920E98">
      <w:pPr>
        <w:pStyle w:val="Defaul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 xml:space="preserve">Organizator zastrzega sobie prawo do publikacji i rozpowszechniania wybranych prac uczestników Konkursu w formie papierowej bądź elektronicznej, wraz z imionami  </w:t>
      </w:r>
      <w:r>
        <w:rPr>
          <w:rFonts w:ascii="Times New Roman" w:hAnsi="Times New Roman" w:cs="Times New Roman"/>
        </w:rPr>
        <w:br/>
        <w:t xml:space="preserve">i nazwiskami ucznia i nauczyciela oraz nazwą miejscowości i szkoły. </w:t>
      </w:r>
    </w:p>
    <w:p w:rsidR="00920E98" w:rsidRDefault="00920E98" w:rsidP="00920E98">
      <w:pPr>
        <w:pStyle w:val="Defaul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 xml:space="preserve">Prawa autorskie do nagrodzonych prac przechodzą na Organizatora z chwilą opublikowania informacji o nagrodzonych pracach (laureatach Konkursu), na wszystkich polach eksploatacji wymienionych w art. 50 ustawy o prawie autorskim i prawach pokrewnych. </w:t>
      </w:r>
    </w:p>
    <w:p w:rsidR="00920E98" w:rsidRDefault="00920E98" w:rsidP="00920E98">
      <w:pPr>
        <w:pStyle w:val="Akapitzlist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lang w:bidi="pl-PL"/>
        </w:rPr>
        <w:t xml:space="preserve">Przekazując pracę na Konkurs, uczestnik potwierdza, że wyraża zgodę na zasady zawarte </w:t>
      </w:r>
      <w:r>
        <w:rPr>
          <w:rFonts w:ascii="Times New Roman" w:hAnsi="Times New Roman" w:cs="Times New Roman"/>
          <w:sz w:val="24"/>
          <w:lang w:bidi="pl-PL"/>
        </w:rPr>
        <w:br/>
        <w:t xml:space="preserve">w niniejszym Regulaminie. </w:t>
      </w:r>
    </w:p>
    <w:p w:rsidR="00920E98" w:rsidRDefault="00920E98" w:rsidP="00920E98">
      <w:pPr>
        <w:pStyle w:val="Normal0"/>
        <w:numPr>
          <w:ilvl w:val="0"/>
          <w:numId w:val="3"/>
        </w:numPr>
        <w:tabs>
          <w:tab w:val="left" w:pos="720"/>
        </w:tabs>
        <w:jc w:val="both"/>
      </w:pPr>
      <w:r>
        <w:rPr>
          <w:sz w:val="24"/>
          <w:shd w:val="clear" w:color="auto" w:fill="FFFFFF"/>
          <w:lang w:bidi="pl-PL"/>
        </w:rPr>
        <w:t>Organizator Konkursu zastrzega sobie prawo do:</w:t>
      </w:r>
    </w:p>
    <w:p w:rsidR="00920E98" w:rsidRDefault="00920E98" w:rsidP="00920E98">
      <w:pPr>
        <w:pStyle w:val="Akapitzlist"/>
        <w:numPr>
          <w:ilvl w:val="2"/>
          <w:numId w:val="13"/>
        </w:numPr>
        <w:tabs>
          <w:tab w:val="left" w:pos="851"/>
        </w:tabs>
        <w:spacing w:after="0" w:line="240" w:lineRule="auto"/>
        <w:ind w:left="993" w:hanging="284"/>
        <w:jc w:val="both"/>
      </w:pPr>
      <w:r>
        <w:rPr>
          <w:rFonts w:ascii="Times New Roman" w:hAnsi="Times New Roman" w:cs="Times New Roman"/>
          <w:sz w:val="24"/>
          <w:lang w:bidi="pl-PL"/>
        </w:rPr>
        <w:t>zmiany postanowień niniejszego regulaminu w przypadku zmian przepisów prawnych lub innych istotnych zdarzeń, mających wpływ na organizowanie konkursu,</w:t>
      </w:r>
    </w:p>
    <w:p w:rsidR="00920E98" w:rsidRDefault="00920E98" w:rsidP="00920E98">
      <w:pPr>
        <w:pStyle w:val="Akapitzlist"/>
        <w:numPr>
          <w:ilvl w:val="2"/>
          <w:numId w:val="13"/>
        </w:numPr>
        <w:tabs>
          <w:tab w:val="left" w:pos="851"/>
        </w:tabs>
        <w:spacing w:after="0" w:line="240" w:lineRule="auto"/>
        <w:ind w:left="993" w:hanging="284"/>
        <w:jc w:val="both"/>
      </w:pPr>
      <w:r>
        <w:rPr>
          <w:rFonts w:ascii="Times New Roman" w:hAnsi="Times New Roman" w:cs="Times New Roman"/>
          <w:sz w:val="24"/>
          <w:lang w:bidi="pl-PL"/>
        </w:rPr>
        <w:t>odstąpienia od organizowania konkursu bez podania przyczyny,</w:t>
      </w:r>
    </w:p>
    <w:p w:rsidR="00920E98" w:rsidRDefault="00920E98" w:rsidP="00920E98">
      <w:pPr>
        <w:pStyle w:val="Akapitzlist"/>
        <w:numPr>
          <w:ilvl w:val="2"/>
          <w:numId w:val="13"/>
        </w:numPr>
        <w:tabs>
          <w:tab w:val="left" w:pos="851"/>
        </w:tabs>
        <w:spacing w:after="0" w:line="240" w:lineRule="auto"/>
        <w:ind w:left="993" w:hanging="284"/>
        <w:jc w:val="both"/>
      </w:pPr>
      <w:r>
        <w:rPr>
          <w:rFonts w:ascii="Times New Roman" w:hAnsi="Times New Roman" w:cs="Times New Roman"/>
          <w:sz w:val="24"/>
          <w:lang w:bidi="pl-PL"/>
        </w:rPr>
        <w:t>nierozstrzygnięcia Konkursu w przypadku zbyt małej ilości przekazanych prac,</w:t>
      </w:r>
    </w:p>
    <w:p w:rsidR="00920E98" w:rsidRDefault="00920E98" w:rsidP="00920E98">
      <w:pPr>
        <w:numPr>
          <w:ilvl w:val="0"/>
          <w:numId w:val="12"/>
        </w:numPr>
        <w:spacing w:line="240" w:lineRule="auto"/>
        <w:jc w:val="both"/>
      </w:pPr>
      <w:r>
        <w:t>W sprawach nieuregulowanych w niniejszym regulaminie ostateczne decyzje podejmuje Organizator konkursu.</w:t>
      </w:r>
    </w:p>
    <w:p w:rsidR="00920E98" w:rsidRDefault="00920E98" w:rsidP="00920E98">
      <w:pPr>
        <w:numPr>
          <w:ilvl w:val="0"/>
          <w:numId w:val="12"/>
        </w:numPr>
        <w:spacing w:line="240" w:lineRule="auto"/>
        <w:jc w:val="both"/>
      </w:pPr>
      <w:r>
        <w:t xml:space="preserve">Regulamin Konkursu jest dostępny m.in. na stronie internetowej Szkoły Podstawowej </w:t>
      </w:r>
      <w:r>
        <w:br/>
        <w:t xml:space="preserve">w Kornatce </w:t>
      </w:r>
      <w:hyperlink r:id="rId6" w:history="1">
        <w:r>
          <w:rPr>
            <w:rStyle w:val="Hipercze"/>
          </w:rPr>
          <w:t>www.kornatka.com.pl</w:t>
        </w:r>
      </w:hyperlink>
    </w:p>
    <w:p w:rsidR="00920E98" w:rsidRDefault="00920E98" w:rsidP="00920E98">
      <w:pPr>
        <w:numPr>
          <w:ilvl w:val="0"/>
          <w:numId w:val="12"/>
        </w:numPr>
        <w:spacing w:line="240" w:lineRule="auto"/>
        <w:jc w:val="both"/>
      </w:pPr>
      <w:r>
        <w:t>Dodatkowe informacje można uzyskać pod nr telefonu 12 27 16 777 lub 730 350 662 (pani Anna Podmokła)</w:t>
      </w:r>
    </w:p>
    <w:p w:rsidR="00920E98" w:rsidRDefault="00920E98" w:rsidP="00920E98">
      <w:pPr>
        <w:pStyle w:val="Tekstpodstawowywcity"/>
        <w:rPr>
          <w:rFonts w:ascii="Times New Roman" w:hAnsi="Times New Roman" w:cs="Times New Roman"/>
        </w:rPr>
      </w:pPr>
    </w:p>
    <w:p w:rsidR="00920E98" w:rsidRDefault="00920E98" w:rsidP="00920E98">
      <w:pPr>
        <w:pStyle w:val="Tekstpodstawowywcity"/>
        <w:rPr>
          <w:rFonts w:ascii="Times New Roman" w:hAnsi="Times New Roman" w:cs="Times New Roman"/>
        </w:rPr>
      </w:pPr>
    </w:p>
    <w:p w:rsidR="00920E98" w:rsidRDefault="00920E98" w:rsidP="00920E98">
      <w:pPr>
        <w:pStyle w:val="Tekstpodstawowywcity"/>
      </w:pPr>
      <w:r>
        <w:rPr>
          <w:rFonts w:ascii="Times New Roman" w:hAnsi="Times New Roman" w:cs="Times New Roman"/>
        </w:rPr>
        <w:t>Organizatorzy: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Dyrektor Szkoły:</w:t>
      </w:r>
    </w:p>
    <w:p w:rsidR="00920E98" w:rsidRDefault="00920E98" w:rsidP="00920E98">
      <w:pPr>
        <w:pStyle w:val="Tekstpodstawowywcity"/>
        <w:rPr>
          <w:rFonts w:ascii="Times New Roman" w:hAnsi="Times New Roman" w:cs="Times New Roman"/>
        </w:rPr>
      </w:pPr>
    </w:p>
    <w:p w:rsidR="00920E98" w:rsidRDefault="00920E98" w:rsidP="00920E98">
      <w:pPr>
        <w:pStyle w:val="Tekstpodstawowywcity"/>
      </w:pPr>
      <w:r>
        <w:rPr>
          <w:rFonts w:ascii="Times New Roman" w:hAnsi="Times New Roman" w:cs="Times New Roman"/>
        </w:rPr>
        <w:t xml:space="preserve">                                  </w:t>
      </w:r>
    </w:p>
    <w:p w:rsidR="00920E98" w:rsidRDefault="00920E98" w:rsidP="00920E98">
      <w:pPr>
        <w:pStyle w:val="Tekstpodstawowywcity"/>
      </w:pPr>
      <w:r>
        <w:rPr>
          <w:rFonts w:ascii="Times New Roman" w:hAnsi="Times New Roman" w:cs="Times New Roman"/>
        </w:rPr>
        <w:t>mgr Anna Podmokła</w:t>
      </w:r>
    </w:p>
    <w:p w:rsidR="00920E98" w:rsidRDefault="00920E98" w:rsidP="00920E98">
      <w:pPr>
        <w:pStyle w:val="Tekstpodstawowywcity"/>
      </w:pPr>
      <w:r>
        <w:rPr>
          <w:rFonts w:ascii="Times New Roman" w:hAnsi="Times New Roman" w:cs="Times New Roman"/>
        </w:rPr>
        <w:t xml:space="preserve">mgr </w:t>
      </w:r>
      <w:r w:rsidR="00E13DC4">
        <w:rPr>
          <w:rFonts w:ascii="Times New Roman" w:hAnsi="Times New Roman" w:cs="Times New Roman"/>
        </w:rPr>
        <w:t>Joanna Młynarczyk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920E98" w:rsidRDefault="00920E98" w:rsidP="00920E98">
      <w:pPr>
        <w:pStyle w:val="Tekstpodstawowywci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Łukasz </w:t>
      </w:r>
      <w:proofErr w:type="spellStart"/>
      <w:r>
        <w:rPr>
          <w:rFonts w:ascii="Times New Roman" w:hAnsi="Times New Roman" w:cs="Times New Roman"/>
        </w:rPr>
        <w:t>Międzik</w:t>
      </w:r>
      <w:proofErr w:type="spellEnd"/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mgr Bożena Korzec</w:t>
      </w:r>
    </w:p>
    <w:p w:rsidR="00920E98" w:rsidRDefault="00920E98" w:rsidP="00920E98">
      <w:pPr>
        <w:spacing w:before="100" w:beforeAutospacing="1" w:after="100" w:afterAutospacing="1" w:line="240" w:lineRule="auto"/>
        <w:ind w:firstLine="360"/>
        <w:jc w:val="right"/>
        <w:rPr>
          <w:b/>
          <w:bCs/>
          <w:lang w:eastAsia="pl-PL"/>
        </w:rPr>
      </w:pPr>
      <w:r>
        <w:br w:type="page"/>
      </w:r>
      <w:r>
        <w:rPr>
          <w:b/>
          <w:bCs/>
          <w:lang w:eastAsia="pl-PL"/>
        </w:rPr>
        <w:lastRenderedPageBreak/>
        <w:t>Załącznik nr 1</w:t>
      </w:r>
    </w:p>
    <w:p w:rsidR="00920E98" w:rsidRDefault="00920E98" w:rsidP="00920E98">
      <w:pPr>
        <w:spacing w:before="100" w:beforeAutospacing="1" w:after="100" w:afterAutospacing="1" w:line="240" w:lineRule="auto"/>
        <w:jc w:val="center"/>
        <w:rPr>
          <w:b/>
          <w:bCs/>
          <w:lang w:eastAsia="pl-PL"/>
        </w:rPr>
      </w:pPr>
    </w:p>
    <w:tbl>
      <w:tblPr>
        <w:tblpPr w:leftFromText="141" w:rightFromText="141" w:vertAnchor="text" w:horzAnchor="margin" w:tblpXSpec="center" w:tblpY="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260"/>
        <w:gridCol w:w="3434"/>
      </w:tblGrid>
      <w:tr w:rsidR="00920E98" w:rsidTr="00862D95">
        <w:tc>
          <w:tcPr>
            <w:tcW w:w="2518" w:type="dxa"/>
            <w:shd w:val="clear" w:color="auto" w:fill="auto"/>
          </w:tcPr>
          <w:p w:rsidR="00920E98" w:rsidRPr="000D1491" w:rsidRDefault="00920E98" w:rsidP="00862D95">
            <w:pPr>
              <w:spacing w:before="120" w:after="120"/>
              <w:rPr>
                <w:rFonts w:eastAsia="Calibri"/>
                <w:sz w:val="20"/>
                <w:szCs w:val="20"/>
              </w:rPr>
            </w:pPr>
            <w:r w:rsidRPr="000D1491">
              <w:rPr>
                <w:rFonts w:eastAsia="Calibri"/>
                <w:sz w:val="20"/>
                <w:szCs w:val="20"/>
              </w:rPr>
              <w:t>Imię i nazwisko autora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920E98" w:rsidRPr="000D1491" w:rsidRDefault="00920E98" w:rsidP="00862D95">
            <w:pPr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920E98" w:rsidTr="00862D95">
        <w:tc>
          <w:tcPr>
            <w:tcW w:w="2518" w:type="dxa"/>
            <w:shd w:val="clear" w:color="auto" w:fill="auto"/>
          </w:tcPr>
          <w:p w:rsidR="00920E98" w:rsidRPr="000D1491" w:rsidRDefault="00920E98" w:rsidP="00862D95">
            <w:pPr>
              <w:spacing w:before="120" w:after="120"/>
              <w:rPr>
                <w:rFonts w:eastAsia="Calibri"/>
                <w:sz w:val="20"/>
                <w:szCs w:val="20"/>
              </w:rPr>
            </w:pPr>
            <w:r w:rsidRPr="000D1491">
              <w:rPr>
                <w:rFonts w:eastAsia="Calibri"/>
                <w:sz w:val="20"/>
                <w:szCs w:val="20"/>
              </w:rPr>
              <w:t>Kategoria wiekowa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920E98" w:rsidRPr="000D1491" w:rsidRDefault="00920E98" w:rsidP="00862D95">
            <w:pPr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920E98" w:rsidTr="00862D95">
        <w:tc>
          <w:tcPr>
            <w:tcW w:w="2518" w:type="dxa"/>
            <w:shd w:val="clear" w:color="auto" w:fill="auto"/>
          </w:tcPr>
          <w:p w:rsidR="00920E98" w:rsidRPr="000D1491" w:rsidRDefault="00920E98" w:rsidP="00862D95">
            <w:pPr>
              <w:spacing w:before="120" w:after="120"/>
              <w:rPr>
                <w:rFonts w:eastAsia="Calibri"/>
                <w:sz w:val="20"/>
                <w:szCs w:val="20"/>
              </w:rPr>
            </w:pPr>
            <w:r w:rsidRPr="000D1491">
              <w:rPr>
                <w:rFonts w:eastAsia="Calibri"/>
                <w:sz w:val="20"/>
                <w:szCs w:val="20"/>
              </w:rPr>
              <w:t>Tytuł pracy</w:t>
            </w:r>
          </w:p>
        </w:tc>
        <w:tc>
          <w:tcPr>
            <w:tcW w:w="6694" w:type="dxa"/>
            <w:gridSpan w:val="2"/>
            <w:shd w:val="clear" w:color="auto" w:fill="auto"/>
            <w:vAlign w:val="center"/>
          </w:tcPr>
          <w:p w:rsidR="00920E98" w:rsidRPr="000D1491" w:rsidRDefault="00920E98" w:rsidP="00862D95">
            <w:pPr>
              <w:spacing w:before="120" w:after="120"/>
              <w:jc w:val="center"/>
              <w:rPr>
                <w:rFonts w:eastAsia="Calibri"/>
                <w:b/>
              </w:rPr>
            </w:pPr>
          </w:p>
        </w:tc>
      </w:tr>
      <w:tr w:rsidR="00920E98" w:rsidTr="00862D95">
        <w:tc>
          <w:tcPr>
            <w:tcW w:w="2518" w:type="dxa"/>
            <w:shd w:val="clear" w:color="auto" w:fill="auto"/>
          </w:tcPr>
          <w:p w:rsidR="00920E98" w:rsidRPr="000D1491" w:rsidRDefault="00920E98" w:rsidP="00862D95">
            <w:pPr>
              <w:spacing w:before="120" w:after="120"/>
              <w:rPr>
                <w:rFonts w:eastAsia="Calibri"/>
                <w:sz w:val="20"/>
                <w:szCs w:val="20"/>
              </w:rPr>
            </w:pPr>
            <w:r w:rsidRPr="000D1491">
              <w:rPr>
                <w:rFonts w:eastAsia="Calibri"/>
                <w:sz w:val="20"/>
                <w:szCs w:val="20"/>
              </w:rPr>
              <w:t>Jednostka delegująca</w:t>
            </w:r>
          </w:p>
        </w:tc>
        <w:tc>
          <w:tcPr>
            <w:tcW w:w="6694" w:type="dxa"/>
            <w:gridSpan w:val="2"/>
            <w:shd w:val="clear" w:color="auto" w:fill="auto"/>
            <w:vAlign w:val="center"/>
          </w:tcPr>
          <w:p w:rsidR="00920E98" w:rsidRPr="000D1491" w:rsidRDefault="00920E98" w:rsidP="00862D95">
            <w:pPr>
              <w:spacing w:before="120" w:after="120"/>
              <w:jc w:val="center"/>
              <w:rPr>
                <w:rFonts w:eastAsia="Calibri"/>
                <w:b/>
              </w:rPr>
            </w:pPr>
          </w:p>
        </w:tc>
      </w:tr>
      <w:tr w:rsidR="00920E98" w:rsidTr="00862D95">
        <w:tc>
          <w:tcPr>
            <w:tcW w:w="2518" w:type="dxa"/>
            <w:shd w:val="clear" w:color="auto" w:fill="auto"/>
          </w:tcPr>
          <w:p w:rsidR="00920E98" w:rsidRPr="000D1491" w:rsidRDefault="00920E98" w:rsidP="00862D95">
            <w:pPr>
              <w:spacing w:before="120" w:after="120"/>
              <w:rPr>
                <w:rFonts w:eastAsia="Calibri"/>
                <w:sz w:val="20"/>
                <w:szCs w:val="20"/>
              </w:rPr>
            </w:pPr>
            <w:r w:rsidRPr="000D1491">
              <w:rPr>
                <w:rFonts w:eastAsia="Calibri"/>
                <w:sz w:val="20"/>
                <w:szCs w:val="20"/>
              </w:rPr>
              <w:t>Telefon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0E98" w:rsidRPr="000D1491" w:rsidRDefault="00920E98" w:rsidP="00862D95">
            <w:pPr>
              <w:spacing w:before="120" w:after="120"/>
              <w:jc w:val="center"/>
              <w:rPr>
                <w:rFonts w:eastAsia="Calibri"/>
                <w:b/>
              </w:rPr>
            </w:pPr>
          </w:p>
        </w:tc>
        <w:tc>
          <w:tcPr>
            <w:tcW w:w="3434" w:type="dxa"/>
            <w:vMerge w:val="restart"/>
            <w:shd w:val="clear" w:color="auto" w:fill="auto"/>
          </w:tcPr>
          <w:p w:rsidR="00920E98" w:rsidRPr="000D1491" w:rsidRDefault="00920E98" w:rsidP="00862D9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0D1491">
              <w:rPr>
                <w:rFonts w:eastAsia="Calibri"/>
                <w:sz w:val="20"/>
                <w:szCs w:val="20"/>
              </w:rPr>
              <w:t>Pieczęć jednostki delegującej</w:t>
            </w:r>
          </w:p>
          <w:p w:rsidR="00920E98" w:rsidRPr="000D1491" w:rsidRDefault="00920E98" w:rsidP="00862D95">
            <w:pPr>
              <w:spacing w:before="120" w:after="120"/>
              <w:rPr>
                <w:rFonts w:eastAsia="Calibri"/>
                <w:sz w:val="20"/>
                <w:szCs w:val="20"/>
              </w:rPr>
            </w:pPr>
          </w:p>
          <w:p w:rsidR="00920E98" w:rsidRPr="000D1491" w:rsidRDefault="00920E98" w:rsidP="00862D95">
            <w:pPr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920E98" w:rsidTr="00862D95">
        <w:trPr>
          <w:trHeight w:val="888"/>
        </w:trPr>
        <w:tc>
          <w:tcPr>
            <w:tcW w:w="2518" w:type="dxa"/>
            <w:shd w:val="clear" w:color="auto" w:fill="auto"/>
          </w:tcPr>
          <w:p w:rsidR="00920E98" w:rsidRPr="000D1491" w:rsidRDefault="00920E98" w:rsidP="00862D95">
            <w:pPr>
              <w:spacing w:before="120" w:after="120"/>
              <w:rPr>
                <w:rFonts w:eastAsia="Calibri"/>
                <w:sz w:val="20"/>
                <w:szCs w:val="20"/>
              </w:rPr>
            </w:pPr>
            <w:r w:rsidRPr="000D1491">
              <w:rPr>
                <w:rFonts w:eastAsia="Calibri"/>
                <w:sz w:val="20"/>
                <w:szCs w:val="20"/>
              </w:rPr>
              <w:t>e-mail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0E98" w:rsidRPr="000D1491" w:rsidRDefault="00920E98" w:rsidP="00862D95">
            <w:pPr>
              <w:spacing w:before="120" w:after="120"/>
              <w:rPr>
                <w:rFonts w:eastAsia="Calibri"/>
                <w:b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920E98" w:rsidRPr="000D1491" w:rsidRDefault="00920E98" w:rsidP="00862D95">
            <w:pPr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920E98" w:rsidTr="00862D95">
        <w:tc>
          <w:tcPr>
            <w:tcW w:w="2518" w:type="dxa"/>
            <w:shd w:val="clear" w:color="auto" w:fill="auto"/>
          </w:tcPr>
          <w:p w:rsidR="00920E98" w:rsidRPr="000D1491" w:rsidRDefault="00920E98" w:rsidP="00862D95">
            <w:pPr>
              <w:spacing w:before="120" w:after="120"/>
              <w:rPr>
                <w:rFonts w:eastAsia="Calibri"/>
                <w:sz w:val="20"/>
                <w:szCs w:val="20"/>
              </w:rPr>
            </w:pPr>
            <w:r w:rsidRPr="000D1491">
              <w:rPr>
                <w:rFonts w:eastAsia="Calibri"/>
                <w:sz w:val="20"/>
                <w:szCs w:val="20"/>
              </w:rPr>
              <w:t>Imię i nazwisko nauczyciela</w:t>
            </w:r>
          </w:p>
        </w:tc>
        <w:tc>
          <w:tcPr>
            <w:tcW w:w="6694" w:type="dxa"/>
            <w:gridSpan w:val="2"/>
            <w:shd w:val="clear" w:color="auto" w:fill="auto"/>
            <w:vAlign w:val="center"/>
          </w:tcPr>
          <w:p w:rsidR="00920E98" w:rsidRPr="000D1491" w:rsidRDefault="00920E98" w:rsidP="00862D95">
            <w:pPr>
              <w:spacing w:before="120" w:after="120"/>
              <w:jc w:val="center"/>
              <w:rPr>
                <w:rFonts w:eastAsia="Calibri"/>
                <w:b/>
              </w:rPr>
            </w:pPr>
          </w:p>
        </w:tc>
      </w:tr>
    </w:tbl>
    <w:p w:rsidR="00920E98" w:rsidRPr="006179C1" w:rsidRDefault="00920E98" w:rsidP="00920E98">
      <w:pPr>
        <w:spacing w:before="100" w:beforeAutospacing="1" w:after="100" w:afterAutospacing="1" w:line="240" w:lineRule="auto"/>
        <w:jc w:val="center"/>
        <w:rPr>
          <w:lang w:eastAsia="pl-PL"/>
        </w:rPr>
      </w:pPr>
      <w:r>
        <w:rPr>
          <w:b/>
          <w:bCs/>
          <w:lang w:eastAsia="pl-PL"/>
        </w:rPr>
        <w:t>Karta zgłoszenia do III Powiatowego Konkursu Średniowiecznego o Berło św. Jadwigi</w:t>
      </w:r>
    </w:p>
    <w:p w:rsidR="00920E98" w:rsidRDefault="00920E98" w:rsidP="00920E98">
      <w:pPr>
        <w:pStyle w:val="Tekstpodstawowywcity"/>
      </w:pPr>
    </w:p>
    <w:p w:rsidR="00920E98" w:rsidRDefault="00920E98" w:rsidP="00920E98">
      <w:pPr>
        <w:jc w:val="right"/>
        <w:rPr>
          <w:b/>
          <w:bCs/>
        </w:rPr>
      </w:pPr>
      <w:r>
        <w:br w:type="page"/>
      </w:r>
      <w:r>
        <w:rPr>
          <w:b/>
          <w:bCs/>
        </w:rPr>
        <w:lastRenderedPageBreak/>
        <w:t>Załącznik nr 2</w:t>
      </w:r>
    </w:p>
    <w:p w:rsidR="00920E98" w:rsidRDefault="00920E98" w:rsidP="00920E98">
      <w:pPr>
        <w:jc w:val="center"/>
        <w:rPr>
          <w:b/>
          <w:bCs/>
        </w:rPr>
      </w:pPr>
    </w:p>
    <w:p w:rsidR="00920E98" w:rsidRPr="00D52BED" w:rsidRDefault="00920E98" w:rsidP="00920E98">
      <w:pPr>
        <w:spacing w:line="240" w:lineRule="auto"/>
        <w:jc w:val="center"/>
        <w:rPr>
          <w:b/>
          <w:bCs/>
        </w:rPr>
      </w:pPr>
      <w:r w:rsidRPr="00D52BED">
        <w:rPr>
          <w:b/>
          <w:bCs/>
        </w:rPr>
        <w:t xml:space="preserve">ZGODA RODZICA/OPIEKUNA PRAWNEGO NA UDZIAŁ DZIECKA </w:t>
      </w:r>
      <w:r>
        <w:rPr>
          <w:b/>
          <w:bCs/>
        </w:rPr>
        <w:br/>
      </w:r>
      <w:r w:rsidRPr="00D52BED">
        <w:rPr>
          <w:b/>
          <w:bCs/>
        </w:rPr>
        <w:t>W I</w:t>
      </w:r>
      <w:r>
        <w:rPr>
          <w:b/>
          <w:bCs/>
        </w:rPr>
        <w:t>II</w:t>
      </w:r>
      <w:r w:rsidRPr="00D52BED">
        <w:rPr>
          <w:b/>
          <w:bCs/>
        </w:rPr>
        <w:t xml:space="preserve"> POWIATOWYM </w:t>
      </w:r>
      <w:r>
        <w:rPr>
          <w:b/>
          <w:bCs/>
        </w:rPr>
        <w:t>KONKURSIE</w:t>
      </w:r>
      <w:r w:rsidRPr="00D52BED">
        <w:rPr>
          <w:b/>
          <w:bCs/>
        </w:rPr>
        <w:t xml:space="preserve"> ŚREDNIOWIECZNYM </w:t>
      </w:r>
      <w:r>
        <w:rPr>
          <w:b/>
          <w:bCs/>
        </w:rPr>
        <w:br/>
      </w:r>
      <w:r w:rsidRPr="00D52BED">
        <w:rPr>
          <w:b/>
          <w:bCs/>
        </w:rPr>
        <w:t>O BERŁO ŚW. JADWIGI</w:t>
      </w:r>
    </w:p>
    <w:p w:rsidR="00920E98" w:rsidRPr="0012697D" w:rsidRDefault="00920E98" w:rsidP="00920E98">
      <w:pPr>
        <w:spacing w:line="240" w:lineRule="auto"/>
        <w:jc w:val="center"/>
        <w:rPr>
          <w:b/>
          <w:bCs/>
        </w:rPr>
      </w:pPr>
      <w:r w:rsidRPr="00D52BED">
        <w:rPr>
          <w:b/>
          <w:bCs/>
        </w:rPr>
        <w:t>I PRZETWARZANIE DANYCH OSOBOWYCH UCZESTNIKA KONKURSU</w:t>
      </w:r>
    </w:p>
    <w:p w:rsidR="00920E98" w:rsidRPr="00D52BED" w:rsidRDefault="00920E98" w:rsidP="00920E98"/>
    <w:p w:rsidR="00920E98" w:rsidRDefault="00920E98" w:rsidP="00920E98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52BED">
        <w:rPr>
          <w:rFonts w:ascii="Times New Roman" w:hAnsi="Times New Roman" w:cs="Times New Roman"/>
          <w:sz w:val="24"/>
          <w:szCs w:val="24"/>
        </w:rPr>
        <w:t>Oświadczam, że wyrażam zgodę na udział mojego dziecka/podopiecznego</w:t>
      </w:r>
    </w:p>
    <w:p w:rsidR="00920E98" w:rsidRPr="0012697D" w:rsidRDefault="00920E98" w:rsidP="00920E98">
      <w:pPr>
        <w:pStyle w:val="Akapitzlist"/>
        <w:widowControl w:val="0"/>
        <w:suppressAutoHyphens w:val="0"/>
        <w:autoSpaceDE w:val="0"/>
        <w:autoSpaceDN w:val="0"/>
        <w:spacing w:after="0" w:line="240" w:lineRule="auto"/>
        <w:ind w:left="1068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20E98" w:rsidRPr="00D52BED" w:rsidRDefault="00920E98" w:rsidP="00920E98">
      <w:pPr>
        <w:spacing w:line="240" w:lineRule="auto"/>
      </w:pPr>
      <w:r w:rsidRPr="00D52BED">
        <w:t xml:space="preserve">     </w:t>
      </w:r>
      <w:r>
        <w:tab/>
      </w:r>
      <w:r w:rsidRPr="00D52BED">
        <w:t>.......................................………………………...............................................................</w:t>
      </w:r>
      <w:r>
        <w:t>......</w:t>
      </w:r>
    </w:p>
    <w:p w:rsidR="00920E98" w:rsidRPr="0012697D" w:rsidRDefault="00920E98" w:rsidP="00920E98">
      <w:pPr>
        <w:spacing w:line="240" w:lineRule="auto"/>
        <w:jc w:val="center"/>
        <w:rPr>
          <w:vertAlign w:val="superscript"/>
        </w:rPr>
      </w:pPr>
      <w:r w:rsidRPr="0012697D">
        <w:rPr>
          <w:vertAlign w:val="superscript"/>
        </w:rPr>
        <w:t>(imię i nazwisko dziecka)</w:t>
      </w:r>
    </w:p>
    <w:p w:rsidR="00920E98" w:rsidRPr="00D52BED" w:rsidRDefault="00920E98" w:rsidP="00920E98">
      <w:pPr>
        <w:spacing w:line="240" w:lineRule="auto"/>
        <w:ind w:firstLine="708"/>
      </w:pPr>
      <w:r w:rsidRPr="00D52BED">
        <w:t>ucznia</w:t>
      </w:r>
      <w:r>
        <w:t xml:space="preserve">    </w:t>
      </w:r>
      <w:r w:rsidRPr="00D52BED">
        <w:t>.................................................................................................................................</w:t>
      </w:r>
    </w:p>
    <w:p w:rsidR="00920E98" w:rsidRPr="0012697D" w:rsidRDefault="00920E98" w:rsidP="00920E98">
      <w:pPr>
        <w:spacing w:line="240" w:lineRule="auto"/>
        <w:jc w:val="center"/>
        <w:rPr>
          <w:vertAlign w:val="superscript"/>
        </w:rPr>
      </w:pPr>
      <w:r w:rsidRPr="0012697D">
        <w:rPr>
          <w:vertAlign w:val="superscript"/>
        </w:rPr>
        <w:t>(nazwa szkoły)</w:t>
      </w:r>
    </w:p>
    <w:p w:rsidR="00920E98" w:rsidRPr="00D52BED" w:rsidRDefault="00920E98" w:rsidP="00920E98"/>
    <w:p w:rsidR="00920E98" w:rsidRPr="00D52BED" w:rsidRDefault="00920E98" w:rsidP="00920E98">
      <w:pPr>
        <w:jc w:val="center"/>
        <w:rPr>
          <w:b/>
          <w:bCs/>
        </w:rPr>
      </w:pPr>
      <w:r w:rsidRPr="00D52BED">
        <w:rPr>
          <w:b/>
          <w:bCs/>
        </w:rPr>
        <w:t>w I</w:t>
      </w:r>
      <w:r>
        <w:rPr>
          <w:b/>
          <w:bCs/>
        </w:rPr>
        <w:t>II</w:t>
      </w:r>
      <w:r w:rsidRPr="00D52BED">
        <w:rPr>
          <w:b/>
          <w:bCs/>
        </w:rPr>
        <w:t xml:space="preserve"> Powiatowym </w:t>
      </w:r>
      <w:r>
        <w:rPr>
          <w:b/>
          <w:bCs/>
        </w:rPr>
        <w:t>Konkursie</w:t>
      </w:r>
      <w:r w:rsidRPr="00D52BED">
        <w:rPr>
          <w:b/>
          <w:bCs/>
        </w:rPr>
        <w:t xml:space="preserve"> Średniowiecznym o Berło św. Jadwigi</w:t>
      </w:r>
    </w:p>
    <w:p w:rsidR="00920E98" w:rsidRPr="0012697D" w:rsidRDefault="00920E98" w:rsidP="00920E98">
      <w:pPr>
        <w:jc w:val="center"/>
        <w:rPr>
          <w:b/>
          <w:bCs/>
        </w:rPr>
      </w:pPr>
      <w:r w:rsidRPr="00D52BED">
        <w:rPr>
          <w:b/>
          <w:bCs/>
        </w:rPr>
        <w:t>organizowanym przez Szkołę Podstawową im. Św. Jadwigi Królowej Polski w Kornatce</w:t>
      </w:r>
    </w:p>
    <w:p w:rsidR="00920E98" w:rsidRPr="00D52BED" w:rsidRDefault="00920E98" w:rsidP="00920E98">
      <w:pPr>
        <w:spacing w:line="240" w:lineRule="auto"/>
        <w:jc w:val="right"/>
      </w:pPr>
      <w:r>
        <w:t>…….</w:t>
      </w:r>
      <w:r w:rsidRPr="00D52BED">
        <w:t>………………………………………………..</w:t>
      </w:r>
    </w:p>
    <w:p w:rsidR="00920E98" w:rsidRPr="00992517" w:rsidRDefault="00920E98" w:rsidP="00920E98">
      <w:pPr>
        <w:spacing w:line="240" w:lineRule="auto"/>
        <w:ind w:left="4248"/>
        <w:jc w:val="center"/>
        <w:rPr>
          <w:vertAlign w:val="superscript"/>
        </w:rPr>
      </w:pPr>
      <w:r w:rsidRPr="00992517">
        <w:rPr>
          <w:vertAlign w:val="superscript"/>
        </w:rPr>
        <w:t xml:space="preserve">      </w:t>
      </w:r>
      <w:r>
        <w:rPr>
          <w:vertAlign w:val="superscript"/>
        </w:rPr>
        <w:t xml:space="preserve"> </w:t>
      </w:r>
      <w:r w:rsidRPr="00992517">
        <w:rPr>
          <w:vertAlign w:val="superscript"/>
        </w:rPr>
        <w:t>(data i podpis rodzica/opiekuna prawnego)</w:t>
      </w:r>
    </w:p>
    <w:p w:rsidR="00920E98" w:rsidRPr="00992517" w:rsidRDefault="00920E98" w:rsidP="00920E98">
      <w:pPr>
        <w:spacing w:line="240" w:lineRule="auto"/>
        <w:rPr>
          <w:sz w:val="20"/>
          <w:szCs w:val="20"/>
        </w:rPr>
      </w:pPr>
    </w:p>
    <w:p w:rsidR="00920E98" w:rsidRPr="0012697D" w:rsidRDefault="00920E98" w:rsidP="00920E98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92517">
        <w:rPr>
          <w:rFonts w:ascii="Times New Roman" w:hAnsi="Times New Roman" w:cs="Times New Roman"/>
          <w:sz w:val="20"/>
          <w:szCs w:val="20"/>
        </w:rPr>
        <w:t>W oparciu z art. 6 ust. 1 lit. a) rozporządzenia Parlamentu Europejskiego i Rady (UE) 2016/679 z dnia   27   kwietnia   2016   r.   w   sprawie   ochrony   osób   fizycznych   w   związku z przetwarzaniem danych osobowych i w sprawie swobodnego przepływu takich danych oraz uchylenia dyrektywy 95/46/WE (Dz. Urz. UE L 119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992517">
        <w:rPr>
          <w:rFonts w:ascii="Times New Roman" w:hAnsi="Times New Roman" w:cs="Times New Roman"/>
          <w:sz w:val="20"/>
          <w:szCs w:val="20"/>
        </w:rPr>
        <w:t>2016 r.)</w:t>
      </w:r>
    </w:p>
    <w:p w:rsidR="00920E98" w:rsidRPr="0012697D" w:rsidRDefault="00920E98" w:rsidP="00920E98">
      <w:pPr>
        <w:pStyle w:val="Akapitzlist"/>
        <w:widowControl w:val="0"/>
        <w:numPr>
          <w:ilvl w:val="0"/>
          <w:numId w:val="16"/>
        </w:numPr>
        <w:suppressAutoHyphens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92517">
        <w:rPr>
          <w:rFonts w:ascii="Times New Roman" w:hAnsi="Times New Roman" w:cs="Times New Roman"/>
          <w:sz w:val="20"/>
          <w:szCs w:val="20"/>
        </w:rPr>
        <w:t>wyrażam zgodę na przetwarzanie danych osobowych mojego dziecka do celów związanych z jego udziałem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992517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992517">
        <w:rPr>
          <w:rFonts w:ascii="Times New Roman" w:hAnsi="Times New Roman" w:cs="Times New Roman"/>
          <w:sz w:val="20"/>
          <w:szCs w:val="20"/>
        </w:rPr>
        <w:t>Powiatowym Konkursie Średniowiecznym o Berło św. Jadwigi</w:t>
      </w:r>
    </w:p>
    <w:p w:rsidR="00920E98" w:rsidRPr="0012697D" w:rsidRDefault="00920E98" w:rsidP="00920E98">
      <w:pPr>
        <w:pStyle w:val="Akapitzlist"/>
        <w:widowControl w:val="0"/>
        <w:numPr>
          <w:ilvl w:val="0"/>
          <w:numId w:val="16"/>
        </w:numPr>
        <w:suppressAutoHyphens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92517">
        <w:rPr>
          <w:rFonts w:ascii="Times New Roman" w:hAnsi="Times New Roman" w:cs="Times New Roman"/>
          <w:sz w:val="20"/>
          <w:szCs w:val="20"/>
        </w:rPr>
        <w:t>wyrażam zgodę na publikowanie na stronie internetowej Szkoły Podstawowej im. Św. Jadwigi Królowej Polski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992517">
        <w:rPr>
          <w:rFonts w:ascii="Times New Roman" w:hAnsi="Times New Roman" w:cs="Times New Roman"/>
          <w:sz w:val="20"/>
          <w:szCs w:val="20"/>
        </w:rPr>
        <w:t>Kornatce imienia i nazwiska oraz nazwy szkoły mojego dziecka na liście finalistów lub laureatów.</w:t>
      </w:r>
    </w:p>
    <w:p w:rsidR="00920E98" w:rsidRPr="00992517" w:rsidRDefault="00920E98" w:rsidP="00920E98">
      <w:pPr>
        <w:pStyle w:val="Akapitzlist"/>
        <w:widowControl w:val="0"/>
        <w:numPr>
          <w:ilvl w:val="0"/>
          <w:numId w:val="16"/>
        </w:numPr>
        <w:suppressAutoHyphens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92517">
        <w:rPr>
          <w:rFonts w:ascii="Times New Roman" w:hAnsi="Times New Roman" w:cs="Times New Roman"/>
          <w:sz w:val="20"/>
          <w:szCs w:val="20"/>
        </w:rPr>
        <w:t>wyrażam zgodę/nie wyrażam zgody* na umieszczenie na stronie internetowej Szkoły Podstawowej im. Św. Jadwigi Królowej Polski w Kornatce zdjęć, zawierających wizerunek mojego dziecka, zarejestrowanych podczas uroczystego zakończenia konkursu.</w:t>
      </w:r>
    </w:p>
    <w:p w:rsidR="00920E98" w:rsidRPr="00992517" w:rsidRDefault="00920E98" w:rsidP="00920E98">
      <w:pPr>
        <w:spacing w:line="240" w:lineRule="auto"/>
        <w:rPr>
          <w:sz w:val="20"/>
          <w:szCs w:val="20"/>
        </w:rPr>
      </w:pPr>
    </w:p>
    <w:p w:rsidR="00920E98" w:rsidRPr="00992517" w:rsidRDefault="00920E98" w:rsidP="00920E98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92517">
        <w:rPr>
          <w:rFonts w:ascii="Times New Roman" w:hAnsi="Times New Roman" w:cs="Times New Roman"/>
          <w:sz w:val="20"/>
          <w:szCs w:val="20"/>
        </w:rPr>
        <w:t>Oświadczam, że zapoznałem/zapoznałam* się z Regulaminem Konkursu i akceptuję jego postanowienia.</w:t>
      </w:r>
    </w:p>
    <w:p w:rsidR="00920E98" w:rsidRPr="00992517" w:rsidRDefault="00920E98" w:rsidP="00920E98">
      <w:pPr>
        <w:spacing w:line="240" w:lineRule="auto"/>
        <w:jc w:val="both"/>
        <w:rPr>
          <w:sz w:val="20"/>
          <w:szCs w:val="20"/>
        </w:rPr>
      </w:pPr>
    </w:p>
    <w:p w:rsidR="00920E98" w:rsidRPr="00992517" w:rsidRDefault="00920E98" w:rsidP="00920E98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92517">
        <w:rPr>
          <w:rFonts w:ascii="Times New Roman" w:hAnsi="Times New Roman" w:cs="Times New Roman"/>
          <w:sz w:val="20"/>
          <w:szCs w:val="20"/>
        </w:rPr>
        <w:t>Jednocześnie oświadczam, że zostałem/</w:t>
      </w:r>
      <w:proofErr w:type="spellStart"/>
      <w:r w:rsidRPr="00992517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992517">
        <w:rPr>
          <w:rFonts w:ascii="Times New Roman" w:hAnsi="Times New Roman" w:cs="Times New Roman"/>
          <w:sz w:val="20"/>
          <w:szCs w:val="20"/>
        </w:rPr>
        <w:t xml:space="preserve"> poinformowany/a o tym, że:</w:t>
      </w:r>
    </w:p>
    <w:p w:rsidR="00920E98" w:rsidRPr="00992517" w:rsidRDefault="00920E98" w:rsidP="00920E98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92517">
        <w:rPr>
          <w:rFonts w:ascii="Times New Roman" w:hAnsi="Times New Roman" w:cs="Times New Roman"/>
          <w:sz w:val="20"/>
          <w:szCs w:val="20"/>
        </w:rPr>
        <w:t>Administratorem danych osobowych mojego dziecka jest Szkoła Podstawowa im. Św. Jadwigi Królowej Polski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992517">
        <w:rPr>
          <w:rFonts w:ascii="Times New Roman" w:hAnsi="Times New Roman" w:cs="Times New Roman"/>
          <w:sz w:val="20"/>
          <w:szCs w:val="20"/>
        </w:rPr>
        <w:t>Kornatce.</w:t>
      </w:r>
    </w:p>
    <w:p w:rsidR="00920E98" w:rsidRPr="00992517" w:rsidRDefault="00920E98" w:rsidP="00920E98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92517">
        <w:rPr>
          <w:rFonts w:ascii="Times New Roman" w:hAnsi="Times New Roman" w:cs="Times New Roman"/>
          <w:sz w:val="20"/>
          <w:szCs w:val="20"/>
        </w:rPr>
        <w:t xml:space="preserve"> Jego dane osobowe będą przetwarzane przez okres niezbędny do realizacji konkursu zgodnie z art. 6 ust. 1 lit. A Rozporządzenia Ogólnego o Ochronie Danych Osobowych (dalej „RODO”). Dane osobowe będą przechowywane przez okres realizacji konkursu, jego promocji i podsumowania na stronie internetowej organizatorów konkursu oraz przez okres wynikający z przepisów prawa.</w:t>
      </w:r>
    </w:p>
    <w:p w:rsidR="00920E98" w:rsidRPr="00992517" w:rsidRDefault="00920E98" w:rsidP="00920E98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92517">
        <w:rPr>
          <w:rFonts w:ascii="Times New Roman" w:hAnsi="Times New Roman" w:cs="Times New Roman"/>
          <w:sz w:val="20"/>
          <w:szCs w:val="20"/>
        </w:rPr>
        <w:t>Podstawą do przetwarzania danych osobowych mojego dziecka jest zgoda na przetwarzanie danych osobowych.</w:t>
      </w:r>
    </w:p>
    <w:p w:rsidR="00920E98" w:rsidRPr="00992517" w:rsidRDefault="00920E98" w:rsidP="00920E98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92517">
        <w:rPr>
          <w:rFonts w:ascii="Times New Roman" w:hAnsi="Times New Roman" w:cs="Times New Roman"/>
          <w:sz w:val="20"/>
          <w:szCs w:val="20"/>
        </w:rPr>
        <w:t>Mam prawo dostępu do treści danych mojego dziecka, ich sprostowania, usunięcia, przenoszenia lub ograniczenia ich przetwarzania.</w:t>
      </w:r>
    </w:p>
    <w:p w:rsidR="00920E98" w:rsidRPr="00992517" w:rsidRDefault="00920E98" w:rsidP="00920E98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92517">
        <w:rPr>
          <w:rFonts w:ascii="Times New Roman" w:hAnsi="Times New Roman" w:cs="Times New Roman"/>
          <w:sz w:val="20"/>
          <w:szCs w:val="20"/>
        </w:rPr>
        <w:t>Jeśli uznam, że przetwarzając dane osobowe mojego dziecka naruszono przepisy RODO, mam prawo wniesienia skargi do Prezesa Urzędu Ochrony Danych Osobowych.</w:t>
      </w:r>
    </w:p>
    <w:p w:rsidR="00920E98" w:rsidRPr="00992517" w:rsidRDefault="00920E98" w:rsidP="00920E98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92517">
        <w:rPr>
          <w:rFonts w:ascii="Times New Roman" w:hAnsi="Times New Roman" w:cs="Times New Roman"/>
          <w:sz w:val="20"/>
          <w:szCs w:val="20"/>
        </w:rPr>
        <w:t xml:space="preserve"> Podanie danych osobowych mojego dziecka jest dobrowolne, przy czym niezbędne dla jego zaangażowania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992517">
        <w:rPr>
          <w:rFonts w:ascii="Times New Roman" w:hAnsi="Times New Roman" w:cs="Times New Roman"/>
          <w:sz w:val="20"/>
          <w:szCs w:val="20"/>
        </w:rPr>
        <w:t>konkursie.</w:t>
      </w:r>
    </w:p>
    <w:p w:rsidR="00920E98" w:rsidRDefault="00920E98" w:rsidP="00920E98">
      <w:pPr>
        <w:spacing w:line="240" w:lineRule="auto"/>
      </w:pPr>
    </w:p>
    <w:p w:rsidR="00920E98" w:rsidRDefault="00920E98" w:rsidP="00920E98">
      <w:pPr>
        <w:spacing w:line="240" w:lineRule="auto"/>
      </w:pPr>
    </w:p>
    <w:p w:rsidR="00920E98" w:rsidRPr="00D52BED" w:rsidRDefault="00920E98" w:rsidP="00920E98">
      <w:pPr>
        <w:spacing w:line="240" w:lineRule="auto"/>
      </w:pPr>
    </w:p>
    <w:p w:rsidR="00920E98" w:rsidRPr="00D52BED" w:rsidRDefault="00920E98" w:rsidP="00920E98">
      <w:pPr>
        <w:spacing w:line="240" w:lineRule="auto"/>
        <w:ind w:firstLine="708"/>
      </w:pPr>
      <w:r w:rsidRPr="00D52BED">
        <w:t>……………………………………………..</w:t>
      </w:r>
      <w:r>
        <w:t xml:space="preserve">              …………………………………………...</w:t>
      </w:r>
    </w:p>
    <w:p w:rsidR="00920E98" w:rsidRPr="00992517" w:rsidRDefault="00920E98" w:rsidP="00920E98">
      <w:pPr>
        <w:spacing w:line="240" w:lineRule="auto"/>
        <w:jc w:val="both"/>
        <w:rPr>
          <w:vertAlign w:val="superscript"/>
        </w:rPr>
      </w:pPr>
      <w:r w:rsidRPr="00992517">
        <w:rPr>
          <w:vertAlign w:val="superscript"/>
        </w:rPr>
        <w:t xml:space="preserve">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</w:t>
      </w:r>
      <w:r w:rsidRPr="00992517">
        <w:rPr>
          <w:vertAlign w:val="superscript"/>
        </w:rPr>
        <w:t xml:space="preserve"> (miejscowość i data)</w:t>
      </w:r>
      <w:r w:rsidRPr="00992517">
        <w:rPr>
          <w:vertAlign w:val="superscript"/>
        </w:rPr>
        <w:tab/>
      </w:r>
      <w:r w:rsidRPr="00992517">
        <w:rPr>
          <w:vertAlign w:val="superscript"/>
        </w:rPr>
        <w:tab/>
      </w:r>
      <w:r w:rsidRPr="00992517">
        <w:rPr>
          <w:vertAlign w:val="superscript"/>
        </w:rPr>
        <w:tab/>
        <w:t xml:space="preserve">                </w:t>
      </w:r>
      <w:r>
        <w:rPr>
          <w:vertAlign w:val="superscript"/>
        </w:rPr>
        <w:t xml:space="preserve">                      </w:t>
      </w:r>
      <w:r w:rsidRPr="00992517">
        <w:rPr>
          <w:vertAlign w:val="superscript"/>
        </w:rPr>
        <w:t>(podpis rodzica/opiekuna prawnego)</w:t>
      </w:r>
    </w:p>
    <w:p w:rsidR="00920E98" w:rsidRDefault="00920E98" w:rsidP="00920E98">
      <w:pPr>
        <w:pStyle w:val="Tekstpodstawowywcity"/>
      </w:pPr>
    </w:p>
    <w:p w:rsidR="0052164F" w:rsidRDefault="0052164F"/>
    <w:sectPr w:rsidR="0052164F" w:rsidSect="00220400">
      <w:pgSz w:w="11906" w:h="16838"/>
      <w:pgMar w:top="1079" w:right="110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  <w:i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lang w:bidi="pl-P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lang w:bidi="pl-P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1117" w:hanging="284"/>
      </w:pPr>
      <w:rPr>
        <w:rFonts w:hint="default"/>
        <w:color w:val="auto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08"/>
        </w:tabs>
        <w:ind w:left="1117" w:hanging="284"/>
      </w:pPr>
      <w:rPr>
        <w:rFonts w:hint="default"/>
        <w:color w:val="auto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lang w:bidi="pl-PL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/>
        <w:sz w:val="24"/>
        <w:lang w:bidi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17E26BB8"/>
    <w:multiLevelType w:val="hybridMultilevel"/>
    <w:tmpl w:val="F178527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8620C2B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708"/>
        </w:tabs>
        <w:ind w:left="1117" w:hanging="284"/>
      </w:pPr>
      <w:rPr>
        <w:rFonts w:hint="default"/>
        <w:color w:val="auto"/>
      </w:rPr>
    </w:lvl>
  </w:abstractNum>
  <w:abstractNum w:abstractNumId="15">
    <w:nsid w:val="327437D9"/>
    <w:multiLevelType w:val="hybridMultilevel"/>
    <w:tmpl w:val="5CA6C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13F5E"/>
    <w:multiLevelType w:val="hybridMultilevel"/>
    <w:tmpl w:val="897021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561B94"/>
    <w:multiLevelType w:val="hybridMultilevel"/>
    <w:tmpl w:val="ED7895CA"/>
    <w:lvl w:ilvl="0" w:tplc="6AB87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13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0E98"/>
    <w:rsid w:val="00220400"/>
    <w:rsid w:val="00354D2C"/>
    <w:rsid w:val="0052164F"/>
    <w:rsid w:val="00920E98"/>
    <w:rsid w:val="00E13DC4"/>
    <w:rsid w:val="00E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E98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0E98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920E98"/>
    <w:pPr>
      <w:spacing w:line="240" w:lineRule="auto"/>
      <w:ind w:left="36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0E98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Default">
    <w:name w:val="Default"/>
    <w:rsid w:val="00920E98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1"/>
    <w:qFormat/>
    <w:rsid w:val="00920E98"/>
    <w:pPr>
      <w:spacing w:after="160" w:line="254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Normal_0"/>
    <w:rsid w:val="00920E9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natka.com.pl/" TargetMode="External"/><Relationship Id="rId5" Type="http://schemas.openxmlformats.org/officeDocument/2006/relationships/hyperlink" Target="http://www.kornatk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1482</Words>
  <Characters>8896</Characters>
  <Application>Microsoft Office Word</Application>
  <DocSecurity>0</DocSecurity>
  <Lines>74</Lines>
  <Paragraphs>20</Paragraphs>
  <ScaleCrop>false</ScaleCrop>
  <Company/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Podmokła</dc:creator>
  <cp:lastModifiedBy>Anna Podmokła</cp:lastModifiedBy>
  <cp:revision>2</cp:revision>
  <dcterms:created xsi:type="dcterms:W3CDTF">2023-02-06T10:04:00Z</dcterms:created>
  <dcterms:modified xsi:type="dcterms:W3CDTF">2023-02-06T10:04:00Z</dcterms:modified>
</cp:coreProperties>
</file>